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C2" w:rsidRDefault="008051C2" w:rsidP="008326DF">
      <w:pPr>
        <w:jc w:val="both"/>
        <w:rPr>
          <w:rFonts w:ascii="Times New Roman" w:hAnsi="Times New Roman"/>
          <w:b/>
        </w:rPr>
      </w:pPr>
    </w:p>
    <w:p w:rsidR="008051C2" w:rsidRDefault="008051C2" w:rsidP="008326DF">
      <w:pPr>
        <w:jc w:val="both"/>
        <w:rPr>
          <w:rFonts w:ascii="Times New Roman" w:hAnsi="Times New Roman"/>
          <w:b/>
        </w:rPr>
      </w:pPr>
    </w:p>
    <w:p w:rsidR="008326DF" w:rsidRDefault="008326DF" w:rsidP="008326DF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AF179F" w:rsidRPr="00CD1F93" w:rsidRDefault="00AF179F" w:rsidP="00736920">
      <w:pPr>
        <w:pStyle w:val="Default"/>
        <w:spacing w:line="276" w:lineRule="auto"/>
        <w:jc w:val="both"/>
        <w:rPr>
          <w:sz w:val="20"/>
        </w:rPr>
      </w:pPr>
    </w:p>
    <w:p w:rsidR="00AF179F" w:rsidRPr="00CD1F93" w:rsidRDefault="00AF179F" w:rsidP="00736920">
      <w:pPr>
        <w:spacing w:after="0"/>
        <w:jc w:val="both"/>
        <w:rPr>
          <w:rFonts w:ascii="Times New Roman" w:hAnsi="Times New Roman"/>
          <w:b/>
          <w:sz w:val="20"/>
          <w:szCs w:val="24"/>
        </w:rPr>
      </w:pPr>
    </w:p>
    <w:p w:rsidR="0024120C" w:rsidRPr="00CD1F93" w:rsidRDefault="0024120C" w:rsidP="008051C2">
      <w:pPr>
        <w:spacing w:after="0"/>
        <w:rPr>
          <w:rFonts w:ascii="Times New Roman" w:hAnsi="Times New Roman"/>
          <w:b/>
          <w:sz w:val="40"/>
          <w:szCs w:val="24"/>
        </w:rPr>
      </w:pPr>
    </w:p>
    <w:p w:rsidR="0024120C" w:rsidRPr="00CD1F93" w:rsidRDefault="0024120C" w:rsidP="00736920">
      <w:pPr>
        <w:spacing w:after="0"/>
        <w:jc w:val="center"/>
        <w:rPr>
          <w:rFonts w:ascii="Times New Roman" w:hAnsi="Times New Roman"/>
          <w:b/>
          <w:sz w:val="40"/>
          <w:szCs w:val="24"/>
        </w:rPr>
      </w:pPr>
    </w:p>
    <w:p w:rsidR="0024120C" w:rsidRPr="00410734" w:rsidRDefault="0024120C" w:rsidP="0073692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C13B02" w:rsidRPr="005544AE" w:rsidRDefault="00AF179F" w:rsidP="00736920">
      <w:pPr>
        <w:spacing w:after="0"/>
        <w:jc w:val="center"/>
        <w:rPr>
          <w:rFonts w:ascii="Times New Roman" w:hAnsi="Times New Roman"/>
          <w:b/>
          <w:sz w:val="52"/>
          <w:szCs w:val="48"/>
        </w:rPr>
      </w:pPr>
      <w:r w:rsidRPr="005544AE">
        <w:rPr>
          <w:rFonts w:ascii="Times New Roman" w:hAnsi="Times New Roman"/>
          <w:b/>
          <w:sz w:val="52"/>
          <w:szCs w:val="48"/>
        </w:rPr>
        <w:t>STATUT</w:t>
      </w:r>
    </w:p>
    <w:p w:rsidR="0024120C" w:rsidRPr="00410734" w:rsidRDefault="0024120C" w:rsidP="0073692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24120C" w:rsidRPr="00410734" w:rsidRDefault="0024120C" w:rsidP="0073692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C13B02" w:rsidRPr="0040338D" w:rsidRDefault="0024120C" w:rsidP="00736920">
      <w:pPr>
        <w:spacing w:after="0"/>
        <w:jc w:val="center"/>
        <w:rPr>
          <w:rFonts w:ascii="Times New Roman" w:hAnsi="Times New Roman"/>
          <w:b/>
          <w:sz w:val="52"/>
          <w:szCs w:val="48"/>
        </w:rPr>
      </w:pPr>
      <w:r w:rsidRPr="0040338D">
        <w:rPr>
          <w:rFonts w:ascii="Times New Roman" w:hAnsi="Times New Roman"/>
          <w:b/>
          <w:sz w:val="52"/>
          <w:szCs w:val="48"/>
        </w:rPr>
        <w:t>Zespołu  Placówek Oświatowych</w:t>
      </w:r>
    </w:p>
    <w:p w:rsidR="00AF179F" w:rsidRPr="0040338D" w:rsidRDefault="0024120C" w:rsidP="00736920">
      <w:pPr>
        <w:spacing w:after="0"/>
        <w:ind w:left="2124" w:firstLine="708"/>
        <w:rPr>
          <w:rFonts w:ascii="Times New Roman" w:hAnsi="Times New Roman"/>
          <w:b/>
          <w:sz w:val="52"/>
          <w:szCs w:val="48"/>
        </w:rPr>
      </w:pPr>
      <w:r w:rsidRPr="0040338D">
        <w:rPr>
          <w:rFonts w:ascii="Times New Roman" w:hAnsi="Times New Roman"/>
          <w:b/>
          <w:sz w:val="52"/>
          <w:szCs w:val="48"/>
        </w:rPr>
        <w:t xml:space="preserve">     w  Jaworzni</w:t>
      </w:r>
    </w:p>
    <w:p w:rsidR="00AF179F" w:rsidRPr="0040338D" w:rsidRDefault="00AF179F" w:rsidP="00736920">
      <w:pPr>
        <w:pStyle w:val="Nagwek5"/>
        <w:numPr>
          <w:ilvl w:val="0"/>
          <w:numId w:val="0"/>
        </w:numPr>
        <w:spacing w:line="276" w:lineRule="auto"/>
        <w:rPr>
          <w:b/>
          <w:sz w:val="52"/>
          <w:szCs w:val="48"/>
        </w:rPr>
      </w:pPr>
    </w:p>
    <w:p w:rsidR="007E6F27" w:rsidRPr="0040338D" w:rsidRDefault="007E6F27" w:rsidP="00736920">
      <w:pPr>
        <w:jc w:val="both"/>
        <w:rPr>
          <w:rFonts w:ascii="Times New Roman" w:hAnsi="Times New Roman"/>
          <w:b/>
          <w:sz w:val="52"/>
          <w:szCs w:val="48"/>
          <w:lang w:eastAsia="zh-CN"/>
        </w:rPr>
      </w:pPr>
    </w:p>
    <w:p w:rsidR="007E6F27" w:rsidRPr="00410734" w:rsidRDefault="007E6F27" w:rsidP="00736920">
      <w:pPr>
        <w:jc w:val="both"/>
        <w:rPr>
          <w:rFonts w:ascii="Times New Roman" w:hAnsi="Times New Roman"/>
          <w:i/>
          <w:sz w:val="48"/>
          <w:szCs w:val="48"/>
          <w:lang w:eastAsia="zh-CN"/>
        </w:rPr>
      </w:pPr>
    </w:p>
    <w:p w:rsidR="007E6F27" w:rsidRPr="00410734" w:rsidRDefault="007E6F27" w:rsidP="00736920">
      <w:pPr>
        <w:jc w:val="both"/>
        <w:rPr>
          <w:rFonts w:ascii="Times New Roman" w:hAnsi="Times New Roman"/>
          <w:i/>
          <w:sz w:val="48"/>
          <w:szCs w:val="48"/>
          <w:lang w:eastAsia="zh-CN"/>
        </w:rPr>
      </w:pPr>
    </w:p>
    <w:p w:rsidR="007E6F27" w:rsidRPr="00CD1F93" w:rsidRDefault="007E6F27" w:rsidP="00736920">
      <w:pPr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E6F27" w:rsidRPr="00CD1F93" w:rsidRDefault="007E6F27" w:rsidP="00736920">
      <w:pPr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E6F27" w:rsidRPr="00CD1F93" w:rsidRDefault="007E6F27" w:rsidP="00736920">
      <w:pPr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E6F27" w:rsidRPr="00CD1F93" w:rsidRDefault="007E6F27" w:rsidP="00736920">
      <w:pPr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E6F27" w:rsidRPr="00CD1F93" w:rsidRDefault="007E6F27" w:rsidP="00736920">
      <w:pPr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E6F27" w:rsidRPr="00CD1F93" w:rsidRDefault="007E6F27" w:rsidP="00736920">
      <w:pPr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40338D" w:rsidRDefault="0040338D" w:rsidP="00736920">
      <w:pPr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E6F27" w:rsidRPr="00CD1F93" w:rsidRDefault="00C016FA" w:rsidP="00736920">
      <w:pPr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CD1F93">
        <w:rPr>
          <w:rFonts w:ascii="Times New Roman" w:hAnsi="Times New Roman"/>
          <w:b/>
          <w:sz w:val="26"/>
          <w:szCs w:val="26"/>
          <w:lang w:eastAsia="zh-CN"/>
        </w:rPr>
        <w:t>SPIS TREŚCI</w:t>
      </w:r>
    </w:p>
    <w:p w:rsidR="00C016FA" w:rsidRPr="00BE16A9" w:rsidRDefault="00D111E5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BE16A9">
        <w:rPr>
          <w:rFonts w:ascii="Times New Roman" w:hAnsi="Times New Roman"/>
          <w:sz w:val="26"/>
          <w:szCs w:val="26"/>
        </w:rPr>
        <w:t>Postanowienia ogólne</w:t>
      </w:r>
      <w:r w:rsidR="00EA46D9" w:rsidRPr="00BE16A9">
        <w:rPr>
          <w:rFonts w:ascii="Times New Roman" w:hAnsi="Times New Roman"/>
          <w:sz w:val="26"/>
          <w:szCs w:val="26"/>
        </w:rPr>
        <w:tab/>
      </w:r>
      <w:r w:rsidR="00EA46D9" w:rsidRPr="00BE16A9">
        <w:rPr>
          <w:rFonts w:ascii="Times New Roman" w:hAnsi="Times New Roman"/>
          <w:sz w:val="26"/>
          <w:szCs w:val="26"/>
        </w:rPr>
        <w:tab/>
      </w:r>
      <w:r w:rsidR="00EA46D9" w:rsidRPr="00BE16A9">
        <w:rPr>
          <w:rFonts w:ascii="Times New Roman" w:hAnsi="Times New Roman"/>
          <w:sz w:val="26"/>
          <w:szCs w:val="26"/>
        </w:rPr>
        <w:tab/>
      </w:r>
      <w:r w:rsidR="00EA46D9" w:rsidRPr="00BE16A9">
        <w:rPr>
          <w:rFonts w:ascii="Times New Roman" w:hAnsi="Times New Roman"/>
          <w:sz w:val="26"/>
          <w:szCs w:val="26"/>
        </w:rPr>
        <w:tab/>
      </w:r>
      <w:r w:rsidR="00EA46D9" w:rsidRPr="00BE16A9">
        <w:rPr>
          <w:rFonts w:ascii="Times New Roman" w:hAnsi="Times New Roman"/>
          <w:sz w:val="26"/>
          <w:szCs w:val="26"/>
        </w:rPr>
        <w:tab/>
      </w:r>
      <w:r w:rsidR="00EA46D9" w:rsidRPr="00BE16A9">
        <w:rPr>
          <w:rFonts w:ascii="Times New Roman" w:hAnsi="Times New Roman"/>
          <w:sz w:val="26"/>
          <w:szCs w:val="26"/>
        </w:rPr>
        <w:tab/>
      </w:r>
      <w:r w:rsidR="00EA46D9" w:rsidRPr="00BE16A9">
        <w:rPr>
          <w:rFonts w:ascii="Times New Roman" w:hAnsi="Times New Roman"/>
          <w:sz w:val="26"/>
          <w:szCs w:val="26"/>
        </w:rPr>
        <w:tab/>
        <w:t>str. 3</w:t>
      </w:r>
    </w:p>
    <w:p w:rsidR="00D111E5" w:rsidRDefault="00EA46D9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BE16A9">
        <w:rPr>
          <w:rFonts w:ascii="Times New Roman" w:hAnsi="Times New Roman"/>
          <w:sz w:val="26"/>
          <w:szCs w:val="26"/>
        </w:rPr>
        <w:t>Cel i zadania Zespołu</w:t>
      </w:r>
      <w:r w:rsidR="008C28B8">
        <w:rPr>
          <w:rFonts w:ascii="Times New Roman" w:hAnsi="Times New Roman"/>
          <w:sz w:val="26"/>
          <w:szCs w:val="26"/>
        </w:rPr>
        <w:tab/>
      </w:r>
      <w:r w:rsidR="008C28B8">
        <w:rPr>
          <w:rFonts w:ascii="Times New Roman" w:hAnsi="Times New Roman"/>
          <w:sz w:val="26"/>
          <w:szCs w:val="26"/>
        </w:rPr>
        <w:tab/>
      </w:r>
      <w:r w:rsidR="008C28B8">
        <w:rPr>
          <w:rFonts w:ascii="Times New Roman" w:hAnsi="Times New Roman"/>
          <w:sz w:val="26"/>
          <w:szCs w:val="26"/>
        </w:rPr>
        <w:tab/>
      </w:r>
      <w:r w:rsidR="008C28B8">
        <w:rPr>
          <w:rFonts w:ascii="Times New Roman" w:hAnsi="Times New Roman"/>
          <w:sz w:val="26"/>
          <w:szCs w:val="26"/>
        </w:rPr>
        <w:tab/>
      </w:r>
      <w:r w:rsidR="008C28B8">
        <w:rPr>
          <w:rFonts w:ascii="Times New Roman" w:hAnsi="Times New Roman"/>
          <w:sz w:val="26"/>
          <w:szCs w:val="26"/>
        </w:rPr>
        <w:tab/>
      </w:r>
      <w:r w:rsidR="008C28B8">
        <w:rPr>
          <w:rFonts w:ascii="Times New Roman" w:hAnsi="Times New Roman"/>
          <w:sz w:val="26"/>
          <w:szCs w:val="26"/>
        </w:rPr>
        <w:tab/>
      </w:r>
      <w:r w:rsidR="008C28B8">
        <w:rPr>
          <w:rFonts w:ascii="Times New Roman" w:hAnsi="Times New Roman"/>
          <w:sz w:val="26"/>
          <w:szCs w:val="26"/>
        </w:rPr>
        <w:tab/>
        <w:t>str. 5</w:t>
      </w:r>
    </w:p>
    <w:p w:rsidR="008A025A" w:rsidRDefault="008A025A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Cele i zadania Przedszkola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str. 6</w:t>
      </w:r>
    </w:p>
    <w:p w:rsidR="00955C20" w:rsidRPr="00BE16A9" w:rsidRDefault="00955C20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Cele i zadania Szkoły Podstawowej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str. 8</w:t>
      </w:r>
    </w:p>
    <w:p w:rsidR="00EA46D9" w:rsidRDefault="00830D94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BE16A9">
        <w:rPr>
          <w:rFonts w:ascii="Times New Roman" w:hAnsi="Times New Roman"/>
          <w:sz w:val="26"/>
          <w:szCs w:val="26"/>
        </w:rPr>
        <w:t>Organu Zespo</w:t>
      </w:r>
      <w:r w:rsidR="00CA051E">
        <w:rPr>
          <w:rFonts w:ascii="Times New Roman" w:hAnsi="Times New Roman"/>
          <w:sz w:val="26"/>
          <w:szCs w:val="26"/>
        </w:rPr>
        <w:t>łu i ich kompetencje</w:t>
      </w:r>
      <w:r w:rsidR="00CA051E">
        <w:rPr>
          <w:rFonts w:ascii="Times New Roman" w:hAnsi="Times New Roman"/>
          <w:sz w:val="26"/>
          <w:szCs w:val="26"/>
        </w:rPr>
        <w:tab/>
      </w:r>
      <w:r w:rsidR="00CA051E">
        <w:rPr>
          <w:rFonts w:ascii="Times New Roman" w:hAnsi="Times New Roman"/>
          <w:sz w:val="26"/>
          <w:szCs w:val="26"/>
        </w:rPr>
        <w:tab/>
      </w:r>
      <w:r w:rsidR="00CA051E">
        <w:rPr>
          <w:rFonts w:ascii="Times New Roman" w:hAnsi="Times New Roman"/>
          <w:sz w:val="26"/>
          <w:szCs w:val="26"/>
        </w:rPr>
        <w:tab/>
      </w:r>
      <w:r w:rsidR="00CA051E">
        <w:rPr>
          <w:rFonts w:ascii="Times New Roman" w:hAnsi="Times New Roman"/>
          <w:sz w:val="26"/>
          <w:szCs w:val="26"/>
        </w:rPr>
        <w:tab/>
      </w:r>
      <w:r w:rsidR="00CA051E">
        <w:rPr>
          <w:rFonts w:ascii="Times New Roman" w:hAnsi="Times New Roman"/>
          <w:sz w:val="26"/>
          <w:szCs w:val="26"/>
        </w:rPr>
        <w:tab/>
        <w:t xml:space="preserve">str. </w:t>
      </w:r>
      <w:r w:rsidR="00955C20">
        <w:rPr>
          <w:rFonts w:ascii="Times New Roman" w:hAnsi="Times New Roman"/>
          <w:sz w:val="26"/>
          <w:szCs w:val="26"/>
        </w:rPr>
        <w:t>11</w:t>
      </w:r>
    </w:p>
    <w:p w:rsidR="005A3A5D" w:rsidRDefault="0034229A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Zasady współdziałania organów Zespołu i sposoby </w:t>
      </w:r>
      <w:r w:rsidR="005A3A5D">
        <w:rPr>
          <w:rFonts w:ascii="Times New Roman" w:hAnsi="Times New Roman"/>
          <w:sz w:val="26"/>
          <w:szCs w:val="26"/>
        </w:rPr>
        <w:tab/>
      </w:r>
      <w:r w:rsidR="005A3A5D">
        <w:rPr>
          <w:rFonts w:ascii="Times New Roman" w:hAnsi="Times New Roman"/>
          <w:sz w:val="26"/>
          <w:szCs w:val="26"/>
        </w:rPr>
        <w:tab/>
      </w:r>
      <w:r w:rsidR="005A3A5D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>str. 15</w:t>
      </w:r>
    </w:p>
    <w:p w:rsidR="0034229A" w:rsidRDefault="0034229A" w:rsidP="00A400F7">
      <w:pPr>
        <w:pStyle w:val="Akapitzlist"/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rozwiązywania sporów między nimi.</w:t>
      </w:r>
    </w:p>
    <w:p w:rsidR="00B1401B" w:rsidRDefault="00B1401B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BE16A9">
        <w:rPr>
          <w:rFonts w:ascii="Times New Roman" w:hAnsi="Times New Roman"/>
          <w:sz w:val="26"/>
          <w:szCs w:val="26"/>
        </w:rPr>
        <w:t>Organiz</w:t>
      </w:r>
      <w:r w:rsidR="00B61F12">
        <w:rPr>
          <w:rFonts w:ascii="Times New Roman" w:hAnsi="Times New Roman"/>
          <w:sz w:val="26"/>
          <w:szCs w:val="26"/>
        </w:rPr>
        <w:t>acja pracy Zespołu</w:t>
      </w:r>
      <w:r w:rsidR="00B61F12">
        <w:rPr>
          <w:rFonts w:ascii="Times New Roman" w:hAnsi="Times New Roman"/>
          <w:sz w:val="26"/>
          <w:szCs w:val="26"/>
        </w:rPr>
        <w:tab/>
      </w:r>
      <w:r w:rsidR="00B61F12">
        <w:rPr>
          <w:rFonts w:ascii="Times New Roman" w:hAnsi="Times New Roman"/>
          <w:sz w:val="26"/>
          <w:szCs w:val="26"/>
        </w:rPr>
        <w:tab/>
      </w:r>
      <w:r w:rsidR="00B61F12">
        <w:rPr>
          <w:rFonts w:ascii="Times New Roman" w:hAnsi="Times New Roman"/>
          <w:sz w:val="26"/>
          <w:szCs w:val="26"/>
        </w:rPr>
        <w:tab/>
      </w:r>
      <w:r w:rsidR="00B61F12">
        <w:rPr>
          <w:rFonts w:ascii="Times New Roman" w:hAnsi="Times New Roman"/>
          <w:sz w:val="26"/>
          <w:szCs w:val="26"/>
        </w:rPr>
        <w:tab/>
      </w:r>
      <w:r w:rsidR="00B61F12">
        <w:rPr>
          <w:rFonts w:ascii="Times New Roman" w:hAnsi="Times New Roman"/>
          <w:sz w:val="26"/>
          <w:szCs w:val="26"/>
        </w:rPr>
        <w:tab/>
      </w:r>
      <w:r w:rsidR="00B61F12">
        <w:rPr>
          <w:rFonts w:ascii="Times New Roman" w:hAnsi="Times New Roman"/>
          <w:sz w:val="26"/>
          <w:szCs w:val="26"/>
        </w:rPr>
        <w:tab/>
      </w:r>
      <w:r w:rsidR="00B61F12">
        <w:rPr>
          <w:rFonts w:ascii="Times New Roman" w:hAnsi="Times New Roman"/>
          <w:sz w:val="26"/>
          <w:szCs w:val="26"/>
        </w:rPr>
        <w:tab/>
        <w:t xml:space="preserve">str. </w:t>
      </w:r>
      <w:r w:rsidR="00AD4C44">
        <w:rPr>
          <w:rFonts w:ascii="Times New Roman" w:hAnsi="Times New Roman"/>
          <w:sz w:val="26"/>
          <w:szCs w:val="26"/>
        </w:rPr>
        <w:t>16</w:t>
      </w:r>
    </w:p>
    <w:p w:rsidR="00F934C7" w:rsidRDefault="00F934C7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Organizacja pomocy psycho</w:t>
      </w:r>
      <w:r w:rsidR="00AD4C44">
        <w:rPr>
          <w:rFonts w:ascii="Times New Roman" w:hAnsi="Times New Roman"/>
          <w:sz w:val="26"/>
          <w:szCs w:val="26"/>
        </w:rPr>
        <w:t>logiczno-pedagogicznej</w:t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  <w:t>str. 21</w:t>
      </w:r>
    </w:p>
    <w:p w:rsidR="00F26AD5" w:rsidRDefault="00F26AD5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Organizacja </w:t>
      </w:r>
      <w:r w:rsidR="007720ED">
        <w:rPr>
          <w:rFonts w:ascii="Times New Roman" w:hAnsi="Times New Roman"/>
          <w:sz w:val="26"/>
          <w:szCs w:val="26"/>
        </w:rPr>
        <w:t>zajęć rewalidacyjno – wychowawczych</w:t>
      </w:r>
      <w:r w:rsidR="007720ED">
        <w:rPr>
          <w:rFonts w:ascii="Times New Roman" w:hAnsi="Times New Roman"/>
          <w:sz w:val="26"/>
          <w:szCs w:val="26"/>
        </w:rPr>
        <w:tab/>
      </w:r>
      <w:r w:rsidR="007720ED">
        <w:rPr>
          <w:rFonts w:ascii="Times New Roman" w:hAnsi="Times New Roman"/>
          <w:sz w:val="26"/>
          <w:szCs w:val="26"/>
        </w:rPr>
        <w:tab/>
      </w:r>
      <w:r w:rsidR="007720ED">
        <w:rPr>
          <w:rFonts w:ascii="Times New Roman" w:hAnsi="Times New Roman"/>
          <w:sz w:val="26"/>
          <w:szCs w:val="26"/>
        </w:rPr>
        <w:tab/>
        <w:t>str. 23</w:t>
      </w:r>
    </w:p>
    <w:p w:rsidR="00DF3D5B" w:rsidRDefault="00DF3D5B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Organizacja indy</w:t>
      </w:r>
      <w:r w:rsidR="00AD4C44">
        <w:rPr>
          <w:rFonts w:ascii="Times New Roman" w:hAnsi="Times New Roman"/>
          <w:sz w:val="26"/>
          <w:szCs w:val="26"/>
        </w:rPr>
        <w:t>widualnego nauczania</w:t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  <w:t>str. 23</w:t>
      </w:r>
    </w:p>
    <w:p w:rsidR="00181DEF" w:rsidRDefault="00181DEF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Organizacja</w:t>
      </w:r>
      <w:r w:rsidR="00AD4C44">
        <w:rPr>
          <w:rFonts w:ascii="Times New Roman" w:hAnsi="Times New Roman"/>
          <w:sz w:val="26"/>
          <w:szCs w:val="26"/>
        </w:rPr>
        <w:t xml:space="preserve"> świetlicy szkolnej</w:t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  <w:t>str. 25</w:t>
      </w:r>
    </w:p>
    <w:p w:rsidR="00C0636C" w:rsidRDefault="00C0636C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Organizacja stołówki szkolnej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str. 28</w:t>
      </w:r>
    </w:p>
    <w:p w:rsidR="00C0636C" w:rsidRDefault="00C0636C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Organizacja </w:t>
      </w:r>
      <w:r w:rsidR="007D0EAB">
        <w:rPr>
          <w:rFonts w:ascii="Times New Roman" w:hAnsi="Times New Roman"/>
          <w:sz w:val="26"/>
          <w:szCs w:val="26"/>
        </w:rPr>
        <w:t>b</w:t>
      </w:r>
      <w:r w:rsidR="00AD4C44">
        <w:rPr>
          <w:rFonts w:ascii="Times New Roman" w:hAnsi="Times New Roman"/>
          <w:sz w:val="26"/>
          <w:szCs w:val="26"/>
        </w:rPr>
        <w:t>iblioteki szkolnej</w:t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  <w:t>str. 28</w:t>
      </w:r>
    </w:p>
    <w:p w:rsidR="002636A8" w:rsidRDefault="00BF627A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Bezpieczeństwo uczniów w czasie zajęć organizowanych</w:t>
      </w:r>
      <w:r w:rsidR="002636A8">
        <w:rPr>
          <w:rFonts w:ascii="Times New Roman" w:hAnsi="Times New Roman"/>
          <w:sz w:val="26"/>
          <w:szCs w:val="26"/>
        </w:rPr>
        <w:tab/>
      </w:r>
      <w:r w:rsidR="002636A8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>str. 29</w:t>
      </w:r>
    </w:p>
    <w:p w:rsidR="00BF627A" w:rsidRPr="00BE16A9" w:rsidRDefault="00BF627A" w:rsidP="00A400F7">
      <w:pPr>
        <w:pStyle w:val="Akapitzlist"/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przez szkołę</w:t>
      </w:r>
    </w:p>
    <w:p w:rsidR="00223680" w:rsidRDefault="00223680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Organizacja szkolnego systemu doradztwa zawodowego</w:t>
      </w:r>
      <w:r w:rsidR="00123F60">
        <w:rPr>
          <w:rFonts w:ascii="Times New Roman" w:hAnsi="Times New Roman"/>
          <w:sz w:val="26"/>
          <w:szCs w:val="26"/>
        </w:rPr>
        <w:tab/>
      </w:r>
      <w:r w:rsidR="00123F60">
        <w:rPr>
          <w:rFonts w:ascii="Times New Roman" w:hAnsi="Times New Roman"/>
          <w:sz w:val="26"/>
          <w:szCs w:val="26"/>
        </w:rPr>
        <w:tab/>
        <w:t>str. 33</w:t>
      </w:r>
    </w:p>
    <w:p w:rsidR="00C319EB" w:rsidRDefault="00C319EB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Organizacja w</w:t>
      </w:r>
      <w:r w:rsidR="00AD4C44">
        <w:rPr>
          <w:rFonts w:ascii="Times New Roman" w:hAnsi="Times New Roman"/>
          <w:sz w:val="26"/>
          <w:szCs w:val="26"/>
        </w:rPr>
        <w:t>olontariatu w szkole</w:t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  <w:t>str. 33</w:t>
      </w:r>
    </w:p>
    <w:p w:rsidR="00C319EB" w:rsidRDefault="00691703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Działalność</w:t>
      </w:r>
      <w:r w:rsidR="00160D60">
        <w:rPr>
          <w:rFonts w:ascii="Times New Roman" w:hAnsi="Times New Roman"/>
          <w:sz w:val="26"/>
          <w:szCs w:val="26"/>
        </w:rPr>
        <w:t xml:space="preserve"> innowacyjna szkoły</w:t>
      </w:r>
      <w:r w:rsidR="00160D60">
        <w:rPr>
          <w:rFonts w:ascii="Times New Roman" w:hAnsi="Times New Roman"/>
          <w:sz w:val="26"/>
          <w:szCs w:val="26"/>
        </w:rPr>
        <w:tab/>
      </w:r>
      <w:r w:rsidR="00160D60">
        <w:rPr>
          <w:rFonts w:ascii="Times New Roman" w:hAnsi="Times New Roman"/>
          <w:sz w:val="26"/>
          <w:szCs w:val="26"/>
        </w:rPr>
        <w:tab/>
      </w:r>
      <w:r w:rsidR="00160D60">
        <w:rPr>
          <w:rFonts w:ascii="Times New Roman" w:hAnsi="Times New Roman"/>
          <w:sz w:val="26"/>
          <w:szCs w:val="26"/>
        </w:rPr>
        <w:tab/>
      </w:r>
      <w:r w:rsidR="00160D60">
        <w:rPr>
          <w:rFonts w:ascii="Times New Roman" w:hAnsi="Times New Roman"/>
          <w:sz w:val="26"/>
          <w:szCs w:val="26"/>
        </w:rPr>
        <w:tab/>
      </w:r>
      <w:r w:rsidR="00160D60">
        <w:rPr>
          <w:rFonts w:ascii="Times New Roman" w:hAnsi="Times New Roman"/>
          <w:sz w:val="26"/>
          <w:szCs w:val="26"/>
        </w:rPr>
        <w:tab/>
      </w:r>
      <w:r w:rsidR="00160D60">
        <w:rPr>
          <w:rFonts w:ascii="Times New Roman" w:hAnsi="Times New Roman"/>
          <w:sz w:val="26"/>
          <w:szCs w:val="26"/>
        </w:rPr>
        <w:tab/>
        <w:t>str. 34</w:t>
      </w:r>
    </w:p>
    <w:p w:rsidR="00E43EDE" w:rsidRDefault="00E43EDE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Współpraca</w:t>
      </w:r>
      <w:r w:rsidR="00AD4C44">
        <w:rPr>
          <w:rFonts w:ascii="Times New Roman" w:hAnsi="Times New Roman"/>
          <w:sz w:val="26"/>
          <w:szCs w:val="26"/>
        </w:rPr>
        <w:t xml:space="preserve"> szkoły z rodzicami</w:t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  <w:t>str. 34</w:t>
      </w:r>
    </w:p>
    <w:p w:rsidR="00B15A39" w:rsidRDefault="00B15A39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Pomoc materialna </w:t>
      </w:r>
      <w:r w:rsidR="003131B0">
        <w:rPr>
          <w:rFonts w:ascii="Times New Roman" w:hAnsi="Times New Roman"/>
          <w:sz w:val="26"/>
          <w:szCs w:val="26"/>
        </w:rPr>
        <w:t>dla uczniów</w:t>
      </w:r>
      <w:r w:rsidR="003131B0">
        <w:rPr>
          <w:rFonts w:ascii="Times New Roman" w:hAnsi="Times New Roman"/>
          <w:sz w:val="26"/>
          <w:szCs w:val="26"/>
        </w:rPr>
        <w:tab/>
      </w:r>
      <w:r w:rsidR="003131B0">
        <w:rPr>
          <w:rFonts w:ascii="Times New Roman" w:hAnsi="Times New Roman"/>
          <w:sz w:val="26"/>
          <w:szCs w:val="26"/>
        </w:rPr>
        <w:tab/>
      </w:r>
      <w:r w:rsidR="003131B0">
        <w:rPr>
          <w:rFonts w:ascii="Times New Roman" w:hAnsi="Times New Roman"/>
          <w:sz w:val="26"/>
          <w:szCs w:val="26"/>
        </w:rPr>
        <w:tab/>
      </w:r>
      <w:r w:rsidR="003131B0">
        <w:rPr>
          <w:rFonts w:ascii="Times New Roman" w:hAnsi="Times New Roman"/>
          <w:sz w:val="26"/>
          <w:szCs w:val="26"/>
        </w:rPr>
        <w:tab/>
      </w:r>
      <w:r w:rsidR="003131B0">
        <w:rPr>
          <w:rFonts w:ascii="Times New Roman" w:hAnsi="Times New Roman"/>
          <w:sz w:val="26"/>
          <w:szCs w:val="26"/>
        </w:rPr>
        <w:tab/>
      </w:r>
      <w:r w:rsidR="003131B0">
        <w:rPr>
          <w:rFonts w:ascii="Times New Roman" w:hAnsi="Times New Roman"/>
          <w:sz w:val="26"/>
          <w:szCs w:val="26"/>
        </w:rPr>
        <w:tab/>
        <w:t>str. 37</w:t>
      </w:r>
    </w:p>
    <w:p w:rsidR="00247674" w:rsidRPr="00BE16A9" w:rsidRDefault="000F5B3F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BE16A9">
        <w:rPr>
          <w:rFonts w:ascii="Times New Roman" w:hAnsi="Times New Roman"/>
          <w:sz w:val="26"/>
          <w:szCs w:val="26"/>
        </w:rPr>
        <w:t>Nauczyciele i inn</w:t>
      </w:r>
      <w:r w:rsidR="00B15A39">
        <w:rPr>
          <w:rFonts w:ascii="Times New Roman" w:hAnsi="Times New Roman"/>
          <w:sz w:val="26"/>
          <w:szCs w:val="26"/>
        </w:rPr>
        <w:t>i pracownicy Zespołu</w:t>
      </w:r>
      <w:r w:rsidR="00B15A39">
        <w:rPr>
          <w:rFonts w:ascii="Times New Roman" w:hAnsi="Times New Roman"/>
          <w:sz w:val="26"/>
          <w:szCs w:val="26"/>
        </w:rPr>
        <w:tab/>
      </w:r>
      <w:r w:rsidR="00B15A39">
        <w:rPr>
          <w:rFonts w:ascii="Times New Roman" w:hAnsi="Times New Roman"/>
          <w:sz w:val="26"/>
          <w:szCs w:val="26"/>
        </w:rPr>
        <w:tab/>
      </w:r>
      <w:r w:rsidR="00B15A39">
        <w:rPr>
          <w:rFonts w:ascii="Times New Roman" w:hAnsi="Times New Roman"/>
          <w:sz w:val="26"/>
          <w:szCs w:val="26"/>
        </w:rPr>
        <w:tab/>
      </w:r>
      <w:r w:rsidR="00B15A39">
        <w:rPr>
          <w:rFonts w:ascii="Times New Roman" w:hAnsi="Times New Roman"/>
          <w:sz w:val="26"/>
          <w:szCs w:val="26"/>
        </w:rPr>
        <w:tab/>
      </w:r>
      <w:r w:rsidR="00B15A39">
        <w:rPr>
          <w:rFonts w:ascii="Times New Roman" w:hAnsi="Times New Roman"/>
          <w:sz w:val="26"/>
          <w:szCs w:val="26"/>
        </w:rPr>
        <w:tab/>
        <w:t xml:space="preserve">str. </w:t>
      </w:r>
      <w:r w:rsidR="003131B0">
        <w:rPr>
          <w:rFonts w:ascii="Times New Roman" w:hAnsi="Times New Roman"/>
          <w:sz w:val="26"/>
          <w:szCs w:val="26"/>
        </w:rPr>
        <w:t>37</w:t>
      </w:r>
    </w:p>
    <w:p w:rsidR="000F5B3F" w:rsidRPr="00BE16A9" w:rsidRDefault="009C4831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BE16A9">
        <w:rPr>
          <w:rFonts w:ascii="Times New Roman" w:hAnsi="Times New Roman"/>
          <w:sz w:val="26"/>
          <w:szCs w:val="26"/>
        </w:rPr>
        <w:t>Zasady Wewnątrzszko</w:t>
      </w:r>
      <w:r w:rsidR="00B76732">
        <w:rPr>
          <w:rFonts w:ascii="Times New Roman" w:hAnsi="Times New Roman"/>
          <w:sz w:val="26"/>
          <w:szCs w:val="26"/>
        </w:rPr>
        <w:t>lnego Oceniania uczniów</w:t>
      </w:r>
      <w:r w:rsidR="00B76732">
        <w:rPr>
          <w:rFonts w:ascii="Times New Roman" w:hAnsi="Times New Roman"/>
          <w:sz w:val="26"/>
          <w:szCs w:val="26"/>
        </w:rPr>
        <w:tab/>
      </w:r>
      <w:r w:rsidR="00B76732">
        <w:rPr>
          <w:rFonts w:ascii="Times New Roman" w:hAnsi="Times New Roman"/>
          <w:sz w:val="26"/>
          <w:szCs w:val="26"/>
        </w:rPr>
        <w:tab/>
      </w:r>
      <w:r w:rsidR="00B76732">
        <w:rPr>
          <w:rFonts w:ascii="Times New Roman" w:hAnsi="Times New Roman"/>
          <w:sz w:val="26"/>
          <w:szCs w:val="26"/>
        </w:rPr>
        <w:tab/>
        <w:t>str. 4</w:t>
      </w:r>
      <w:r w:rsidR="003131B0">
        <w:rPr>
          <w:rFonts w:ascii="Times New Roman" w:hAnsi="Times New Roman"/>
          <w:sz w:val="26"/>
          <w:szCs w:val="26"/>
        </w:rPr>
        <w:t>6</w:t>
      </w:r>
    </w:p>
    <w:p w:rsidR="009C4831" w:rsidRDefault="00C907A3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BE16A9">
        <w:rPr>
          <w:rFonts w:ascii="Times New Roman" w:hAnsi="Times New Roman"/>
          <w:sz w:val="26"/>
          <w:szCs w:val="26"/>
        </w:rPr>
        <w:t>Uczniowie, w</w:t>
      </w:r>
      <w:r w:rsidR="00EF5B88">
        <w:rPr>
          <w:rFonts w:ascii="Times New Roman" w:hAnsi="Times New Roman"/>
          <w:sz w:val="26"/>
          <w:szCs w:val="26"/>
        </w:rPr>
        <w:t>ychowankowie Zespołu</w:t>
      </w:r>
      <w:r w:rsidR="00EF5B88">
        <w:rPr>
          <w:rFonts w:ascii="Times New Roman" w:hAnsi="Times New Roman"/>
          <w:sz w:val="26"/>
          <w:szCs w:val="26"/>
        </w:rPr>
        <w:tab/>
      </w:r>
      <w:r w:rsidR="00EF5B88">
        <w:rPr>
          <w:rFonts w:ascii="Times New Roman" w:hAnsi="Times New Roman"/>
          <w:sz w:val="26"/>
          <w:szCs w:val="26"/>
        </w:rPr>
        <w:tab/>
      </w:r>
      <w:r w:rsidR="00EF5B88">
        <w:rPr>
          <w:rFonts w:ascii="Times New Roman" w:hAnsi="Times New Roman"/>
          <w:sz w:val="26"/>
          <w:szCs w:val="26"/>
        </w:rPr>
        <w:tab/>
      </w:r>
      <w:r w:rsidR="00EF5B88">
        <w:rPr>
          <w:rFonts w:ascii="Times New Roman" w:hAnsi="Times New Roman"/>
          <w:sz w:val="26"/>
          <w:szCs w:val="26"/>
        </w:rPr>
        <w:tab/>
      </w:r>
      <w:r w:rsidR="00EF5B88">
        <w:rPr>
          <w:rFonts w:ascii="Times New Roman" w:hAnsi="Times New Roman"/>
          <w:sz w:val="26"/>
          <w:szCs w:val="26"/>
        </w:rPr>
        <w:tab/>
        <w:t xml:space="preserve">str. </w:t>
      </w:r>
      <w:r w:rsidR="003131B0">
        <w:rPr>
          <w:rFonts w:ascii="Times New Roman" w:hAnsi="Times New Roman"/>
          <w:sz w:val="26"/>
          <w:szCs w:val="26"/>
        </w:rPr>
        <w:t>77</w:t>
      </w:r>
    </w:p>
    <w:p w:rsidR="0035300D" w:rsidRDefault="0035300D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Prawa </w:t>
      </w:r>
      <w:r w:rsidR="009F225C">
        <w:rPr>
          <w:rFonts w:ascii="Times New Roman" w:hAnsi="Times New Roman"/>
          <w:sz w:val="26"/>
          <w:szCs w:val="26"/>
        </w:rPr>
        <w:t>i obowiązki ucznia</w:t>
      </w:r>
      <w:r w:rsidR="009F225C">
        <w:rPr>
          <w:rFonts w:ascii="Times New Roman" w:hAnsi="Times New Roman"/>
          <w:sz w:val="26"/>
          <w:szCs w:val="26"/>
        </w:rPr>
        <w:tab/>
      </w:r>
      <w:r w:rsidR="009F225C">
        <w:rPr>
          <w:rFonts w:ascii="Times New Roman" w:hAnsi="Times New Roman"/>
          <w:sz w:val="26"/>
          <w:szCs w:val="26"/>
        </w:rPr>
        <w:tab/>
      </w:r>
      <w:r w:rsidR="009F225C">
        <w:rPr>
          <w:rFonts w:ascii="Times New Roman" w:hAnsi="Times New Roman"/>
          <w:sz w:val="26"/>
          <w:szCs w:val="26"/>
        </w:rPr>
        <w:tab/>
      </w:r>
      <w:r w:rsidR="009F225C">
        <w:rPr>
          <w:rFonts w:ascii="Times New Roman" w:hAnsi="Times New Roman"/>
          <w:sz w:val="26"/>
          <w:szCs w:val="26"/>
        </w:rPr>
        <w:tab/>
      </w:r>
      <w:r w:rsidR="009F225C">
        <w:rPr>
          <w:rFonts w:ascii="Times New Roman" w:hAnsi="Times New Roman"/>
          <w:sz w:val="26"/>
          <w:szCs w:val="26"/>
        </w:rPr>
        <w:tab/>
      </w:r>
      <w:r w:rsidR="009F225C">
        <w:rPr>
          <w:rFonts w:ascii="Times New Roman" w:hAnsi="Times New Roman"/>
          <w:sz w:val="26"/>
          <w:szCs w:val="26"/>
        </w:rPr>
        <w:tab/>
      </w:r>
      <w:r w:rsidR="009F225C">
        <w:rPr>
          <w:rFonts w:ascii="Times New Roman" w:hAnsi="Times New Roman"/>
          <w:sz w:val="26"/>
          <w:szCs w:val="26"/>
        </w:rPr>
        <w:tab/>
        <w:t>str. 81</w:t>
      </w:r>
    </w:p>
    <w:p w:rsidR="00C20B04" w:rsidRDefault="00C20B04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Rodzaje i warunki przyznawania nagród oraz tryb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str. </w:t>
      </w:r>
      <w:r w:rsidR="003131B0">
        <w:rPr>
          <w:rFonts w:ascii="Times New Roman" w:hAnsi="Times New Roman"/>
          <w:sz w:val="26"/>
          <w:szCs w:val="26"/>
        </w:rPr>
        <w:t>83</w:t>
      </w:r>
    </w:p>
    <w:p w:rsidR="00C20B04" w:rsidRPr="00BE16A9" w:rsidRDefault="00C20B04" w:rsidP="00A400F7">
      <w:pPr>
        <w:pStyle w:val="Akapitzlist"/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wnoszenia zastrzeżeń do przyznanej nagrody</w:t>
      </w:r>
    </w:p>
    <w:p w:rsidR="00E53E36" w:rsidRDefault="00E53E36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Rodzaje kar stosowanych wobec uczniów oraz tryb</w:t>
      </w:r>
      <w:r w:rsidR="003131B0">
        <w:rPr>
          <w:rFonts w:ascii="Times New Roman" w:hAnsi="Times New Roman"/>
          <w:sz w:val="26"/>
          <w:szCs w:val="26"/>
        </w:rPr>
        <w:tab/>
      </w:r>
      <w:r w:rsidR="003131B0">
        <w:rPr>
          <w:rFonts w:ascii="Times New Roman" w:hAnsi="Times New Roman"/>
          <w:sz w:val="26"/>
          <w:szCs w:val="26"/>
        </w:rPr>
        <w:tab/>
      </w:r>
      <w:r w:rsidR="003131B0">
        <w:rPr>
          <w:rFonts w:ascii="Times New Roman" w:hAnsi="Times New Roman"/>
          <w:sz w:val="26"/>
          <w:szCs w:val="26"/>
        </w:rPr>
        <w:tab/>
        <w:t>str. 85</w:t>
      </w:r>
    </w:p>
    <w:p w:rsidR="00E53E36" w:rsidRDefault="00E53E36" w:rsidP="00E53E36">
      <w:pPr>
        <w:pStyle w:val="Akapitzlist"/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odwołania się od nich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553CD3" w:rsidRDefault="00553CD3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Tryb postępowania przy przeniesieni</w:t>
      </w:r>
      <w:r w:rsidR="003131B0">
        <w:rPr>
          <w:rFonts w:ascii="Times New Roman" w:hAnsi="Times New Roman"/>
          <w:sz w:val="26"/>
          <w:szCs w:val="26"/>
        </w:rPr>
        <w:t>u ucznia do innej szkoły</w:t>
      </w:r>
      <w:r w:rsidR="003131B0">
        <w:rPr>
          <w:rFonts w:ascii="Times New Roman" w:hAnsi="Times New Roman"/>
          <w:sz w:val="26"/>
          <w:szCs w:val="26"/>
        </w:rPr>
        <w:tab/>
        <w:t>str. 88</w:t>
      </w:r>
    </w:p>
    <w:p w:rsidR="00C6386B" w:rsidRDefault="00C6386B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Zasady funkcjonowan</w:t>
      </w:r>
      <w:r w:rsidR="001A4144">
        <w:rPr>
          <w:rFonts w:ascii="Times New Roman" w:hAnsi="Times New Roman"/>
          <w:sz w:val="26"/>
          <w:szCs w:val="26"/>
        </w:rPr>
        <w:t>ia klas gimnazjalnych</w:t>
      </w:r>
      <w:r w:rsidR="001A4144">
        <w:rPr>
          <w:rFonts w:ascii="Times New Roman" w:hAnsi="Times New Roman"/>
          <w:sz w:val="26"/>
          <w:szCs w:val="26"/>
        </w:rPr>
        <w:tab/>
      </w:r>
      <w:r w:rsidR="001A4144">
        <w:rPr>
          <w:rFonts w:ascii="Times New Roman" w:hAnsi="Times New Roman"/>
          <w:sz w:val="26"/>
          <w:szCs w:val="26"/>
        </w:rPr>
        <w:tab/>
      </w:r>
      <w:r w:rsidR="001A4144">
        <w:rPr>
          <w:rFonts w:ascii="Times New Roman" w:hAnsi="Times New Roman"/>
          <w:sz w:val="26"/>
          <w:szCs w:val="26"/>
        </w:rPr>
        <w:tab/>
      </w:r>
      <w:r w:rsidR="001A4144">
        <w:rPr>
          <w:rFonts w:ascii="Times New Roman" w:hAnsi="Times New Roman"/>
          <w:sz w:val="26"/>
          <w:szCs w:val="26"/>
        </w:rPr>
        <w:tab/>
        <w:t>str. 89</w:t>
      </w:r>
    </w:p>
    <w:p w:rsidR="00D14CCD" w:rsidRPr="00BE16A9" w:rsidRDefault="00F7440E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BE16A9">
        <w:rPr>
          <w:rFonts w:ascii="Times New Roman" w:hAnsi="Times New Roman"/>
          <w:sz w:val="26"/>
          <w:szCs w:val="26"/>
        </w:rPr>
        <w:t>Post</w:t>
      </w:r>
      <w:r w:rsidR="00691703">
        <w:rPr>
          <w:rFonts w:ascii="Times New Roman" w:hAnsi="Times New Roman"/>
          <w:sz w:val="26"/>
          <w:szCs w:val="26"/>
        </w:rPr>
        <w:t>anowienia końcowe</w:t>
      </w:r>
      <w:r w:rsidR="00691703">
        <w:rPr>
          <w:rFonts w:ascii="Times New Roman" w:hAnsi="Times New Roman"/>
          <w:sz w:val="26"/>
          <w:szCs w:val="26"/>
        </w:rPr>
        <w:tab/>
      </w:r>
      <w:r w:rsidR="00691703">
        <w:rPr>
          <w:rFonts w:ascii="Times New Roman" w:hAnsi="Times New Roman"/>
          <w:sz w:val="26"/>
          <w:szCs w:val="26"/>
        </w:rPr>
        <w:tab/>
      </w:r>
      <w:r w:rsidR="00691703">
        <w:rPr>
          <w:rFonts w:ascii="Times New Roman" w:hAnsi="Times New Roman"/>
          <w:sz w:val="26"/>
          <w:szCs w:val="26"/>
        </w:rPr>
        <w:tab/>
      </w:r>
      <w:r w:rsidR="00691703">
        <w:rPr>
          <w:rFonts w:ascii="Times New Roman" w:hAnsi="Times New Roman"/>
          <w:sz w:val="26"/>
          <w:szCs w:val="26"/>
        </w:rPr>
        <w:tab/>
      </w:r>
      <w:r w:rsidR="00691703">
        <w:rPr>
          <w:rFonts w:ascii="Times New Roman" w:hAnsi="Times New Roman"/>
          <w:sz w:val="26"/>
          <w:szCs w:val="26"/>
        </w:rPr>
        <w:tab/>
      </w:r>
      <w:r w:rsidR="00691703">
        <w:rPr>
          <w:rFonts w:ascii="Times New Roman" w:hAnsi="Times New Roman"/>
          <w:sz w:val="26"/>
          <w:szCs w:val="26"/>
        </w:rPr>
        <w:tab/>
      </w:r>
      <w:r w:rsidR="00691703">
        <w:rPr>
          <w:rFonts w:ascii="Times New Roman" w:hAnsi="Times New Roman"/>
          <w:sz w:val="26"/>
          <w:szCs w:val="26"/>
        </w:rPr>
        <w:tab/>
        <w:t xml:space="preserve">str. </w:t>
      </w:r>
      <w:r w:rsidR="001A4144">
        <w:rPr>
          <w:rFonts w:ascii="Times New Roman" w:hAnsi="Times New Roman"/>
          <w:sz w:val="26"/>
          <w:szCs w:val="26"/>
        </w:rPr>
        <w:t>95</w:t>
      </w:r>
    </w:p>
    <w:p w:rsidR="007E6F27" w:rsidRPr="00CD1F93" w:rsidRDefault="007E6F27" w:rsidP="00736920">
      <w:pPr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E6F27" w:rsidRDefault="007E6F27" w:rsidP="00736920">
      <w:pPr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F93DFF" w:rsidRDefault="00F93DFF" w:rsidP="00736920">
      <w:pPr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F93DFF" w:rsidRDefault="00F93DFF" w:rsidP="00736920">
      <w:pPr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8C28B8" w:rsidRPr="00E521DF" w:rsidRDefault="00185DA1" w:rsidP="00E521DF">
      <w:pPr>
        <w:jc w:val="both"/>
        <w:rPr>
          <w:rFonts w:ascii="Times New Roman" w:hAnsi="Times New Roman"/>
          <w:sz w:val="24"/>
          <w:szCs w:val="24"/>
          <w:lang w:eastAsia="zh-CN"/>
        </w:rPr>
      </w:pPr>
      <w:r w:rsidRPr="00CD1F93">
        <w:rPr>
          <w:rFonts w:ascii="Times New Roman" w:hAnsi="Times New Roman"/>
          <w:i/>
          <w:sz w:val="24"/>
          <w:szCs w:val="24"/>
          <w:lang w:eastAsia="zh-CN"/>
        </w:rPr>
        <w:t>(</w:t>
      </w:r>
      <w:r w:rsidR="00AF179F" w:rsidRPr="00CD1F93">
        <w:rPr>
          <w:rFonts w:ascii="Times New Roman" w:hAnsi="Times New Roman"/>
          <w:i/>
          <w:sz w:val="24"/>
          <w:szCs w:val="24"/>
          <w:lang w:eastAsia="zh-CN"/>
        </w:rPr>
        <w:t xml:space="preserve">preambuła)                                            </w:t>
      </w:r>
    </w:p>
    <w:p w:rsidR="00AF179F" w:rsidRPr="00CD1F93" w:rsidRDefault="00842705" w:rsidP="00736920">
      <w:pPr>
        <w:pStyle w:val="Default"/>
        <w:spacing w:line="276" w:lineRule="auto"/>
        <w:jc w:val="center"/>
        <w:rPr>
          <w:b/>
          <w:bCs/>
        </w:rPr>
      </w:pPr>
      <w:r>
        <w:rPr>
          <w:b/>
        </w:rPr>
        <w:t>ROZDZIAŁ 1</w:t>
      </w:r>
    </w:p>
    <w:p w:rsidR="00AF179F" w:rsidRPr="00CD1F93" w:rsidRDefault="00AF179F" w:rsidP="00736920">
      <w:pPr>
        <w:pStyle w:val="Default"/>
        <w:spacing w:line="276" w:lineRule="auto"/>
        <w:jc w:val="center"/>
        <w:rPr>
          <w:b/>
          <w:bCs/>
        </w:rPr>
      </w:pPr>
      <w:r w:rsidRPr="00CD1F93">
        <w:rPr>
          <w:b/>
          <w:bCs/>
        </w:rPr>
        <w:t>POSTANOWIENIA OGÓLNE</w:t>
      </w:r>
    </w:p>
    <w:p w:rsidR="00AF179F" w:rsidRPr="00CD1F93" w:rsidRDefault="00AF179F" w:rsidP="00736920">
      <w:pPr>
        <w:pStyle w:val="Default"/>
        <w:spacing w:line="276" w:lineRule="auto"/>
        <w:jc w:val="both"/>
        <w:rPr>
          <w:b/>
        </w:rPr>
      </w:pPr>
    </w:p>
    <w:p w:rsidR="001117E8" w:rsidRPr="00CD1F93" w:rsidRDefault="00AD4A57" w:rsidP="00736920">
      <w:pPr>
        <w:pStyle w:val="Default"/>
        <w:spacing w:line="276" w:lineRule="auto"/>
        <w:jc w:val="center"/>
        <w:rPr>
          <w:b/>
          <w:bCs/>
          <w:color w:val="auto"/>
        </w:rPr>
      </w:pPr>
      <w:r w:rsidRPr="00CD1F93">
        <w:rPr>
          <w:b/>
          <w:bCs/>
          <w:color w:val="auto"/>
        </w:rPr>
        <w:t>§ 1</w:t>
      </w:r>
    </w:p>
    <w:p w:rsidR="00CD1F93" w:rsidRPr="00CD1F93" w:rsidRDefault="00CD1F93" w:rsidP="00736920">
      <w:pPr>
        <w:pStyle w:val="Default"/>
        <w:spacing w:line="276" w:lineRule="auto"/>
        <w:jc w:val="center"/>
        <w:rPr>
          <w:color w:val="auto"/>
        </w:rPr>
      </w:pPr>
    </w:p>
    <w:p w:rsidR="001117E8" w:rsidRPr="00CD1F93" w:rsidRDefault="00CD408D" w:rsidP="00847CD8">
      <w:pPr>
        <w:pStyle w:val="Default"/>
        <w:numPr>
          <w:ilvl w:val="0"/>
          <w:numId w:val="197"/>
        </w:numPr>
        <w:spacing w:line="276" w:lineRule="auto"/>
        <w:rPr>
          <w:color w:val="auto"/>
        </w:rPr>
      </w:pPr>
      <w:r w:rsidRPr="00CD1F93">
        <w:rPr>
          <w:color w:val="auto"/>
        </w:rPr>
        <w:t xml:space="preserve">Szkoła </w:t>
      </w:r>
      <w:r w:rsidR="0002080B" w:rsidRPr="00CD1F93">
        <w:rPr>
          <w:color w:val="auto"/>
        </w:rPr>
        <w:t>nosi nazwę Zespół</w:t>
      </w:r>
      <w:r w:rsidRPr="00CD1F93">
        <w:rPr>
          <w:color w:val="auto"/>
        </w:rPr>
        <w:t xml:space="preserve"> Placówek Oświatowych w Jaworzni</w:t>
      </w:r>
      <w:r w:rsidR="001117E8" w:rsidRPr="00CD1F93">
        <w:rPr>
          <w:color w:val="auto"/>
        </w:rPr>
        <w:t xml:space="preserve">, zwany dalej      </w:t>
      </w:r>
    </w:p>
    <w:p w:rsidR="001117E8" w:rsidRPr="00CD1F93" w:rsidRDefault="001117E8" w:rsidP="00736920">
      <w:pPr>
        <w:pStyle w:val="Default"/>
        <w:spacing w:line="276" w:lineRule="auto"/>
        <w:ind w:left="360"/>
        <w:rPr>
          <w:color w:val="auto"/>
        </w:rPr>
      </w:pPr>
      <w:r w:rsidRPr="00CD1F93">
        <w:rPr>
          <w:color w:val="auto"/>
        </w:rPr>
        <w:t xml:space="preserve">      </w:t>
      </w:r>
      <w:r w:rsidR="00731B0D" w:rsidRPr="00CD1F93">
        <w:rPr>
          <w:color w:val="auto"/>
        </w:rPr>
        <w:t>Zespołem</w:t>
      </w:r>
      <w:r w:rsidR="0024120C" w:rsidRPr="00CD1F93">
        <w:rPr>
          <w:color w:val="auto"/>
        </w:rPr>
        <w:t>.</w:t>
      </w:r>
    </w:p>
    <w:p w:rsidR="0024120C" w:rsidRPr="00CD1F93" w:rsidRDefault="001117E8" w:rsidP="00847CD8">
      <w:pPr>
        <w:pStyle w:val="Default"/>
        <w:numPr>
          <w:ilvl w:val="0"/>
          <w:numId w:val="197"/>
        </w:numPr>
        <w:spacing w:line="276" w:lineRule="auto"/>
        <w:rPr>
          <w:color w:val="auto"/>
        </w:rPr>
      </w:pPr>
      <w:r w:rsidRPr="00CD1F93">
        <w:rPr>
          <w:color w:val="auto"/>
        </w:rPr>
        <w:t>W skład Zespołu wchodzą:</w:t>
      </w:r>
    </w:p>
    <w:p w:rsidR="001117E8" w:rsidRPr="00CD1F93" w:rsidRDefault="001117E8" w:rsidP="00847CD8">
      <w:pPr>
        <w:pStyle w:val="Default"/>
        <w:numPr>
          <w:ilvl w:val="0"/>
          <w:numId w:val="177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>ośmioletnia Szkoła Podstawowa</w:t>
      </w:r>
    </w:p>
    <w:p w:rsidR="001117E8" w:rsidRPr="00CD1F93" w:rsidRDefault="001117E8" w:rsidP="00847CD8">
      <w:pPr>
        <w:pStyle w:val="Default"/>
        <w:numPr>
          <w:ilvl w:val="0"/>
          <w:numId w:val="177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>publiczne przedszkole</w:t>
      </w:r>
    </w:p>
    <w:p w:rsidR="001117E8" w:rsidRPr="00CD1F93" w:rsidRDefault="001117E8" w:rsidP="00847CD8">
      <w:pPr>
        <w:pStyle w:val="Default"/>
        <w:numPr>
          <w:ilvl w:val="0"/>
          <w:numId w:val="177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>oddziały gimnazjalne do dnia 31.08.2019r.</w:t>
      </w:r>
    </w:p>
    <w:p w:rsidR="009B4B85" w:rsidRPr="00CD1F93" w:rsidRDefault="009B4B85" w:rsidP="00847CD8">
      <w:pPr>
        <w:pStyle w:val="Default"/>
        <w:numPr>
          <w:ilvl w:val="0"/>
          <w:numId w:val="197"/>
        </w:numPr>
        <w:spacing w:line="276" w:lineRule="auto"/>
        <w:rPr>
          <w:color w:val="auto"/>
        </w:rPr>
      </w:pPr>
      <w:r w:rsidRPr="00CD1F93">
        <w:t>Zespół działa na podstawie:</w:t>
      </w:r>
    </w:p>
    <w:p w:rsidR="00A14E0D" w:rsidRPr="00CD1F93" w:rsidRDefault="00A14E0D" w:rsidP="00847CD8">
      <w:pPr>
        <w:pStyle w:val="Akapitzlist"/>
        <w:numPr>
          <w:ilvl w:val="0"/>
          <w:numId w:val="178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Uchwały nr XXV/194/2012 Rady Gminy w Piekoszowie z dnia 29 maja 2012r,                          w sprawie utworz</w:t>
      </w:r>
      <w:r w:rsidR="00BC7C09">
        <w:rPr>
          <w:rFonts w:ascii="Times New Roman" w:hAnsi="Times New Roman" w:cs="Times New Roman"/>
          <w:sz w:val="24"/>
          <w:szCs w:val="24"/>
        </w:rPr>
        <w:t xml:space="preserve">enia Zespołu Placówek Oświatowych </w:t>
      </w:r>
      <w:r w:rsidRPr="00CD1F93">
        <w:rPr>
          <w:rFonts w:ascii="Times New Roman" w:hAnsi="Times New Roman" w:cs="Times New Roman"/>
          <w:sz w:val="24"/>
          <w:szCs w:val="24"/>
        </w:rPr>
        <w:t>w Jaworzni,</w:t>
      </w:r>
    </w:p>
    <w:p w:rsidR="00A14E0D" w:rsidRPr="00CD1F93" w:rsidRDefault="00A14E0D" w:rsidP="00847CD8">
      <w:pPr>
        <w:pStyle w:val="Akapitzlist"/>
        <w:numPr>
          <w:ilvl w:val="0"/>
          <w:numId w:val="178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Uchwały nr XXXVII/257/2013 Rady Gminy w Piekoszowie z dnia 04 stycznia 2013 r. w sprawie utworzenia Samorządowego Przedszkola w Jaworzni,</w:t>
      </w:r>
    </w:p>
    <w:p w:rsidR="00A14E0D" w:rsidRPr="00CD1F93" w:rsidRDefault="00A14E0D" w:rsidP="00847CD8">
      <w:pPr>
        <w:pStyle w:val="Akapitzlist"/>
        <w:numPr>
          <w:ilvl w:val="0"/>
          <w:numId w:val="178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uchwały XLVIII/330/2017 Rady Gminy w Piekoszowie z dnia 27 październiaka 2017r. w sprawie zmiany nazwy Przedszkola Samorządowego w Jaworzni, które przyjmuje nazwę Przedszkole w Jaworzni,</w:t>
      </w:r>
    </w:p>
    <w:p w:rsidR="00A14E0D" w:rsidRPr="00CD1F93" w:rsidRDefault="00A14E0D" w:rsidP="00847CD8">
      <w:pPr>
        <w:pStyle w:val="Akapitzlist"/>
        <w:numPr>
          <w:ilvl w:val="0"/>
          <w:numId w:val="178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uchwały XLVIII/330/2017 Rady Gminy w Piekoszowie z dnia 27 października 2017r.</w:t>
      </w:r>
      <w:r w:rsidR="003D479C">
        <w:rPr>
          <w:rFonts w:ascii="Times New Roman" w:hAnsi="Times New Roman" w:cs="Times New Roman"/>
          <w:sz w:val="24"/>
          <w:szCs w:val="24"/>
        </w:rPr>
        <w:t xml:space="preserve"> w sprawie</w:t>
      </w:r>
      <w:r w:rsidRPr="00CD1F93">
        <w:rPr>
          <w:rFonts w:ascii="Times New Roman" w:hAnsi="Times New Roman" w:cs="Times New Roman"/>
          <w:sz w:val="24"/>
          <w:szCs w:val="24"/>
        </w:rPr>
        <w:t xml:space="preserve"> stwierdzenia przekształcenia dotychczasowej sześcioletniej Szkoły Podstawo</w:t>
      </w:r>
      <w:r w:rsidR="00BC7C09">
        <w:rPr>
          <w:rFonts w:ascii="Times New Roman" w:hAnsi="Times New Roman" w:cs="Times New Roman"/>
          <w:sz w:val="24"/>
          <w:szCs w:val="24"/>
        </w:rPr>
        <w:t>w</w:t>
      </w:r>
      <w:r w:rsidRPr="00CD1F93">
        <w:rPr>
          <w:rFonts w:ascii="Times New Roman" w:hAnsi="Times New Roman" w:cs="Times New Roman"/>
          <w:sz w:val="24"/>
          <w:szCs w:val="24"/>
        </w:rPr>
        <w:t xml:space="preserve">ej im. Jana Pawła II w Jaworzni w ośmioletnią Szkołę Podstawową im. Jana Pawła II w Jaworzni w Zespole Placówek Oświatowych </w:t>
      </w:r>
      <w:r w:rsidR="004107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D1F93">
        <w:rPr>
          <w:rFonts w:ascii="Times New Roman" w:hAnsi="Times New Roman" w:cs="Times New Roman"/>
          <w:sz w:val="24"/>
          <w:szCs w:val="24"/>
        </w:rPr>
        <w:t>w Jaworzni,</w:t>
      </w:r>
    </w:p>
    <w:p w:rsidR="00A14E0D" w:rsidRPr="00CD1F93" w:rsidRDefault="00A14E0D" w:rsidP="00847CD8">
      <w:pPr>
        <w:pStyle w:val="Akapitzlist"/>
        <w:numPr>
          <w:ilvl w:val="0"/>
          <w:numId w:val="178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ustawy z dnia 7 września 1991r. o systemie oświaty (Dz. U. z 2004 r. Nr 256, poz. 2572 z późn. zm.), </w:t>
      </w:r>
    </w:p>
    <w:p w:rsidR="00A14E0D" w:rsidRPr="00CD1F93" w:rsidRDefault="00A14E0D" w:rsidP="00847CD8">
      <w:pPr>
        <w:pStyle w:val="Akapitzlist"/>
        <w:numPr>
          <w:ilvl w:val="0"/>
          <w:numId w:val="178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ustawy z dnia 8 marca 1990 r. o samorządzie gminnym (Dz. U. z 2013 poz. 594) </w:t>
      </w:r>
      <w:r w:rsidRPr="00CD1F93">
        <w:rPr>
          <w:rFonts w:ascii="Times New Roman" w:hAnsi="Times New Roman" w:cs="Times New Roman"/>
          <w:sz w:val="24"/>
          <w:szCs w:val="24"/>
        </w:rPr>
        <w:br/>
        <w:t xml:space="preserve">z późn. zm.), </w:t>
      </w:r>
    </w:p>
    <w:p w:rsidR="00A14E0D" w:rsidRPr="00CD1F93" w:rsidRDefault="00A14E0D" w:rsidP="00847CD8">
      <w:pPr>
        <w:pStyle w:val="Akapitzlist"/>
        <w:numPr>
          <w:ilvl w:val="0"/>
          <w:numId w:val="178"/>
        </w:numPr>
        <w:autoSpaceDE w:val="0"/>
        <w:autoSpaceDN w:val="0"/>
        <w:spacing w:after="0"/>
        <w:ind w:left="1068" w:right="-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Ustawy z dnia 14 grudnia 2016 r. Prawo oświatowe (Dz. U. z 2017 r. poz. 59),</w:t>
      </w:r>
    </w:p>
    <w:p w:rsidR="00A14E0D" w:rsidRPr="00CD1F93" w:rsidRDefault="00A14E0D" w:rsidP="00847CD8">
      <w:pPr>
        <w:pStyle w:val="Akapitzlist"/>
        <w:numPr>
          <w:ilvl w:val="0"/>
          <w:numId w:val="178"/>
        </w:numPr>
        <w:autoSpaceDE w:val="0"/>
        <w:autoSpaceDN w:val="0"/>
        <w:spacing w:after="0"/>
        <w:ind w:left="1068" w:right="-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Ustawy z dnia 26 stycznia 1982r. Karta Nauczyciela,</w:t>
      </w:r>
    </w:p>
    <w:p w:rsidR="00A14E0D" w:rsidRPr="00CD1F93" w:rsidRDefault="00A14E0D" w:rsidP="00847CD8">
      <w:pPr>
        <w:pStyle w:val="Akapitzlist"/>
        <w:numPr>
          <w:ilvl w:val="0"/>
          <w:numId w:val="178"/>
        </w:numPr>
        <w:autoSpaceDE w:val="0"/>
        <w:autoSpaceDN w:val="0"/>
        <w:spacing w:after="0"/>
        <w:ind w:left="1068" w:right="-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niniejszego Statutu.</w:t>
      </w:r>
    </w:p>
    <w:p w:rsidR="00AD4A57" w:rsidRPr="00CD1F93" w:rsidRDefault="00AD4A57" w:rsidP="00847CD8">
      <w:pPr>
        <w:pStyle w:val="Default"/>
        <w:numPr>
          <w:ilvl w:val="0"/>
          <w:numId w:val="197"/>
        </w:numPr>
        <w:spacing w:line="276" w:lineRule="auto"/>
        <w:rPr>
          <w:color w:val="auto"/>
        </w:rPr>
      </w:pPr>
      <w:r w:rsidRPr="00CD1F93">
        <w:t xml:space="preserve">Siedzibą </w:t>
      </w:r>
      <w:r w:rsidR="00EC045A" w:rsidRPr="00CD1F93">
        <w:t>Zespołu</w:t>
      </w:r>
      <w:r w:rsidRPr="00CD1F93">
        <w:t xml:space="preserve"> jest budynek </w:t>
      </w:r>
      <w:r w:rsidRPr="00CD1F93">
        <w:rPr>
          <w:color w:val="auto"/>
        </w:rPr>
        <w:t xml:space="preserve">położony w </w:t>
      </w:r>
      <w:r w:rsidR="001C4FDC" w:rsidRPr="00CD1F93">
        <w:rPr>
          <w:color w:val="auto"/>
        </w:rPr>
        <w:t xml:space="preserve">miejscowości </w:t>
      </w:r>
      <w:r w:rsidR="00A7678A" w:rsidRPr="00CD1F93">
        <w:rPr>
          <w:color w:val="auto"/>
        </w:rPr>
        <w:t>Jaworzni</w:t>
      </w:r>
      <w:r w:rsidR="001C4FDC" w:rsidRPr="00CD1F93">
        <w:rPr>
          <w:color w:val="auto"/>
        </w:rPr>
        <w:t>a</w:t>
      </w:r>
      <w:r w:rsidR="00185DA1" w:rsidRPr="00CD1F93">
        <w:rPr>
          <w:color w:val="auto"/>
        </w:rPr>
        <w:t xml:space="preserve"> </w:t>
      </w:r>
      <w:r w:rsidR="00A7678A" w:rsidRPr="00CD1F93">
        <w:rPr>
          <w:color w:val="auto"/>
        </w:rPr>
        <w:t xml:space="preserve">pod </w:t>
      </w:r>
      <w:r w:rsidR="001C4FDC" w:rsidRPr="00CD1F93">
        <w:rPr>
          <w:color w:val="auto"/>
        </w:rPr>
        <w:t xml:space="preserve">adresem: </w:t>
      </w:r>
      <w:r w:rsidR="00A14E0D" w:rsidRPr="00CD1F93">
        <w:rPr>
          <w:color w:val="auto"/>
        </w:rPr>
        <w:t xml:space="preserve">    </w:t>
      </w:r>
      <w:r w:rsidR="001C4FDC" w:rsidRPr="00CD1F93">
        <w:rPr>
          <w:color w:val="auto"/>
        </w:rPr>
        <w:t>Jaworznia 93, 26-065 Piekoszów.</w:t>
      </w:r>
    </w:p>
    <w:p w:rsidR="00A14E0D" w:rsidRPr="00CD1F93" w:rsidRDefault="00A14E0D" w:rsidP="00847CD8">
      <w:pPr>
        <w:pStyle w:val="Default"/>
        <w:numPr>
          <w:ilvl w:val="0"/>
          <w:numId w:val="197"/>
        </w:numPr>
        <w:spacing w:line="276" w:lineRule="auto"/>
        <w:rPr>
          <w:color w:val="auto"/>
        </w:rPr>
      </w:pPr>
      <w:r w:rsidRPr="00CD1F93">
        <w:t>Organem prowadzącym jest Gmina Piekoszów.</w:t>
      </w:r>
    </w:p>
    <w:p w:rsidR="00A14E0D" w:rsidRPr="00CD1F93" w:rsidRDefault="00A14E0D" w:rsidP="00847CD8">
      <w:pPr>
        <w:pStyle w:val="Akapitzlist"/>
        <w:numPr>
          <w:ilvl w:val="0"/>
          <w:numId w:val="17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organ prowadzący sprawuje nadzór nad działalnością zespołu w zakresie spraw finansowych, administracyjnych oraz wykonuje inne zadania określone ustawami,</w:t>
      </w:r>
    </w:p>
    <w:p w:rsidR="00A14E0D" w:rsidRPr="00CD1F93" w:rsidRDefault="00A14E0D" w:rsidP="00847CD8">
      <w:pPr>
        <w:pStyle w:val="Akapitzlist"/>
        <w:numPr>
          <w:ilvl w:val="0"/>
          <w:numId w:val="17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Zespół jest jednostką budżetową gminy,</w:t>
      </w:r>
    </w:p>
    <w:p w:rsidR="00A14E0D" w:rsidRPr="00CD1F93" w:rsidRDefault="00A14E0D" w:rsidP="00847CD8">
      <w:pPr>
        <w:pStyle w:val="Akapitzlist"/>
        <w:numPr>
          <w:ilvl w:val="0"/>
          <w:numId w:val="17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obsługę administracyjno – finansowo – księgową prowadzi Urząd Gminy                           w Piekoszowie.</w:t>
      </w:r>
    </w:p>
    <w:p w:rsidR="00A14E0D" w:rsidRPr="00CD1F93" w:rsidRDefault="00A14E0D" w:rsidP="00847CD8">
      <w:pPr>
        <w:pStyle w:val="Default"/>
        <w:numPr>
          <w:ilvl w:val="0"/>
          <w:numId w:val="197"/>
        </w:numPr>
        <w:spacing w:line="276" w:lineRule="auto"/>
        <w:rPr>
          <w:color w:val="auto"/>
        </w:rPr>
      </w:pPr>
      <w:r w:rsidRPr="00CD1F93">
        <w:lastRenderedPageBreak/>
        <w:t xml:space="preserve">Nadzór pedagogiczny nad Zespołem sprawuje </w:t>
      </w:r>
      <w:r w:rsidRPr="00CD1F93">
        <w:rPr>
          <w:color w:val="auto"/>
        </w:rPr>
        <w:t xml:space="preserve">Świętokrzyski Kurator Oświaty </w:t>
      </w:r>
    </w:p>
    <w:p w:rsidR="00A14E0D" w:rsidRPr="00CD1F93" w:rsidRDefault="00A14E0D" w:rsidP="00736920">
      <w:pPr>
        <w:pStyle w:val="Default"/>
        <w:spacing w:line="276" w:lineRule="auto"/>
        <w:ind w:left="360"/>
        <w:rPr>
          <w:color w:val="auto"/>
        </w:rPr>
      </w:pPr>
      <w:r w:rsidRPr="00CD1F93">
        <w:rPr>
          <w:color w:val="auto"/>
        </w:rPr>
        <w:t xml:space="preserve">       </w:t>
      </w:r>
      <w:r w:rsidR="003A53F7" w:rsidRPr="00CD1F93">
        <w:rPr>
          <w:color w:val="auto"/>
        </w:rPr>
        <w:t xml:space="preserve">w </w:t>
      </w:r>
      <w:r w:rsidRPr="00CD1F93">
        <w:rPr>
          <w:color w:val="auto"/>
        </w:rPr>
        <w:t>Kielcach.</w:t>
      </w:r>
    </w:p>
    <w:p w:rsidR="00A14E0D" w:rsidRPr="00CD1F93" w:rsidRDefault="00A14E0D" w:rsidP="00847CD8">
      <w:pPr>
        <w:pStyle w:val="Default"/>
        <w:numPr>
          <w:ilvl w:val="0"/>
          <w:numId w:val="197"/>
        </w:numPr>
        <w:spacing w:line="276" w:lineRule="auto"/>
        <w:rPr>
          <w:color w:val="auto"/>
        </w:rPr>
      </w:pPr>
      <w:r w:rsidRPr="00CD1F93">
        <w:t>Placówki wchodzące w skład Zespołu posługują się nazwami:</w:t>
      </w:r>
    </w:p>
    <w:p w:rsidR="00A14E0D" w:rsidRPr="00CD1F93" w:rsidRDefault="003A53F7" w:rsidP="00847CD8">
      <w:pPr>
        <w:pStyle w:val="Akapitzlist"/>
        <w:numPr>
          <w:ilvl w:val="0"/>
          <w:numId w:val="29"/>
        </w:numPr>
        <w:spacing w:after="0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Przedszkole w Jaworzni – zwane </w:t>
      </w:r>
      <w:r w:rsidR="00A14E0D" w:rsidRPr="00CD1F93">
        <w:rPr>
          <w:rFonts w:ascii="Times New Roman" w:hAnsi="Times New Roman" w:cs="Times New Roman"/>
          <w:sz w:val="24"/>
          <w:szCs w:val="24"/>
        </w:rPr>
        <w:t xml:space="preserve">w treści statutu – przedszkolem, </w:t>
      </w:r>
    </w:p>
    <w:p w:rsidR="003A53F7" w:rsidRPr="00CD1F93" w:rsidRDefault="00A14E0D" w:rsidP="00847CD8">
      <w:pPr>
        <w:pStyle w:val="Akapitzlist"/>
        <w:numPr>
          <w:ilvl w:val="0"/>
          <w:numId w:val="29"/>
        </w:numPr>
        <w:spacing w:after="0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Pr="005544AE">
        <w:rPr>
          <w:rFonts w:ascii="Times New Roman" w:hAnsi="Times New Roman" w:cs="Times New Roman"/>
          <w:sz w:val="24"/>
          <w:szCs w:val="24"/>
        </w:rPr>
        <w:t>im. Jana Pawła II</w:t>
      </w:r>
      <w:r w:rsidR="003A53F7" w:rsidRPr="00CD1F93">
        <w:rPr>
          <w:rFonts w:ascii="Times New Roman" w:hAnsi="Times New Roman" w:cs="Times New Roman"/>
          <w:sz w:val="24"/>
          <w:szCs w:val="24"/>
        </w:rPr>
        <w:t xml:space="preserve"> w Jaworzni – zwana</w:t>
      </w:r>
      <w:r w:rsidRPr="00CD1F93">
        <w:rPr>
          <w:rFonts w:ascii="Times New Roman" w:hAnsi="Times New Roman" w:cs="Times New Roman"/>
          <w:sz w:val="24"/>
          <w:szCs w:val="24"/>
        </w:rPr>
        <w:t xml:space="preserve"> w tre</w:t>
      </w:r>
      <w:r w:rsidR="003A53F7" w:rsidRPr="00CD1F93">
        <w:rPr>
          <w:rFonts w:ascii="Times New Roman" w:hAnsi="Times New Roman" w:cs="Times New Roman"/>
          <w:sz w:val="24"/>
          <w:szCs w:val="24"/>
        </w:rPr>
        <w:t>ści statutu – s</w:t>
      </w:r>
      <w:r w:rsidRPr="00CD1F93">
        <w:rPr>
          <w:rFonts w:ascii="Times New Roman" w:hAnsi="Times New Roman" w:cs="Times New Roman"/>
          <w:sz w:val="24"/>
          <w:szCs w:val="24"/>
        </w:rPr>
        <w:t>zkoł</w:t>
      </w:r>
      <w:r w:rsidR="003A53F7" w:rsidRPr="00CD1F93">
        <w:rPr>
          <w:rFonts w:ascii="Times New Roman" w:hAnsi="Times New Roman" w:cs="Times New Roman"/>
          <w:sz w:val="24"/>
          <w:szCs w:val="24"/>
        </w:rPr>
        <w:t>ą p</w:t>
      </w:r>
      <w:r w:rsidRPr="00CD1F93">
        <w:rPr>
          <w:rFonts w:ascii="Times New Roman" w:hAnsi="Times New Roman" w:cs="Times New Roman"/>
          <w:sz w:val="24"/>
          <w:szCs w:val="24"/>
        </w:rPr>
        <w:t xml:space="preserve">odstawową. </w:t>
      </w:r>
    </w:p>
    <w:p w:rsidR="003A53F7" w:rsidRPr="00CD1F93" w:rsidRDefault="003A53F7" w:rsidP="00847CD8">
      <w:pPr>
        <w:pStyle w:val="Default"/>
        <w:numPr>
          <w:ilvl w:val="0"/>
          <w:numId w:val="197"/>
        </w:numPr>
        <w:spacing w:line="276" w:lineRule="auto"/>
        <w:rPr>
          <w:color w:val="auto"/>
        </w:rPr>
      </w:pPr>
      <w:r w:rsidRPr="00CD1F93">
        <w:t>Nazwa szkoły używana jest w pełnym brzmieniu.</w:t>
      </w:r>
    </w:p>
    <w:p w:rsidR="003A53F7" w:rsidRPr="00CD1F93" w:rsidRDefault="003A53F7" w:rsidP="00847CD8">
      <w:pPr>
        <w:pStyle w:val="Default"/>
        <w:numPr>
          <w:ilvl w:val="0"/>
          <w:numId w:val="197"/>
        </w:numPr>
        <w:spacing w:line="276" w:lineRule="auto"/>
        <w:rPr>
          <w:color w:val="auto"/>
        </w:rPr>
      </w:pPr>
      <w:r w:rsidRPr="00CD1F93">
        <w:t>Zespół używa pieczęci nagłówkowej wspólnej dla wszystkich placówek wchodzących w jego skład o treści:</w:t>
      </w:r>
    </w:p>
    <w:p w:rsidR="003A53F7" w:rsidRPr="00CD1F93" w:rsidRDefault="003A53F7" w:rsidP="00847CD8">
      <w:pPr>
        <w:numPr>
          <w:ilvl w:val="0"/>
          <w:numId w:val="180"/>
        </w:numPr>
        <w:spacing w:after="0"/>
        <w:ind w:left="1068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Zespół Placówek Oświatowych w Jaworzni</w:t>
      </w:r>
    </w:p>
    <w:p w:rsidR="003A53F7" w:rsidRPr="00CD1F93" w:rsidRDefault="003A53F7" w:rsidP="00736920">
      <w:pPr>
        <w:spacing w:after="0"/>
        <w:ind w:left="1068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26-065 Piekoszów, Jaworznia 93, tel. 41 3061071</w:t>
      </w:r>
    </w:p>
    <w:p w:rsidR="003A53F7" w:rsidRPr="00CD1F93" w:rsidRDefault="003A53F7" w:rsidP="00736920">
      <w:pPr>
        <w:spacing w:after="0"/>
        <w:ind w:left="1068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NIP: 959-194-92-25  REGON: 260625922</w:t>
      </w:r>
    </w:p>
    <w:p w:rsidR="003A53F7" w:rsidRPr="00CD1F93" w:rsidRDefault="003A53F7" w:rsidP="00E521DF">
      <w:pPr>
        <w:spacing w:after="0"/>
        <w:ind w:left="1068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oraz w sprawach dotyczących zakresu działalności tylko danej szkoły, placówki pieczęci nagłówkowych zawierających nazwę zespołu oraz nazwę danej jednostki:</w:t>
      </w:r>
    </w:p>
    <w:p w:rsidR="003A53F7" w:rsidRPr="00CD1F93" w:rsidRDefault="003A53F7" w:rsidP="00847CD8">
      <w:pPr>
        <w:numPr>
          <w:ilvl w:val="0"/>
          <w:numId w:val="180"/>
        </w:numPr>
        <w:spacing w:after="0"/>
        <w:ind w:left="1068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Zespół Placówek Oświatowych w Jaworzni</w:t>
      </w:r>
    </w:p>
    <w:p w:rsidR="003A53F7" w:rsidRPr="00CD1F93" w:rsidRDefault="003A53F7" w:rsidP="00736920">
      <w:pPr>
        <w:spacing w:after="0"/>
        <w:ind w:left="1068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Szkoła Podstawowa </w:t>
      </w:r>
      <w:r w:rsidRPr="00CD1F93">
        <w:rPr>
          <w:rFonts w:ascii="Times New Roman" w:hAnsi="Times New Roman"/>
          <w:i/>
          <w:sz w:val="24"/>
          <w:szCs w:val="24"/>
        </w:rPr>
        <w:t>im. Jana Pawła II</w:t>
      </w:r>
      <w:r w:rsidRPr="00CD1F93">
        <w:rPr>
          <w:rFonts w:ascii="Times New Roman" w:hAnsi="Times New Roman"/>
          <w:sz w:val="24"/>
          <w:szCs w:val="24"/>
        </w:rPr>
        <w:t xml:space="preserve"> w Jaworzni</w:t>
      </w:r>
    </w:p>
    <w:p w:rsidR="003A53F7" w:rsidRPr="00CD1F93" w:rsidRDefault="003A53F7" w:rsidP="00E521DF">
      <w:pPr>
        <w:spacing w:after="0"/>
        <w:ind w:left="1068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26-065 Piekoszów, Jaworznia 93</w:t>
      </w:r>
    </w:p>
    <w:p w:rsidR="003A53F7" w:rsidRPr="00CD1F93" w:rsidRDefault="003A53F7" w:rsidP="00847CD8">
      <w:pPr>
        <w:numPr>
          <w:ilvl w:val="0"/>
          <w:numId w:val="180"/>
        </w:numPr>
        <w:spacing w:after="0"/>
        <w:ind w:left="1068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Zespół Placówek Oświatowych w Jaworzni</w:t>
      </w:r>
    </w:p>
    <w:p w:rsidR="003A53F7" w:rsidRPr="00CD1F93" w:rsidRDefault="003A53F7" w:rsidP="00736920">
      <w:pPr>
        <w:spacing w:after="0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                  Przedszkole w Jaworzni</w:t>
      </w:r>
    </w:p>
    <w:p w:rsidR="003A53F7" w:rsidRPr="00E521DF" w:rsidRDefault="003A53F7" w:rsidP="00E521DF">
      <w:pPr>
        <w:spacing w:after="0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                  26-065 Piekoszów, Jaworznia 93</w:t>
      </w:r>
    </w:p>
    <w:p w:rsidR="00FA3618" w:rsidRPr="00CD1F93" w:rsidRDefault="00FA3618" w:rsidP="00847CD8">
      <w:pPr>
        <w:pStyle w:val="Default"/>
        <w:numPr>
          <w:ilvl w:val="0"/>
          <w:numId w:val="197"/>
        </w:numPr>
        <w:spacing w:line="276" w:lineRule="auto"/>
        <w:ind w:left="709" w:hanging="567"/>
        <w:rPr>
          <w:color w:val="auto"/>
        </w:rPr>
      </w:pPr>
      <w:r w:rsidRPr="00CD1F93">
        <w:t>Szkoła Podstawowa w</w:t>
      </w:r>
      <w:r w:rsidR="00BC7C09">
        <w:t>chodząca w skład zespołu używa</w:t>
      </w:r>
      <w:r w:rsidRPr="00CD1F93">
        <w:t xml:space="preserve"> pieczęci urzędowe</w:t>
      </w:r>
      <w:r w:rsidR="00567A96" w:rsidRPr="00CD1F93">
        <w:t xml:space="preserve">j właściwej </w:t>
      </w:r>
      <w:r w:rsidRPr="00CD1F93">
        <w:t>dla tej szkoły:</w:t>
      </w:r>
    </w:p>
    <w:p w:rsidR="003A53F7" w:rsidRPr="00CD1F93" w:rsidRDefault="00FA3618" w:rsidP="00847CD8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pieczęć okrągła z wizerunkiem godła pośrodku i napisem w otoku: Szkoła Podstawo</w:t>
      </w:r>
      <w:r w:rsidR="00567A96" w:rsidRPr="00CD1F93">
        <w:rPr>
          <w:rFonts w:ascii="Times New Roman" w:hAnsi="Times New Roman" w:cs="Times New Roman"/>
          <w:sz w:val="24"/>
          <w:szCs w:val="24"/>
        </w:rPr>
        <w:t>wa im. Jana Pawła II w Jaworzni.</w:t>
      </w:r>
    </w:p>
    <w:p w:rsidR="00567A96" w:rsidRPr="00CD1F93" w:rsidRDefault="00567A96" w:rsidP="00847CD8">
      <w:pPr>
        <w:pStyle w:val="Default"/>
        <w:numPr>
          <w:ilvl w:val="0"/>
          <w:numId w:val="197"/>
        </w:numPr>
        <w:spacing w:line="276" w:lineRule="auto"/>
        <w:ind w:left="284" w:hanging="142"/>
        <w:jc w:val="both"/>
        <w:rPr>
          <w:color w:val="auto"/>
        </w:rPr>
      </w:pPr>
      <w:r w:rsidRPr="00CD1F93">
        <w:rPr>
          <w:color w:val="auto"/>
        </w:rPr>
        <w:t xml:space="preserve">Dyrektor Zespołu posługuje się pieczęciami o nazwie: </w:t>
      </w:r>
    </w:p>
    <w:p w:rsidR="00567A96" w:rsidRPr="00CD1F93" w:rsidRDefault="000F5363" w:rsidP="005544AE">
      <w:pPr>
        <w:pStyle w:val="Default"/>
        <w:spacing w:line="276" w:lineRule="auto"/>
        <w:ind w:left="142"/>
        <w:jc w:val="both"/>
        <w:rPr>
          <w:color w:val="auto"/>
        </w:rPr>
      </w:pPr>
      <w:r>
        <w:rPr>
          <w:color w:val="auto"/>
        </w:rPr>
        <w:t xml:space="preserve">            1)  </w:t>
      </w:r>
      <w:r w:rsidR="00567A96" w:rsidRPr="00CD1F93">
        <w:rPr>
          <w:color w:val="auto"/>
        </w:rPr>
        <w:t xml:space="preserve">Dyrektor </w:t>
      </w:r>
      <w:r w:rsidR="0028756F" w:rsidRPr="00CD1F93">
        <w:rPr>
          <w:color w:val="auto"/>
        </w:rPr>
        <w:t xml:space="preserve"> Zespołu Placówek Oświatow</w:t>
      </w:r>
      <w:r w:rsidR="00567A96" w:rsidRPr="00CD1F93">
        <w:rPr>
          <w:color w:val="auto"/>
        </w:rPr>
        <w:t>ych w Jaworzni,</w:t>
      </w:r>
    </w:p>
    <w:p w:rsidR="00567A96" w:rsidRPr="00CD1F93" w:rsidRDefault="00567A96" w:rsidP="005544AE">
      <w:pPr>
        <w:pStyle w:val="Default"/>
        <w:spacing w:line="276" w:lineRule="auto"/>
        <w:ind w:left="142"/>
        <w:jc w:val="both"/>
        <w:rPr>
          <w:color w:val="auto"/>
        </w:rPr>
      </w:pPr>
      <w:r w:rsidRPr="00CD1F93">
        <w:rPr>
          <w:color w:val="auto"/>
        </w:rPr>
        <w:t xml:space="preserve">            2)  Dyrektor szkoły.</w:t>
      </w:r>
    </w:p>
    <w:p w:rsidR="00567A96" w:rsidRPr="00CD1F93" w:rsidRDefault="00567A96" w:rsidP="00847CD8">
      <w:pPr>
        <w:pStyle w:val="Default"/>
        <w:numPr>
          <w:ilvl w:val="0"/>
          <w:numId w:val="197"/>
        </w:numPr>
        <w:tabs>
          <w:tab w:val="left" w:pos="284"/>
        </w:tabs>
        <w:spacing w:line="276" w:lineRule="auto"/>
        <w:ind w:left="284" w:hanging="142"/>
        <w:jc w:val="both"/>
        <w:rPr>
          <w:color w:val="auto"/>
        </w:rPr>
      </w:pPr>
      <w:r w:rsidRPr="00CD1F93">
        <w:rPr>
          <w:color w:val="auto"/>
        </w:rPr>
        <w:t xml:space="preserve">Szkoła jest gminną jednostką budżetową.    </w:t>
      </w:r>
    </w:p>
    <w:p w:rsidR="00567A96" w:rsidRPr="00CD1F93" w:rsidRDefault="00567A96" w:rsidP="00847CD8">
      <w:pPr>
        <w:pStyle w:val="Default"/>
        <w:numPr>
          <w:ilvl w:val="0"/>
          <w:numId w:val="197"/>
        </w:numPr>
        <w:tabs>
          <w:tab w:val="left" w:pos="284"/>
        </w:tabs>
        <w:spacing w:line="276" w:lineRule="auto"/>
        <w:ind w:left="284" w:hanging="142"/>
        <w:jc w:val="both"/>
        <w:rPr>
          <w:color w:val="auto"/>
        </w:rPr>
      </w:pPr>
      <w:r w:rsidRPr="00CD1F93">
        <w:rPr>
          <w:color w:val="auto"/>
        </w:rPr>
        <w:t>Zasady gospodarki finansowej i materiałowej szkoły określają odrębne przepisy.</w:t>
      </w:r>
    </w:p>
    <w:p w:rsidR="00567A96" w:rsidRPr="00CD1F93" w:rsidRDefault="00567A96" w:rsidP="00847CD8">
      <w:pPr>
        <w:pStyle w:val="Default"/>
        <w:numPr>
          <w:ilvl w:val="0"/>
          <w:numId w:val="197"/>
        </w:numPr>
        <w:tabs>
          <w:tab w:val="left" w:pos="284"/>
        </w:tabs>
        <w:spacing w:line="276" w:lineRule="auto"/>
        <w:ind w:left="284" w:hanging="142"/>
        <w:jc w:val="both"/>
        <w:rPr>
          <w:color w:val="auto"/>
        </w:rPr>
      </w:pPr>
      <w:r w:rsidRPr="00CD1F93">
        <w:rPr>
          <w:color w:val="auto"/>
        </w:rPr>
        <w:t>Szkoła Podstawowa posiada własny sztandar i hymn.</w:t>
      </w:r>
    </w:p>
    <w:p w:rsidR="00D01428" w:rsidRPr="00CD1F93" w:rsidRDefault="00D01428" w:rsidP="00847CD8">
      <w:pPr>
        <w:pStyle w:val="Default"/>
        <w:numPr>
          <w:ilvl w:val="0"/>
          <w:numId w:val="197"/>
        </w:numPr>
        <w:tabs>
          <w:tab w:val="left" w:pos="284"/>
        </w:tabs>
        <w:spacing w:line="276" w:lineRule="auto"/>
        <w:ind w:left="284" w:hanging="142"/>
        <w:jc w:val="both"/>
        <w:rPr>
          <w:color w:val="auto"/>
        </w:rPr>
      </w:pPr>
      <w:r w:rsidRPr="00CD1F93">
        <w:t xml:space="preserve">Sztandar używany jest przy ważnych ceremoniach szkolnych i państwowych oraz </w:t>
      </w:r>
      <w:r w:rsidRPr="00CD1F93">
        <w:br/>
        <w:t xml:space="preserve">       w innych sytuacjach, wskazanych przez organ prowadzący. </w:t>
      </w:r>
    </w:p>
    <w:p w:rsidR="00567A96" w:rsidRPr="00CD1F93" w:rsidRDefault="00D01428" w:rsidP="00847CD8">
      <w:pPr>
        <w:pStyle w:val="Default"/>
        <w:numPr>
          <w:ilvl w:val="0"/>
          <w:numId w:val="197"/>
        </w:numPr>
        <w:tabs>
          <w:tab w:val="left" w:pos="284"/>
        </w:tabs>
        <w:spacing w:line="276" w:lineRule="auto"/>
        <w:ind w:left="284" w:hanging="142"/>
        <w:jc w:val="both"/>
        <w:rPr>
          <w:color w:val="auto"/>
        </w:rPr>
      </w:pPr>
      <w:r w:rsidRPr="00CD1F93">
        <w:t xml:space="preserve">Hymn szkoły jest elementem ceremoniału szkolnego i śpiewany jest </w:t>
      </w:r>
      <w:r w:rsidRPr="00CD1F93">
        <w:br/>
        <w:t xml:space="preserve">        na uroczystościach szkolnych.</w:t>
      </w:r>
    </w:p>
    <w:p w:rsidR="00D01428" w:rsidRPr="00E521DF" w:rsidRDefault="00D01428" w:rsidP="00736920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  <w:sz w:val="20"/>
        </w:rPr>
      </w:pPr>
    </w:p>
    <w:p w:rsidR="00CD1F93" w:rsidRPr="00CD1F93" w:rsidRDefault="00AF179F" w:rsidP="00E521DF">
      <w:pPr>
        <w:pStyle w:val="Default"/>
        <w:spacing w:line="276" w:lineRule="auto"/>
        <w:ind w:left="709" w:hanging="709"/>
        <w:jc w:val="center"/>
        <w:rPr>
          <w:b/>
          <w:bCs/>
          <w:color w:val="auto"/>
        </w:rPr>
      </w:pPr>
      <w:r w:rsidRPr="00CD1F93">
        <w:rPr>
          <w:b/>
          <w:bCs/>
          <w:color w:val="auto"/>
        </w:rPr>
        <w:t>§</w:t>
      </w:r>
      <w:r w:rsidR="00AD4A57" w:rsidRPr="00CD1F93">
        <w:rPr>
          <w:b/>
          <w:bCs/>
          <w:color w:val="auto"/>
        </w:rPr>
        <w:t xml:space="preserve"> 2</w:t>
      </w:r>
    </w:p>
    <w:p w:rsidR="00D01428" w:rsidRPr="00CD1F93" w:rsidRDefault="00AF179F" w:rsidP="00847CD8">
      <w:pPr>
        <w:pStyle w:val="Default"/>
        <w:numPr>
          <w:ilvl w:val="0"/>
          <w:numId w:val="198"/>
        </w:numPr>
        <w:spacing w:line="276" w:lineRule="auto"/>
        <w:jc w:val="both"/>
        <w:rPr>
          <w:bCs/>
        </w:rPr>
      </w:pPr>
      <w:r w:rsidRPr="00CD1F93">
        <w:rPr>
          <w:bCs/>
          <w:color w:val="auto"/>
        </w:rPr>
        <w:t xml:space="preserve">Czas trwania cyklu kształcenia </w:t>
      </w:r>
      <w:r w:rsidR="0034092C" w:rsidRPr="00CD1F93">
        <w:rPr>
          <w:bCs/>
          <w:color w:val="auto"/>
        </w:rPr>
        <w:t>w Szkole P</w:t>
      </w:r>
      <w:r w:rsidR="00EC4C98" w:rsidRPr="00CD1F93">
        <w:rPr>
          <w:bCs/>
          <w:color w:val="auto"/>
        </w:rPr>
        <w:t xml:space="preserve">odstawowej </w:t>
      </w:r>
      <w:r w:rsidRPr="00CD1F93">
        <w:rPr>
          <w:bCs/>
          <w:color w:val="auto"/>
        </w:rPr>
        <w:t>wynosi 8 lat</w:t>
      </w:r>
      <w:r w:rsidR="00D01428" w:rsidRPr="00CD1F93">
        <w:rPr>
          <w:bCs/>
        </w:rPr>
        <w:t xml:space="preserve"> i przebiega na  </w:t>
      </w:r>
    </w:p>
    <w:p w:rsidR="00D01428" w:rsidRPr="00CD1F93" w:rsidRDefault="00D01428" w:rsidP="00736920">
      <w:pPr>
        <w:pStyle w:val="Default"/>
        <w:spacing w:line="276" w:lineRule="auto"/>
        <w:jc w:val="both"/>
        <w:rPr>
          <w:bCs/>
        </w:rPr>
      </w:pPr>
      <w:r w:rsidRPr="00CD1F93">
        <w:rPr>
          <w:bCs/>
        </w:rPr>
        <w:t xml:space="preserve">           </w:t>
      </w:r>
      <w:r w:rsidR="00AF179F" w:rsidRPr="00CD1F93">
        <w:rPr>
          <w:bCs/>
        </w:rPr>
        <w:t>dwóch etapach kształcenia:</w:t>
      </w:r>
    </w:p>
    <w:p w:rsidR="00AF179F" w:rsidRPr="00CD1F93" w:rsidRDefault="00AF179F" w:rsidP="00736920">
      <w:pPr>
        <w:pStyle w:val="Default"/>
        <w:numPr>
          <w:ilvl w:val="0"/>
          <w:numId w:val="2"/>
        </w:numPr>
        <w:spacing w:line="276" w:lineRule="auto"/>
        <w:jc w:val="both"/>
      </w:pPr>
      <w:r w:rsidRPr="00CD1F93">
        <w:t>I etap edukacyjny obejmujący oddziały klas I-III</w:t>
      </w:r>
      <w:r w:rsidR="00D01428" w:rsidRPr="00CD1F93">
        <w:t>,</w:t>
      </w:r>
    </w:p>
    <w:p w:rsidR="00E4678C" w:rsidRPr="00CD1F93" w:rsidRDefault="00AF179F" w:rsidP="00736920">
      <w:pPr>
        <w:pStyle w:val="Default"/>
        <w:numPr>
          <w:ilvl w:val="0"/>
          <w:numId w:val="2"/>
        </w:numPr>
        <w:spacing w:line="276" w:lineRule="auto"/>
        <w:jc w:val="both"/>
      </w:pPr>
      <w:r w:rsidRPr="00CD1F93">
        <w:rPr>
          <w:color w:val="auto"/>
        </w:rPr>
        <w:t>II etap edukacyjny obejmujący oddziały klas IV-VIII</w:t>
      </w:r>
    </w:p>
    <w:p w:rsidR="00AF179F" w:rsidRPr="00CD1F93" w:rsidRDefault="00C0530E" w:rsidP="00847CD8">
      <w:pPr>
        <w:pStyle w:val="Default"/>
        <w:numPr>
          <w:ilvl w:val="0"/>
          <w:numId w:val="198"/>
        </w:numPr>
        <w:spacing w:line="276" w:lineRule="auto"/>
        <w:jc w:val="both"/>
      </w:pPr>
      <w:r w:rsidRPr="00CD1F93">
        <w:rPr>
          <w:color w:val="auto"/>
        </w:rPr>
        <w:t>W Zespole funkcjonują oddziały gimnazjalne</w:t>
      </w:r>
      <w:r w:rsidR="004723C4" w:rsidRPr="00CD1F93">
        <w:rPr>
          <w:color w:val="auto"/>
        </w:rPr>
        <w:t xml:space="preserve"> do dnia 31.08.2019r.</w:t>
      </w:r>
    </w:p>
    <w:p w:rsidR="00D01428" w:rsidRPr="00CD1F93" w:rsidRDefault="00AF179F" w:rsidP="00847CD8">
      <w:pPr>
        <w:pStyle w:val="Default"/>
        <w:numPr>
          <w:ilvl w:val="0"/>
          <w:numId w:val="198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 xml:space="preserve">Zasady przyjmowania uczniów do </w:t>
      </w:r>
      <w:r w:rsidR="00736920">
        <w:rPr>
          <w:color w:val="auto"/>
        </w:rPr>
        <w:t>p</w:t>
      </w:r>
      <w:r w:rsidR="00464457" w:rsidRPr="00CD1F93">
        <w:rPr>
          <w:color w:val="auto"/>
        </w:rPr>
        <w:t>rz</w:t>
      </w:r>
      <w:r w:rsidR="00736920">
        <w:rPr>
          <w:color w:val="auto"/>
        </w:rPr>
        <w:t>edszkola, szkoły p</w:t>
      </w:r>
      <w:r w:rsidR="00464457" w:rsidRPr="00CD1F93">
        <w:rPr>
          <w:color w:val="auto"/>
        </w:rPr>
        <w:t>od</w:t>
      </w:r>
      <w:r w:rsidR="0028756F" w:rsidRPr="00CD1F93">
        <w:rPr>
          <w:color w:val="auto"/>
        </w:rPr>
        <w:t>s</w:t>
      </w:r>
      <w:r w:rsidR="00464457" w:rsidRPr="00CD1F93">
        <w:rPr>
          <w:color w:val="auto"/>
        </w:rPr>
        <w:t xml:space="preserve">tawowej </w:t>
      </w:r>
      <w:r w:rsidRPr="00CD1F93">
        <w:rPr>
          <w:color w:val="auto"/>
        </w:rPr>
        <w:t xml:space="preserve"> </w:t>
      </w:r>
      <w:r w:rsidR="00464457" w:rsidRPr="00CD1F93">
        <w:rPr>
          <w:color w:val="auto"/>
        </w:rPr>
        <w:t xml:space="preserve">w Zespole </w:t>
      </w:r>
    </w:p>
    <w:p w:rsidR="00AF179F" w:rsidRPr="00CD1F93" w:rsidRDefault="00D01428" w:rsidP="00736920">
      <w:pPr>
        <w:pStyle w:val="Default"/>
        <w:spacing w:line="276" w:lineRule="auto"/>
        <w:jc w:val="both"/>
        <w:rPr>
          <w:color w:val="auto"/>
        </w:rPr>
      </w:pPr>
      <w:r w:rsidRPr="00CD1F93">
        <w:rPr>
          <w:color w:val="auto"/>
        </w:rPr>
        <w:t xml:space="preserve">           </w:t>
      </w:r>
      <w:r w:rsidR="00AF179F" w:rsidRPr="00CD1F93">
        <w:rPr>
          <w:color w:val="auto"/>
        </w:rPr>
        <w:t>określają odrębne przepisy.</w:t>
      </w:r>
    </w:p>
    <w:p w:rsidR="00AF179F" w:rsidRPr="00CD1F93" w:rsidRDefault="00AF179F" w:rsidP="00847CD8">
      <w:pPr>
        <w:pStyle w:val="Default"/>
        <w:numPr>
          <w:ilvl w:val="0"/>
          <w:numId w:val="198"/>
        </w:numPr>
        <w:spacing w:line="276" w:lineRule="auto"/>
        <w:jc w:val="both"/>
      </w:pPr>
      <w:r w:rsidRPr="00CD1F93">
        <w:lastRenderedPageBreak/>
        <w:t xml:space="preserve">W </w:t>
      </w:r>
      <w:r w:rsidR="00F20D66" w:rsidRPr="00CD1F93">
        <w:rPr>
          <w:color w:val="auto"/>
        </w:rPr>
        <w:t>Zespole</w:t>
      </w:r>
      <w:r w:rsidR="00061809" w:rsidRPr="00CD1F93">
        <w:rPr>
          <w:color w:val="auto"/>
        </w:rPr>
        <w:t xml:space="preserve"> </w:t>
      </w:r>
      <w:r w:rsidR="00061809" w:rsidRPr="00CD1F93">
        <w:t>działa</w:t>
      </w:r>
      <w:r w:rsidR="00F20D66" w:rsidRPr="00CD1F93">
        <w:t xml:space="preserve"> biblioteka, świetlica, </w:t>
      </w:r>
      <w:r w:rsidRPr="00CD1F93">
        <w:t xml:space="preserve">gabinet </w:t>
      </w:r>
      <w:r w:rsidR="00115DC0" w:rsidRPr="00CD1F93">
        <w:t>pedagoga szkolnego.</w:t>
      </w:r>
      <w:r w:rsidRPr="00CD1F93">
        <w:t xml:space="preserve"> </w:t>
      </w:r>
    </w:p>
    <w:p w:rsidR="00AF179F" w:rsidRPr="001C7129" w:rsidRDefault="00AF179F" w:rsidP="001C7129">
      <w:pPr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3B15" w:rsidRPr="00CD1F93" w:rsidRDefault="00842705" w:rsidP="00736920">
      <w:pPr>
        <w:pStyle w:val="Default"/>
        <w:spacing w:line="276" w:lineRule="auto"/>
        <w:jc w:val="center"/>
        <w:rPr>
          <w:b/>
        </w:rPr>
      </w:pPr>
      <w:r>
        <w:rPr>
          <w:b/>
        </w:rPr>
        <w:t xml:space="preserve"> ROZDZIAŁ 2</w:t>
      </w:r>
    </w:p>
    <w:p w:rsidR="00CB3B15" w:rsidRPr="00CD1F93" w:rsidRDefault="00CB3B15" w:rsidP="00736920">
      <w:pPr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I ZADANIA ZESPOŁU</w:t>
      </w:r>
    </w:p>
    <w:p w:rsidR="00CB3B15" w:rsidRPr="00C83268" w:rsidRDefault="00CB3B15" w:rsidP="00736920">
      <w:pPr>
        <w:autoSpaceDN w:val="0"/>
        <w:spacing w:after="0"/>
        <w:jc w:val="center"/>
        <w:rPr>
          <w:rFonts w:ascii="Times New Roman" w:eastAsia="Times New Roman" w:hAnsi="Times New Roman"/>
          <w:b/>
          <w:bCs/>
          <w:sz w:val="16"/>
          <w:szCs w:val="24"/>
          <w:lang w:eastAsia="pl-PL"/>
        </w:rPr>
      </w:pPr>
    </w:p>
    <w:p w:rsidR="00E4678C" w:rsidRPr="00CD1F93" w:rsidRDefault="00CB3B15" w:rsidP="0073692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/>
          <w:sz w:val="24"/>
          <w:szCs w:val="24"/>
          <w:lang w:eastAsia="pl-PL"/>
        </w:rPr>
        <w:t>§3</w:t>
      </w:r>
    </w:p>
    <w:p w:rsidR="008A1970" w:rsidRDefault="008A1970" w:rsidP="00847CD8">
      <w:pPr>
        <w:numPr>
          <w:ilvl w:val="0"/>
          <w:numId w:val="224"/>
        </w:numPr>
        <w:spacing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3519D">
        <w:rPr>
          <w:rFonts w:ascii="Times New Roman" w:hAnsi="Times New Roman"/>
          <w:sz w:val="24"/>
          <w:szCs w:val="24"/>
        </w:rPr>
        <w:t>Szkoła podejmuje działania zmierzające do tworzenia optymalnych warunków  jej funkcjonowania w obszarze dydaktyki, wychowani</w:t>
      </w:r>
      <w:r>
        <w:rPr>
          <w:rFonts w:ascii="Times New Roman" w:hAnsi="Times New Roman"/>
          <w:sz w:val="24"/>
          <w:szCs w:val="24"/>
        </w:rPr>
        <w:t>a</w:t>
      </w:r>
      <w:r w:rsidRPr="00A3519D">
        <w:rPr>
          <w:rFonts w:ascii="Times New Roman" w:hAnsi="Times New Roman"/>
          <w:sz w:val="24"/>
          <w:szCs w:val="24"/>
        </w:rPr>
        <w:t xml:space="preserve"> i opieki , a także innej działalności statutowej  oraz zapewnienia każdemu uczniowi warunków  do rozwoju  i  podnoszenia jakości swojej pracy.</w:t>
      </w:r>
    </w:p>
    <w:p w:rsidR="00CB3B15" w:rsidRPr="008A1970" w:rsidRDefault="00CB3B15" w:rsidP="00847CD8">
      <w:pPr>
        <w:numPr>
          <w:ilvl w:val="0"/>
          <w:numId w:val="224"/>
        </w:numPr>
        <w:spacing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A1970">
        <w:rPr>
          <w:rFonts w:ascii="Times New Roman" w:hAnsi="Times New Roman"/>
          <w:sz w:val="24"/>
          <w:szCs w:val="24"/>
        </w:rPr>
        <w:t>Zadania zespołu są realizowane poprzez:</w:t>
      </w:r>
    </w:p>
    <w:p w:rsidR="00CB3B15" w:rsidRPr="00CD1F93" w:rsidRDefault="00736920" w:rsidP="00847CD8">
      <w:pPr>
        <w:pStyle w:val="Akapitzlist"/>
        <w:numPr>
          <w:ilvl w:val="0"/>
          <w:numId w:val="2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uczniom s</w:t>
      </w:r>
      <w:r w:rsidR="00CB3B15" w:rsidRPr="00CD1F93">
        <w:rPr>
          <w:rFonts w:ascii="Times New Roman" w:hAnsi="Times New Roman" w:cs="Times New Roman"/>
          <w:sz w:val="24"/>
          <w:szCs w:val="24"/>
        </w:rPr>
        <w:t>zk</w:t>
      </w:r>
      <w:r>
        <w:rPr>
          <w:rFonts w:ascii="Times New Roman" w:hAnsi="Times New Roman" w:cs="Times New Roman"/>
          <w:sz w:val="24"/>
          <w:szCs w:val="24"/>
        </w:rPr>
        <w:t>oły p</w:t>
      </w:r>
      <w:r w:rsidR="00CB3B15" w:rsidRPr="00CD1F93">
        <w:rPr>
          <w:rFonts w:ascii="Times New Roman" w:hAnsi="Times New Roman" w:cs="Times New Roman"/>
          <w:sz w:val="24"/>
          <w:szCs w:val="24"/>
        </w:rPr>
        <w:t>odstawowej warunków do nabywania programowej wiedz</w:t>
      </w:r>
      <w:r w:rsidR="00CD1F93">
        <w:rPr>
          <w:rFonts w:ascii="Times New Roman" w:hAnsi="Times New Roman" w:cs="Times New Roman"/>
          <w:sz w:val="24"/>
          <w:szCs w:val="24"/>
        </w:rPr>
        <w:t xml:space="preserve">y </w:t>
      </w:r>
      <w:r w:rsidR="00CB3B15" w:rsidRPr="00CD1F93">
        <w:rPr>
          <w:rFonts w:ascii="Times New Roman" w:hAnsi="Times New Roman" w:cs="Times New Roman"/>
          <w:sz w:val="24"/>
          <w:szCs w:val="24"/>
        </w:rPr>
        <w:t xml:space="preserve"> i umiejętności.</w:t>
      </w:r>
    </w:p>
    <w:p w:rsidR="00CB3B15" w:rsidRPr="00CD1F93" w:rsidRDefault="00CB3B15" w:rsidP="00847CD8">
      <w:pPr>
        <w:pStyle w:val="Akapitzlist"/>
        <w:numPr>
          <w:ilvl w:val="0"/>
          <w:numId w:val="2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Realizowanie programu wychowawczo-profilaktycznego.</w:t>
      </w:r>
    </w:p>
    <w:p w:rsidR="00CB3B15" w:rsidRPr="00CD1F93" w:rsidRDefault="00CB3B15" w:rsidP="00847CD8">
      <w:pPr>
        <w:pStyle w:val="Akapitzlist"/>
        <w:numPr>
          <w:ilvl w:val="0"/>
          <w:numId w:val="2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Realizowanie programów nauczania poszczególnych przedmiotów.</w:t>
      </w:r>
    </w:p>
    <w:p w:rsidR="00CB3B15" w:rsidRPr="00CD1F93" w:rsidRDefault="00CB3B15" w:rsidP="00847CD8">
      <w:pPr>
        <w:pStyle w:val="Akapitzlist"/>
        <w:numPr>
          <w:ilvl w:val="0"/>
          <w:numId w:val="2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Udzielanie uczniom pomocy psychologicznej - pedagogicznej.</w:t>
      </w:r>
    </w:p>
    <w:p w:rsidR="00F873B7" w:rsidRPr="00CD1F93" w:rsidRDefault="00CB3B15" w:rsidP="00847CD8">
      <w:pPr>
        <w:pStyle w:val="Akapitzlist"/>
        <w:numPr>
          <w:ilvl w:val="0"/>
          <w:numId w:val="2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Organizowanie opieki nad uczniami, wychowankami przedszkola, szkoły podstawowej.    </w:t>
      </w:r>
    </w:p>
    <w:p w:rsidR="00CB3B15" w:rsidRPr="00CD1F93" w:rsidRDefault="00CB3B15" w:rsidP="00847CD8">
      <w:pPr>
        <w:pStyle w:val="Akapitzlist"/>
        <w:numPr>
          <w:ilvl w:val="0"/>
          <w:numId w:val="2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Umożliwianie rozwijania zainteresowań uczniów, wychowanków poprzez organizowanie zajęć dodatkowych oraz realizowanie indywidualnych programów nauczania i innowacji pedagogicznych.</w:t>
      </w:r>
    </w:p>
    <w:p w:rsidR="008A1970" w:rsidRDefault="008A1970" w:rsidP="00736920">
      <w:pPr>
        <w:tabs>
          <w:tab w:val="left" w:pos="851"/>
        </w:tabs>
        <w:suppressAutoHyphens/>
        <w:spacing w:after="0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E4678C" w:rsidRDefault="00CB3B15" w:rsidP="00736920">
      <w:pPr>
        <w:tabs>
          <w:tab w:val="left" w:pos="851"/>
        </w:tabs>
        <w:suppressAutoHyphens/>
        <w:spacing w:after="0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 4</w:t>
      </w:r>
    </w:p>
    <w:p w:rsidR="00CD1F93" w:rsidRPr="00736920" w:rsidRDefault="00CD1F93" w:rsidP="00736920">
      <w:pPr>
        <w:tabs>
          <w:tab w:val="left" w:pos="851"/>
        </w:tabs>
        <w:suppressAutoHyphens/>
        <w:spacing w:after="0"/>
        <w:ind w:left="851" w:hanging="851"/>
        <w:jc w:val="center"/>
        <w:rPr>
          <w:rFonts w:ascii="Times New Roman" w:hAnsi="Times New Roman"/>
          <w:b/>
          <w:sz w:val="16"/>
          <w:szCs w:val="24"/>
        </w:rPr>
      </w:pPr>
    </w:p>
    <w:p w:rsidR="00CB3B15" w:rsidRPr="00CD1F93" w:rsidRDefault="00CB3B15" w:rsidP="008A1970">
      <w:pPr>
        <w:tabs>
          <w:tab w:val="left" w:pos="851"/>
        </w:tabs>
        <w:suppressAutoHyphens/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Zespół realizuje cele określone w prawie oświatowym, a w szczególności: </w:t>
      </w:r>
    </w:p>
    <w:p w:rsidR="00CB3B15" w:rsidRPr="00CD1F93" w:rsidRDefault="00CB3B15" w:rsidP="00847CD8">
      <w:pPr>
        <w:pStyle w:val="Akapitzlist"/>
        <w:numPr>
          <w:ilvl w:val="0"/>
          <w:numId w:val="18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Umożliwia zdobycie wiedzy i umiejętności niezbędnych do uzyskania świadectwa ukończenia szkoły podstawowej.</w:t>
      </w:r>
    </w:p>
    <w:p w:rsidR="00CB3B15" w:rsidRPr="00CD1F93" w:rsidRDefault="00CB3B15" w:rsidP="00847CD8">
      <w:pPr>
        <w:pStyle w:val="Akapitzlist"/>
        <w:numPr>
          <w:ilvl w:val="0"/>
          <w:numId w:val="18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Rozbudza w uczniach potrzebę korzystania z dorobku myśli ludzkiej i dóbr kultury, rozwija wrażliwość estetyczną i zdolność twórczego myślenia, zachęca uczniów do samokształcenia.</w:t>
      </w:r>
    </w:p>
    <w:p w:rsidR="00CB3B15" w:rsidRPr="00CD1F93" w:rsidRDefault="00CB3B15" w:rsidP="00847CD8">
      <w:pPr>
        <w:pStyle w:val="Akapitzlist"/>
        <w:numPr>
          <w:ilvl w:val="0"/>
          <w:numId w:val="18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Kształtuje środowisko wychowawcze sprzyjające realizowaniu celów i zadań określonych                w ustawie, stosownie do warunków zespołu i wieku uczniów.</w:t>
      </w:r>
    </w:p>
    <w:p w:rsidR="00CA051E" w:rsidRPr="00E521DF" w:rsidRDefault="008A1970" w:rsidP="00E521DF">
      <w:pPr>
        <w:numPr>
          <w:ilvl w:val="0"/>
          <w:numId w:val="18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8A1970">
        <w:rPr>
          <w:rFonts w:ascii="Times New Roman" w:eastAsia="Times New Roman" w:hAnsi="Times New Roman"/>
          <w:sz w:val="24"/>
          <w:szCs w:val="24"/>
          <w:lang w:eastAsia="pl-PL"/>
        </w:rPr>
        <w:t xml:space="preserve">twarza warunki do rozwoju zainteresowań i uzdolnień  uczniów przez organizowanie zajęć pozalekcyjnych i pozaszkolnych oraz kształtowanie aktywności społecznej </w:t>
      </w:r>
      <w:r w:rsidRPr="008A1970">
        <w:rPr>
          <w:rFonts w:ascii="Times New Roman" w:eastAsia="Times New Roman" w:hAnsi="Times New Roman"/>
          <w:sz w:val="24"/>
          <w:szCs w:val="24"/>
          <w:lang w:eastAsia="pl-PL"/>
        </w:rPr>
        <w:br/>
        <w:t>i umiejętności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spędzania czasu wolnego.</w:t>
      </w:r>
    </w:p>
    <w:p w:rsidR="00CA051E" w:rsidRDefault="00CA051E" w:rsidP="00736920">
      <w:pPr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84F8D" w:rsidRPr="00CD1F93" w:rsidRDefault="00842705" w:rsidP="00736920">
      <w:pPr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3</w:t>
      </w:r>
    </w:p>
    <w:p w:rsidR="00CB3B15" w:rsidRPr="00CD1F93" w:rsidRDefault="00CB3B15" w:rsidP="00736920">
      <w:pPr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I ZADANIA PRZEDSZKOLA</w:t>
      </w:r>
    </w:p>
    <w:p w:rsidR="00CB3B15" w:rsidRPr="008A1970" w:rsidRDefault="00CB3B15" w:rsidP="00736920">
      <w:pPr>
        <w:autoSpaceDN w:val="0"/>
        <w:spacing w:after="0"/>
        <w:jc w:val="center"/>
        <w:rPr>
          <w:rFonts w:ascii="Times New Roman" w:eastAsia="Times New Roman" w:hAnsi="Times New Roman"/>
          <w:b/>
          <w:bCs/>
          <w:sz w:val="18"/>
          <w:szCs w:val="24"/>
          <w:lang w:eastAsia="pl-PL"/>
        </w:rPr>
      </w:pPr>
    </w:p>
    <w:p w:rsidR="00E4678C" w:rsidRPr="00CD1F93" w:rsidRDefault="00CB3B15" w:rsidP="00736920">
      <w:pPr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F873B7" w:rsidRPr="00CD1F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</w:p>
    <w:p w:rsidR="00E4678C" w:rsidRPr="00CD1F93" w:rsidRDefault="00CB3B15" w:rsidP="00736920">
      <w:pPr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przedszkola:</w:t>
      </w:r>
    </w:p>
    <w:p w:rsidR="00CB3B15" w:rsidRPr="009C4A3F" w:rsidRDefault="00CB3B15" w:rsidP="00847CD8">
      <w:pPr>
        <w:pStyle w:val="Bezodstpw"/>
        <w:numPr>
          <w:ilvl w:val="0"/>
          <w:numId w:val="183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4A3F">
        <w:rPr>
          <w:rFonts w:ascii="Times New Roman" w:hAnsi="Times New Roman" w:cs="Times New Roman"/>
          <w:sz w:val="24"/>
          <w:szCs w:val="24"/>
        </w:rPr>
        <w:t>Wspomaganie dzieci w rozwijaniu uzdolni</w:t>
      </w:r>
      <w:r w:rsidR="00F873B7" w:rsidRPr="009C4A3F">
        <w:rPr>
          <w:rFonts w:ascii="Times New Roman" w:hAnsi="Times New Roman" w:cs="Times New Roman"/>
          <w:sz w:val="24"/>
          <w:szCs w:val="24"/>
        </w:rPr>
        <w:t xml:space="preserve">eń oraz kształtowanie czynności </w:t>
      </w:r>
      <w:r w:rsidRPr="009C4A3F">
        <w:rPr>
          <w:rFonts w:ascii="Times New Roman" w:hAnsi="Times New Roman" w:cs="Times New Roman"/>
          <w:sz w:val="24"/>
          <w:szCs w:val="24"/>
        </w:rPr>
        <w:t>intelektualnych, potrzebnych im w codziennych sytuacjach i w dalszej edukacji.</w:t>
      </w:r>
    </w:p>
    <w:p w:rsidR="00CB3B15" w:rsidRPr="009C4A3F" w:rsidRDefault="00CB3B15" w:rsidP="00847CD8">
      <w:pPr>
        <w:pStyle w:val="NormalnyWeb"/>
        <w:numPr>
          <w:ilvl w:val="0"/>
          <w:numId w:val="183"/>
        </w:numPr>
        <w:autoSpaceDN/>
        <w:spacing w:before="0" w:after="0" w:line="276" w:lineRule="auto"/>
        <w:ind w:left="567" w:hanging="283"/>
        <w:jc w:val="both"/>
      </w:pPr>
      <w:r w:rsidRPr="009C4A3F">
        <w:lastRenderedPageBreak/>
        <w:t>Budowanie systemu wartości, w tym wychowywanie dzieci tak, żeby lepiej orientowały się w tym, co jest dobre, a co złe.</w:t>
      </w:r>
    </w:p>
    <w:p w:rsidR="00CB3B15" w:rsidRPr="009C4A3F" w:rsidRDefault="00CB3B15" w:rsidP="00847CD8">
      <w:pPr>
        <w:pStyle w:val="NormalnyWeb"/>
        <w:numPr>
          <w:ilvl w:val="0"/>
          <w:numId w:val="183"/>
        </w:numPr>
        <w:autoSpaceDN/>
        <w:spacing w:before="0" w:after="0" w:line="276" w:lineRule="auto"/>
        <w:ind w:left="567" w:hanging="283"/>
        <w:jc w:val="both"/>
      </w:pPr>
      <w:r w:rsidRPr="009C4A3F">
        <w:t>Kształtowanie u dzieci odporności emocjonalnej, koniecznej w nowych i trudnych sytuacjach, w tym także do łagodnego znoszenia stresów i porażek.</w:t>
      </w:r>
    </w:p>
    <w:p w:rsidR="00CB3B15" w:rsidRPr="009C4A3F" w:rsidRDefault="00CB3B15" w:rsidP="00847CD8">
      <w:pPr>
        <w:pStyle w:val="NormalnyWeb"/>
        <w:numPr>
          <w:ilvl w:val="0"/>
          <w:numId w:val="183"/>
        </w:numPr>
        <w:autoSpaceDN/>
        <w:spacing w:before="0" w:after="0" w:line="276" w:lineRule="auto"/>
        <w:ind w:left="567" w:hanging="283"/>
        <w:jc w:val="both"/>
      </w:pPr>
      <w:r w:rsidRPr="009C4A3F">
        <w:t>Rozwijanie u dzieci umiejętności społecznych, które są niezbędne w poprawnych relacjach  z dziećmi i dorosłymi.</w:t>
      </w:r>
    </w:p>
    <w:p w:rsidR="00CB3B15" w:rsidRPr="009C4A3F" w:rsidRDefault="00CB3B15" w:rsidP="00847CD8">
      <w:pPr>
        <w:pStyle w:val="NormalnyWeb"/>
        <w:numPr>
          <w:ilvl w:val="0"/>
          <w:numId w:val="183"/>
        </w:numPr>
        <w:autoSpaceDN/>
        <w:spacing w:before="0" w:after="0" w:line="276" w:lineRule="auto"/>
        <w:ind w:left="567" w:hanging="283"/>
        <w:jc w:val="both"/>
      </w:pPr>
      <w:r w:rsidRPr="009C4A3F">
        <w:t>Stwarzanie warunków sprzyjających wspólnej i zgodnej zabawie oraz nauce dzieci                        o zróżnicowanych możliwościach fizycznych i intelektualnych.</w:t>
      </w:r>
    </w:p>
    <w:p w:rsidR="00CB3B15" w:rsidRPr="009C4A3F" w:rsidRDefault="00CB3B15" w:rsidP="00847CD8">
      <w:pPr>
        <w:pStyle w:val="NormalnyWeb"/>
        <w:numPr>
          <w:ilvl w:val="0"/>
          <w:numId w:val="183"/>
        </w:numPr>
        <w:autoSpaceDN/>
        <w:spacing w:before="0" w:after="0" w:line="276" w:lineRule="auto"/>
        <w:ind w:left="567" w:hanging="283"/>
        <w:jc w:val="both"/>
      </w:pPr>
      <w:r w:rsidRPr="009C4A3F">
        <w:t>Troska o zdrowie, bezpieczeństwo i sprawność fizyczną dzieci. Budowanie dziecięcej wiedzy o świecie społecznym, przyrodniczym i technicznym oraz rozwijanie umiejętności prezentowania swoich przemyśleń  w sposób zrozumiały dla innych.</w:t>
      </w:r>
    </w:p>
    <w:p w:rsidR="00CB3B15" w:rsidRPr="009C4A3F" w:rsidRDefault="00CB3B15" w:rsidP="00847CD8">
      <w:pPr>
        <w:pStyle w:val="NormalnyWeb"/>
        <w:numPr>
          <w:ilvl w:val="0"/>
          <w:numId w:val="183"/>
        </w:numPr>
        <w:autoSpaceDN/>
        <w:spacing w:before="0" w:after="0" w:line="276" w:lineRule="auto"/>
        <w:ind w:left="567" w:hanging="283"/>
        <w:jc w:val="both"/>
      </w:pPr>
      <w:r w:rsidRPr="009C4A3F">
        <w:t>Wprowadzenie dzieci w świat wartości estetycznych i rozwijanie umiejętności wypowiadania się przez muzykę, małe formy teatralne oraz sztuki plastyczne.</w:t>
      </w:r>
    </w:p>
    <w:p w:rsidR="00F873B7" w:rsidRPr="009C4A3F" w:rsidRDefault="00CB3B15" w:rsidP="00847CD8">
      <w:pPr>
        <w:pStyle w:val="NormalnyWeb"/>
        <w:numPr>
          <w:ilvl w:val="0"/>
          <w:numId w:val="183"/>
        </w:numPr>
        <w:autoSpaceDN/>
        <w:spacing w:before="0" w:after="0" w:line="276" w:lineRule="auto"/>
        <w:ind w:left="567" w:hanging="283"/>
        <w:jc w:val="both"/>
      </w:pPr>
      <w:r w:rsidRPr="009C4A3F">
        <w:t xml:space="preserve">Kształtowanie u dzieci poczucia przynależności społecznej (do rodziny, grupy          rówieśniczej i wspólnoty narodowej) oraz podstawy patriotycznej.          </w:t>
      </w:r>
    </w:p>
    <w:p w:rsidR="00F873B7" w:rsidRPr="009C4A3F" w:rsidRDefault="00CB3B15" w:rsidP="00847CD8">
      <w:pPr>
        <w:pStyle w:val="NormalnyWeb"/>
        <w:numPr>
          <w:ilvl w:val="0"/>
          <w:numId w:val="183"/>
        </w:numPr>
        <w:autoSpaceDN/>
        <w:spacing w:before="0" w:after="0" w:line="276" w:lineRule="auto"/>
        <w:ind w:left="567" w:hanging="283"/>
        <w:jc w:val="both"/>
      </w:pPr>
      <w:r w:rsidRPr="009C4A3F">
        <w:t xml:space="preserve"> Zapewnienie dzieciom lepszych szans edukacyjnych poprzez wspieranie ich ciekawości, aktywności i samodzielności, a także kształtowanie tych wiadomości                     i umiejętności, które są ważne w edukacji szkolnej.</w:t>
      </w:r>
    </w:p>
    <w:p w:rsidR="00F873B7" w:rsidRPr="009C4A3F" w:rsidRDefault="00CB3B15" w:rsidP="00847CD8">
      <w:pPr>
        <w:pStyle w:val="NormalnyWeb"/>
        <w:numPr>
          <w:ilvl w:val="0"/>
          <w:numId w:val="183"/>
        </w:numPr>
        <w:tabs>
          <w:tab w:val="left" w:pos="426"/>
        </w:tabs>
        <w:autoSpaceDN/>
        <w:spacing w:before="0" w:after="0" w:line="276" w:lineRule="auto"/>
        <w:ind w:left="567" w:hanging="425"/>
        <w:jc w:val="both"/>
      </w:pPr>
      <w:r w:rsidRPr="009C4A3F">
        <w:t>Zapewnienie  możliwości opieki i pobierania nauki przez dzieci niepełnosprawne, niedostosowane społecznie i  zagrożone niedostosowaniem społecznym, zgodnie                             z indywidualnymi potrzebami rozwojowymi i edukacyjnymi oraz predyspozycjami.</w:t>
      </w:r>
    </w:p>
    <w:p w:rsidR="00860FA3" w:rsidRPr="00CD1F93" w:rsidRDefault="00CB3B15" w:rsidP="00736920">
      <w:pPr>
        <w:pStyle w:val="NormalnyWeb"/>
        <w:spacing w:after="0" w:line="276" w:lineRule="auto"/>
        <w:ind w:left="180"/>
        <w:jc w:val="center"/>
        <w:rPr>
          <w:b/>
        </w:rPr>
      </w:pPr>
      <w:r w:rsidRPr="00CD1F93">
        <w:rPr>
          <w:b/>
        </w:rPr>
        <w:t>§</w:t>
      </w:r>
      <w:r w:rsidR="000A6DC9" w:rsidRPr="00CD1F93">
        <w:rPr>
          <w:b/>
        </w:rPr>
        <w:t xml:space="preserve"> </w:t>
      </w:r>
      <w:r w:rsidR="00F873B7" w:rsidRPr="00CD1F93">
        <w:rPr>
          <w:b/>
        </w:rPr>
        <w:t>6</w:t>
      </w:r>
    </w:p>
    <w:p w:rsidR="00CD1F93" w:rsidRPr="00CD1F93" w:rsidRDefault="00CB3B15" w:rsidP="00F7233D">
      <w:pPr>
        <w:pStyle w:val="NormalnyWeb"/>
        <w:spacing w:after="0" w:line="276" w:lineRule="auto"/>
        <w:ind w:left="180"/>
        <w:jc w:val="center"/>
        <w:rPr>
          <w:b/>
        </w:rPr>
      </w:pPr>
      <w:r w:rsidRPr="00CD1F93">
        <w:rPr>
          <w:b/>
        </w:rPr>
        <w:t>Zadania przedszkola: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425"/>
        <w:jc w:val="both"/>
      </w:pPr>
      <w:r w:rsidRPr="00CD1F93">
        <w:t xml:space="preserve">Wspieranie  wielokierunkowej  aktywności  dziecka  poprzez  organizację  warunków sprzyjających  nabywaniu  doświadczeń  w  fizycznym,  emocjonalnym,  społecznym </w:t>
      </w:r>
      <w:r w:rsidR="00F873B7" w:rsidRPr="00CD1F93">
        <w:t xml:space="preserve">                             </w:t>
      </w:r>
      <w:r w:rsidRPr="00CD1F93">
        <w:t>i poznawczym obszarze jego rozwoju.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425"/>
        <w:jc w:val="both"/>
      </w:pPr>
      <w:r w:rsidRPr="00CD1F93">
        <w:t>Tworzenie  warunków  umożliwiających  dzieciom  swobodny  rozwój,  zabawę                        i odpoczynek w poczuciu bezpieczeństwa.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425"/>
        <w:jc w:val="both"/>
      </w:pPr>
      <w:r w:rsidRPr="00CD1F93">
        <w:t>Wspieranie  aktywności  dziecka  podnoszącej  poziom  integracji  sensorycznej                          i umiejętności korzystania z rozwijających się procesów poznawczych.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425"/>
        <w:jc w:val="both"/>
      </w:pPr>
      <w:r w:rsidRPr="00CD1F93">
        <w:t>Zapewnienie prawidłowej organizacji warunków sprzyjających nabywaniu przez dzieci doświadczeń,  które  umożliwią  im  ciągłość  procesów  adaptacji  oraz  pomoc  dzieciom rozwijającym się w sposób nieharmonijny, wolniejszy lub przyspieszony.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425"/>
        <w:jc w:val="both"/>
      </w:pPr>
      <w:r w:rsidRPr="00CD1F93">
        <w:t>Wzmacnianie  pocz</w:t>
      </w:r>
      <w:r w:rsidR="001A26F8">
        <w:t>ucia  wartości,  indywidualności,  oryginalności</w:t>
      </w:r>
      <w:r w:rsidRPr="00CD1F93">
        <w:t xml:space="preserve">  dziecka  oraz  potrzeby tworzenia relacji osobowych i uczestnictwa w grupie.  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425"/>
        <w:jc w:val="both"/>
      </w:pPr>
      <w:r w:rsidRPr="00CD1F93">
        <w:t xml:space="preserve">Tworzenie  sytuacji  sprzyjających  rozwojowi  nawyków i  zachowań  prowadzących  do samodzielności,  dbania  </w:t>
      </w:r>
      <w:r w:rsidR="001A26F8">
        <w:t>o  zdrowie,  sprawności  ruchowej  i bezpieczeństwa</w:t>
      </w:r>
      <w:r w:rsidRPr="00CD1F93">
        <w:t xml:space="preserve">, </w:t>
      </w:r>
      <w:r w:rsidR="00F873B7" w:rsidRPr="00CD1F93">
        <w:t xml:space="preserve">                         </w:t>
      </w:r>
      <w:r w:rsidRPr="00CD1F93">
        <w:t xml:space="preserve">w tym bezpieczeństwo w ruchu drogowym. 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425"/>
        <w:jc w:val="both"/>
      </w:pPr>
      <w:r w:rsidRPr="00CD1F93">
        <w:t xml:space="preserve">Przygotowywanie  do  rozumienia  emocji,  uczuć  własnych  i  innych  ludzi  oraz  dbanie o zdrowie  psychiczne,  realizowane  m.in.  z  wykorzystaniem  naturalnych  </w:t>
      </w:r>
      <w:r w:rsidRPr="00CD1F93">
        <w:lastRenderedPageBreak/>
        <w:t xml:space="preserve">sytuacji, pojawiających  się  w  przedszkolu  oraz  sytuacji  zadaniowych,  uwzględniających  treści adekwatne do intelektualnych możliwości i oczekiwań rozwojowych dzieci.  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425"/>
        <w:jc w:val="both"/>
      </w:pPr>
      <w:r w:rsidRPr="00CD1F93">
        <w:t xml:space="preserve">Tworzenie  sytuacji  edukacyjnych  budujących  wrażliwość  dziecka,  w  tym  wrażliwość estetyczną,  w  odniesieniu  do  wielu  sfer  aktywności człowieka:  mowy,  zachowania, ruchu, środowiska, ubioru, muzyki, tańca, śpiewu, teatru, plastyki. 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425"/>
        <w:jc w:val="both"/>
      </w:pPr>
      <w:r w:rsidRPr="00CD1F93">
        <w:t xml:space="preserve">Tworzenie warunków pozwalających na bezpieczną, samodzielną eksplorację otaczającej dziecko  przyrody,  stymulujących  rozwój  wrażliwości                                        i  umożliwiających  poznanie wartości  oraz  norm  odnoszących  się  do  środowiska  przyrodniczego,  adekwatnych  do etapu rozwoju dziecka. 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567"/>
        <w:jc w:val="both"/>
      </w:pPr>
      <w:r w:rsidRPr="00CD1F93">
        <w:t xml:space="preserve">Tworzenie warunków umożliwiających bezpieczną, samodzielną eksplorację elementów techniki  w  otoczeniu,  konstruowania,  majsterkowania,  planowania                    i  podejmowania intencjonalnego działania, prezentowania wytworów swojej pracy. 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567"/>
        <w:jc w:val="both"/>
      </w:pPr>
      <w:r w:rsidRPr="00CD1F93">
        <w:t xml:space="preserve">Współdziałanie  z  rodzicami,  różnymi  środowiskami,  organizacjami </w:t>
      </w:r>
      <w:r w:rsidR="001A26F8">
        <w:t>i  instytucjami</w:t>
      </w:r>
      <w:r w:rsidRPr="00CD1F93">
        <w:t xml:space="preserve"> uznanymi przez rodziców za źródło istotnych wartości, na rzecz tworzenia warunków umożliwiających rozwój tożsamości dziecka.  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567"/>
        <w:jc w:val="both"/>
      </w:pPr>
      <w:r w:rsidRPr="00CD1F93">
        <w:t>Kreowanie, ws</w:t>
      </w:r>
      <w:r w:rsidR="001A26F8">
        <w:t>pólne z wymienionymi podmiotami</w:t>
      </w:r>
      <w:r w:rsidRPr="00CD1F93">
        <w:t xml:space="preserve"> sytuacji prowadzących do poznania przez  dziecko  wartości  i  norm  społecznych,  których źródłem  jest  rodzina,  grupa w przedszkolu,  inne  dorosłe  osoby,  </w:t>
      </w:r>
      <w:r w:rsidR="001A26F8">
        <w:t>(</w:t>
      </w:r>
      <w:r w:rsidRPr="00CD1F93">
        <w:t>w  tym  osoby  starsze</w:t>
      </w:r>
      <w:r w:rsidR="001A26F8">
        <w:t>)</w:t>
      </w:r>
      <w:r w:rsidRPr="00CD1F93">
        <w:t xml:space="preserve">,  oraz  rozwijania  zachowań wynikających z wartości możliwych do zrozumienia na tym etapie rozwoju.  </w:t>
      </w:r>
    </w:p>
    <w:p w:rsidR="00CB3B15" w:rsidRPr="00CD1F93" w:rsidRDefault="001A26F8" w:rsidP="00847CD8">
      <w:pPr>
        <w:pStyle w:val="NormalnyWeb"/>
        <w:numPr>
          <w:ilvl w:val="0"/>
          <w:numId w:val="184"/>
        </w:numPr>
        <w:spacing w:after="0" w:line="276" w:lineRule="auto"/>
        <w:ind w:left="709" w:hanging="567"/>
        <w:jc w:val="both"/>
      </w:pPr>
      <w:r>
        <w:t>Systematyczne uzupełnianie za zgodą rodziców</w:t>
      </w:r>
      <w:r w:rsidR="00CB3B15" w:rsidRPr="00CD1F93">
        <w:t xml:space="preserve"> realizowanych treści wychowawczych o nowe zagadnienia, wynikające z pojawienia się w otoczeniu dziecka zmian i zjawisk istotnych dla jego bezpieczeństwa i harmonijnego rozwoju.  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567"/>
        <w:jc w:val="both"/>
      </w:pPr>
      <w:r w:rsidRPr="00CD1F93">
        <w:t xml:space="preserve">Systematyczne wspieranie rozwoju mechanizmów uczenia się dziecka, prowadzące do osiągnięcia przez nie poziomu umożliwiającego podjęcie nauki  w szkole.  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567"/>
        <w:jc w:val="both"/>
      </w:pPr>
      <w:r w:rsidRPr="00CD1F93">
        <w:t>Organizowanie zajęć – zgodnie z potrzebami – umożliwiających dziecku poznawanie kultury  i  języka  mniejszości  narodowej  lub  etnicznej.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567"/>
        <w:jc w:val="both"/>
      </w:pPr>
      <w:r w:rsidRPr="00CD1F93">
        <w:t>Tworzenie  sytuacji  edukacyjnych  sprzyjających  budowaniu  zainteresowania  dziecka językiem obcym nowożytnym, chęci poznawania innych kultur.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567"/>
        <w:jc w:val="both"/>
      </w:pPr>
      <w:r w:rsidRPr="00CD1F93">
        <w:t>Przedszkole wspiera i ukierunkowuje rozwój dziecka zgodnie z jego wrodzonymi możliwościami w relacjach ze środowiskiem społeczno – kulturowym</w:t>
      </w:r>
      <w:r w:rsidR="00955C20">
        <w:t xml:space="preserve"> </w:t>
      </w:r>
      <w:r w:rsidR="00592819">
        <w:t xml:space="preserve">                                       </w:t>
      </w:r>
      <w:r w:rsidRPr="00CD1F93">
        <w:t>i przyrodniczym.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567"/>
        <w:jc w:val="both"/>
      </w:pPr>
      <w:r w:rsidRPr="00CD1F93">
        <w:t>Przedszkole udziela i organizuje pomoc psychologiczno – pedagogiczną, którą regulują odrębne przepisy.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567"/>
        <w:jc w:val="both"/>
      </w:pPr>
      <w:r w:rsidRPr="00CD1F93">
        <w:t>Przedszkole sprawuje opiekę nad zdrowiem, bezpieczeństwem i prawidłowym  rozwojem wychowanków, zapewnia opiekę wychowawczą,</w:t>
      </w:r>
    </w:p>
    <w:p w:rsidR="00CB3B15" w:rsidRPr="00281C1E" w:rsidRDefault="00CB3B15" w:rsidP="00736920">
      <w:pPr>
        <w:pStyle w:val="NormalnyWeb"/>
        <w:autoSpaceDN/>
        <w:spacing w:before="0" w:after="0" w:line="276" w:lineRule="auto"/>
        <w:jc w:val="both"/>
        <w:rPr>
          <w:sz w:val="18"/>
        </w:rPr>
      </w:pPr>
    </w:p>
    <w:p w:rsidR="008E4B98" w:rsidRDefault="008E4B98" w:rsidP="00736920">
      <w:pPr>
        <w:pStyle w:val="NormalnyWeb"/>
        <w:spacing w:before="0" w:after="0" w:line="276" w:lineRule="auto"/>
        <w:ind w:left="709" w:hanging="709"/>
        <w:jc w:val="center"/>
        <w:rPr>
          <w:b/>
        </w:rPr>
      </w:pPr>
    </w:p>
    <w:p w:rsidR="008E4B98" w:rsidRDefault="008E4B98" w:rsidP="00736920">
      <w:pPr>
        <w:pStyle w:val="NormalnyWeb"/>
        <w:spacing w:before="0" w:after="0" w:line="276" w:lineRule="auto"/>
        <w:ind w:left="709" w:hanging="709"/>
        <w:jc w:val="center"/>
        <w:rPr>
          <w:b/>
        </w:rPr>
      </w:pPr>
    </w:p>
    <w:p w:rsidR="008E4B98" w:rsidRDefault="008E4B98" w:rsidP="00736920">
      <w:pPr>
        <w:pStyle w:val="NormalnyWeb"/>
        <w:spacing w:before="0" w:after="0" w:line="276" w:lineRule="auto"/>
        <w:ind w:left="709" w:hanging="709"/>
        <w:jc w:val="center"/>
        <w:rPr>
          <w:b/>
        </w:rPr>
      </w:pPr>
    </w:p>
    <w:p w:rsidR="00244459" w:rsidRPr="00CD1F93" w:rsidRDefault="00244459" w:rsidP="00736920">
      <w:pPr>
        <w:pStyle w:val="NormalnyWeb"/>
        <w:spacing w:before="0" w:after="0" w:line="276" w:lineRule="auto"/>
        <w:ind w:left="709" w:hanging="709"/>
        <w:jc w:val="center"/>
        <w:rPr>
          <w:b/>
        </w:rPr>
      </w:pPr>
      <w:r w:rsidRPr="00CD1F93">
        <w:rPr>
          <w:b/>
        </w:rPr>
        <w:t>§ 7</w:t>
      </w:r>
    </w:p>
    <w:p w:rsidR="00CB3B15" w:rsidRDefault="00CD1F93" w:rsidP="00736920">
      <w:pPr>
        <w:pStyle w:val="NormalnyWeb"/>
        <w:spacing w:before="0" w:after="0" w:line="276" w:lineRule="auto"/>
        <w:ind w:left="709" w:hanging="709"/>
        <w:jc w:val="center"/>
        <w:rPr>
          <w:b/>
        </w:rPr>
      </w:pPr>
      <w:r>
        <w:rPr>
          <w:b/>
        </w:rPr>
        <w:t>Bezpieczeństwo dzieci w przedszkolu</w:t>
      </w:r>
    </w:p>
    <w:p w:rsidR="00CD1F93" w:rsidRPr="00CD1F93" w:rsidRDefault="00CD1F93" w:rsidP="00736920">
      <w:pPr>
        <w:pStyle w:val="NormalnyWeb"/>
        <w:spacing w:before="0" w:after="0" w:line="276" w:lineRule="auto"/>
        <w:ind w:left="709" w:hanging="709"/>
        <w:jc w:val="center"/>
        <w:rPr>
          <w:b/>
        </w:rPr>
      </w:pPr>
    </w:p>
    <w:p w:rsidR="00281C1E" w:rsidRDefault="00CB3B15" w:rsidP="00847CD8">
      <w:pPr>
        <w:pStyle w:val="NormalnyWeb"/>
        <w:numPr>
          <w:ilvl w:val="0"/>
          <w:numId w:val="185"/>
        </w:numPr>
        <w:autoSpaceDN/>
        <w:spacing w:before="0" w:after="0" w:line="276" w:lineRule="auto"/>
        <w:ind w:left="709" w:hanging="567"/>
        <w:jc w:val="both"/>
      </w:pPr>
      <w:r w:rsidRPr="00CD1F93">
        <w:t>Za bezpieczeństwo i zdrowie w czasie pobytu dziecka w przedszkolu</w:t>
      </w:r>
      <w:r w:rsidR="00281C1E">
        <w:t xml:space="preserve">, na placu zabaw </w:t>
      </w:r>
      <w:r w:rsidRPr="00CD1F93">
        <w:t xml:space="preserve"> oraz w czasie zajęć poza terenem przedszkola odpowiedzialny jest nauczyciel, któremu dyrektor powierzył prowadzenie od</w:t>
      </w:r>
      <w:r w:rsidR="00281C1E">
        <w:t xml:space="preserve">działu. </w:t>
      </w:r>
    </w:p>
    <w:p w:rsidR="00CB3B15" w:rsidRPr="00CD1F93" w:rsidRDefault="00CB3B15" w:rsidP="00847CD8">
      <w:pPr>
        <w:pStyle w:val="NormalnyWeb"/>
        <w:numPr>
          <w:ilvl w:val="0"/>
          <w:numId w:val="185"/>
        </w:numPr>
        <w:autoSpaceDN/>
        <w:spacing w:before="0" w:after="0" w:line="276" w:lineRule="auto"/>
        <w:ind w:left="709" w:hanging="567"/>
        <w:jc w:val="both"/>
      </w:pPr>
      <w:r w:rsidRPr="00CD1F93">
        <w:t xml:space="preserve">W trakcie zajęć poza terenem </w:t>
      </w:r>
      <w:r w:rsidR="00281C1E">
        <w:t>przedszkola (spacery, wycieczki</w:t>
      </w:r>
      <w:r w:rsidRPr="00CD1F93">
        <w:t>) zapewniona jest opieka nauczyciela oraz dodatkowo – jedna osoba dorosła.</w:t>
      </w:r>
    </w:p>
    <w:p w:rsidR="00CB3B15" w:rsidRPr="00CD1F93" w:rsidRDefault="00CB3B15" w:rsidP="00847CD8">
      <w:pPr>
        <w:pStyle w:val="NormalnyWeb"/>
        <w:numPr>
          <w:ilvl w:val="0"/>
          <w:numId w:val="185"/>
        </w:numPr>
        <w:autoSpaceDN/>
        <w:spacing w:before="0" w:after="0" w:line="276" w:lineRule="auto"/>
        <w:ind w:left="709" w:hanging="567"/>
        <w:jc w:val="both"/>
      </w:pPr>
      <w:r w:rsidRPr="00CD1F93">
        <w:t>W najmłodszej grupie przedszkolnej jest zatrudniona osoba jako pomoc nauczyciela.</w:t>
      </w:r>
    </w:p>
    <w:p w:rsidR="00CB3B15" w:rsidRPr="00CD1F93" w:rsidRDefault="00CB3B15" w:rsidP="00847CD8">
      <w:pPr>
        <w:pStyle w:val="NormalnyWeb"/>
        <w:numPr>
          <w:ilvl w:val="0"/>
          <w:numId w:val="185"/>
        </w:numPr>
        <w:autoSpaceDN/>
        <w:spacing w:before="0" w:after="0" w:line="276" w:lineRule="auto"/>
        <w:ind w:left="709" w:hanging="567"/>
        <w:jc w:val="both"/>
      </w:pPr>
      <w:r w:rsidRPr="00CD1F93">
        <w:t>Za bezpieczeństwo i zdrowie dzieci podczas zajęć, odpowiedzialna jest osoba prowadząca te zajęcia.</w:t>
      </w:r>
    </w:p>
    <w:p w:rsidR="00CB3B15" w:rsidRPr="00CD1F93" w:rsidRDefault="00CB3B15" w:rsidP="00847CD8">
      <w:pPr>
        <w:pStyle w:val="NormalnyWeb"/>
        <w:numPr>
          <w:ilvl w:val="0"/>
          <w:numId w:val="185"/>
        </w:numPr>
        <w:autoSpaceDN/>
        <w:spacing w:before="0" w:after="0" w:line="276" w:lineRule="auto"/>
        <w:ind w:left="709" w:hanging="567"/>
        <w:jc w:val="both"/>
      </w:pPr>
      <w:r w:rsidRPr="00CD1F93">
        <w:t>Odpowiedzialność za bezpieczeństwo schodzących się rano i rozchodzących się po południu dzieci ponosi nauczyciel</w:t>
      </w:r>
      <w:r w:rsidR="001A26F8">
        <w:t xml:space="preserve"> - </w:t>
      </w:r>
      <w:r w:rsidRPr="00CD1F93">
        <w:t>od momentu wejścia wychowanka do  sali.</w:t>
      </w:r>
    </w:p>
    <w:p w:rsidR="00CB3B15" w:rsidRPr="00CD1F93" w:rsidRDefault="00CB3B15" w:rsidP="00847CD8">
      <w:pPr>
        <w:pStyle w:val="NormalnyWeb"/>
        <w:numPr>
          <w:ilvl w:val="0"/>
          <w:numId w:val="185"/>
        </w:numPr>
        <w:autoSpaceDN/>
        <w:spacing w:before="0" w:after="0" w:line="276" w:lineRule="auto"/>
        <w:ind w:left="709" w:hanging="567"/>
        <w:jc w:val="both"/>
      </w:pPr>
      <w:r w:rsidRPr="00CD1F93">
        <w:t>Nauczyciel może wydać dziecko osobie upoważnionej przez rodzica na podstawie pisemnego upoważnienia,</w:t>
      </w:r>
    </w:p>
    <w:p w:rsidR="00CB3B15" w:rsidRPr="00CD1F93" w:rsidRDefault="00CB3B15" w:rsidP="00847CD8">
      <w:pPr>
        <w:pStyle w:val="NormalnyWeb"/>
        <w:numPr>
          <w:ilvl w:val="0"/>
          <w:numId w:val="185"/>
        </w:numPr>
        <w:autoSpaceDN/>
        <w:spacing w:before="0" w:after="0" w:line="276" w:lineRule="auto"/>
        <w:ind w:left="709" w:hanging="567"/>
        <w:jc w:val="both"/>
      </w:pPr>
      <w:r w:rsidRPr="00CD1F93">
        <w:t>W przypadku próby odebrania z przedszkola dziecka przez rodzica, opiekuna prawneg</w:t>
      </w:r>
      <w:r w:rsidR="001A26F8">
        <w:t>o lub osobę upoważnioną będącą</w:t>
      </w:r>
      <w:r w:rsidRPr="00CD1F93">
        <w:t xml:space="preserve"> w stanie nietrzeźwym lub pod wpływem środków odurzających nauczyciel ma obowiązek powiadomienia o t</w:t>
      </w:r>
      <w:r w:rsidR="001A26F8">
        <w:t>ym fakcie dyrektora szkoły oraz Policję.</w:t>
      </w:r>
    </w:p>
    <w:p w:rsidR="00CB3B15" w:rsidRPr="00CD1F93" w:rsidRDefault="00CB3B15" w:rsidP="00736920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063A" w:rsidRPr="00CD1F93" w:rsidRDefault="00842705" w:rsidP="0073692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2EA3">
        <w:rPr>
          <w:rFonts w:ascii="Times New Roman" w:hAnsi="Times New Roman"/>
          <w:b/>
          <w:sz w:val="24"/>
          <w:szCs w:val="24"/>
        </w:rPr>
        <w:t>ROZDZIAŁ 4</w:t>
      </w:r>
    </w:p>
    <w:p w:rsidR="0014063A" w:rsidRPr="00CD1F93" w:rsidRDefault="0014063A" w:rsidP="0073692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CELE I ZADANIA SZKOŁY PODSTAWOWEJ</w:t>
      </w:r>
    </w:p>
    <w:p w:rsidR="00CB3B15" w:rsidRPr="00281C1E" w:rsidRDefault="00CB3B15" w:rsidP="00736920">
      <w:pPr>
        <w:suppressAutoHyphens/>
        <w:spacing w:after="0"/>
        <w:jc w:val="both"/>
        <w:rPr>
          <w:rFonts w:ascii="Times New Roman" w:hAnsi="Times New Roman"/>
          <w:sz w:val="20"/>
          <w:szCs w:val="24"/>
        </w:rPr>
      </w:pPr>
    </w:p>
    <w:p w:rsidR="00244459" w:rsidRPr="00CD1F93" w:rsidRDefault="000863B9" w:rsidP="00736920">
      <w:pPr>
        <w:spacing w:after="0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0A6DC9" w:rsidRPr="00CD1F93">
        <w:rPr>
          <w:rFonts w:ascii="Times New Roman" w:hAnsi="Times New Roman"/>
          <w:b/>
          <w:sz w:val="24"/>
          <w:szCs w:val="24"/>
        </w:rPr>
        <w:t>8</w:t>
      </w:r>
    </w:p>
    <w:p w:rsidR="000863B9" w:rsidRPr="00CD1F93" w:rsidRDefault="008973B0" w:rsidP="00736920">
      <w:pPr>
        <w:spacing w:after="0"/>
        <w:ind w:left="6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Szkoła podstawowa realizuje cele wynikające z przepisów prawa w szczególności:</w:t>
      </w:r>
    </w:p>
    <w:p w:rsidR="008973B0" w:rsidRPr="00CD1F93" w:rsidRDefault="008973B0" w:rsidP="00847CD8">
      <w:pPr>
        <w:pStyle w:val="Akapitzlist"/>
        <w:numPr>
          <w:ilvl w:val="0"/>
          <w:numId w:val="18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Zapewnia bezpłatne nauczanie w zak</w:t>
      </w:r>
      <w:r w:rsidR="000863B9" w:rsidRPr="00CD1F93">
        <w:rPr>
          <w:rFonts w:ascii="Times New Roman" w:hAnsi="Times New Roman" w:cs="Times New Roman"/>
          <w:sz w:val="24"/>
          <w:szCs w:val="24"/>
          <w:lang w:eastAsia="pl-PL"/>
        </w:rPr>
        <w:t>resie ramowych planów nauczania</w:t>
      </w:r>
      <w:r w:rsidRPr="00CD1F9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973B0" w:rsidRPr="00CD1F93" w:rsidRDefault="008973B0" w:rsidP="00847CD8">
      <w:pPr>
        <w:pStyle w:val="Akapitzlist"/>
        <w:numPr>
          <w:ilvl w:val="0"/>
          <w:numId w:val="18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Sprawuje opiekę nad uczniami, zapewnia im bezpieczeństwo w czasie zajęć organizowanych przez szkołę.</w:t>
      </w:r>
    </w:p>
    <w:p w:rsidR="008973B0" w:rsidRPr="00CD1F93" w:rsidRDefault="008973B0" w:rsidP="00847CD8">
      <w:pPr>
        <w:pStyle w:val="Akapitzlist"/>
        <w:numPr>
          <w:ilvl w:val="0"/>
          <w:numId w:val="18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Kształtuje środowisko wychowawcze sprzyjające realizowaniu celów i zas</w:t>
      </w:r>
      <w:r w:rsidR="00CD1F93">
        <w:rPr>
          <w:rFonts w:ascii="Times New Roman" w:hAnsi="Times New Roman" w:cs="Times New Roman"/>
          <w:sz w:val="24"/>
          <w:szCs w:val="24"/>
          <w:lang w:eastAsia="pl-PL"/>
        </w:rPr>
        <w:t xml:space="preserve">ad określonych </w:t>
      </w:r>
      <w:r w:rsidRPr="00CD1F93">
        <w:rPr>
          <w:rFonts w:ascii="Times New Roman" w:hAnsi="Times New Roman" w:cs="Times New Roman"/>
          <w:sz w:val="24"/>
          <w:szCs w:val="24"/>
          <w:lang w:eastAsia="pl-PL"/>
        </w:rPr>
        <w:t xml:space="preserve">w programie wychowawczo - profilaktycznym, stosownie do warunków szkoły i wieku uczniów. </w:t>
      </w:r>
    </w:p>
    <w:p w:rsidR="008C44A6" w:rsidRPr="00CD1F93" w:rsidRDefault="008973B0" w:rsidP="00847CD8">
      <w:pPr>
        <w:pStyle w:val="Akapitzlist"/>
        <w:numPr>
          <w:ilvl w:val="0"/>
          <w:numId w:val="18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Szkoła podstawowa podtrzymuje poczucie tożsamości narodowej, językowej, religijnej</w:t>
      </w:r>
      <w:r w:rsidR="00CD1F93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CD1F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422B2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CD1F93">
        <w:rPr>
          <w:rFonts w:ascii="Times New Roman" w:hAnsi="Times New Roman" w:cs="Times New Roman"/>
          <w:sz w:val="24"/>
          <w:szCs w:val="24"/>
          <w:lang w:eastAsia="pl-PL"/>
        </w:rPr>
        <w:t xml:space="preserve">a w szczególności nauki języka polskiego oraz własnej historii i kultury. </w:t>
      </w:r>
    </w:p>
    <w:p w:rsidR="008C44A6" w:rsidRPr="00CD1F93" w:rsidRDefault="008C44A6" w:rsidP="00847CD8">
      <w:pPr>
        <w:pStyle w:val="Akapitzlist"/>
        <w:numPr>
          <w:ilvl w:val="0"/>
          <w:numId w:val="18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pacing w:val="-4"/>
          <w:sz w:val="24"/>
          <w:szCs w:val="24"/>
        </w:rPr>
        <w:t xml:space="preserve">Kształtuje postawy tolerancji i akceptacji dla odmienności narodowej i religijnej oraz szacunku dla obrzędów religijnych różnych </w:t>
      </w:r>
      <w:r w:rsidRPr="00CD1F93">
        <w:rPr>
          <w:rFonts w:ascii="Times New Roman" w:hAnsi="Times New Roman" w:cs="Times New Roman"/>
          <w:spacing w:val="-7"/>
          <w:sz w:val="24"/>
          <w:szCs w:val="24"/>
        </w:rPr>
        <w:t>wyznań</w:t>
      </w:r>
      <w:r w:rsidRPr="00CD1F9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973B0" w:rsidRPr="00CD1F93" w:rsidRDefault="008973B0" w:rsidP="00847CD8">
      <w:pPr>
        <w:pStyle w:val="Akapitzlist"/>
        <w:numPr>
          <w:ilvl w:val="0"/>
          <w:numId w:val="18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 xml:space="preserve">Ułatwia rozumienie i poznawanie samego siebie, znajdowanie swego miejsca </w:t>
      </w:r>
      <w:r w:rsidRPr="00CD1F9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społeczeństwie, przyjmowanie odpowiedzialności za siebie i innych. </w:t>
      </w:r>
    </w:p>
    <w:p w:rsidR="008973B0" w:rsidRPr="00CD1F93" w:rsidRDefault="008973B0" w:rsidP="00847CD8">
      <w:pPr>
        <w:pStyle w:val="Akapitzlist"/>
        <w:numPr>
          <w:ilvl w:val="0"/>
          <w:numId w:val="18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Kształtuje aktywny stosunek do kultury i sztuki.</w:t>
      </w:r>
    </w:p>
    <w:p w:rsidR="008973B0" w:rsidRPr="00CD1F93" w:rsidRDefault="008973B0" w:rsidP="00847CD8">
      <w:pPr>
        <w:pStyle w:val="Akapitzlist"/>
        <w:numPr>
          <w:ilvl w:val="0"/>
          <w:numId w:val="18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 xml:space="preserve">Rozwija wrażliwość moralną, otwartość na poglądy innych ludzi i ich potrzeby. </w:t>
      </w:r>
    </w:p>
    <w:p w:rsidR="008973B0" w:rsidRPr="00CD1F93" w:rsidRDefault="008973B0" w:rsidP="00847CD8">
      <w:pPr>
        <w:pStyle w:val="Akapitzlist"/>
        <w:numPr>
          <w:ilvl w:val="0"/>
          <w:numId w:val="18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Kształtuje postawy proekologiczne, budzi współodpowiedzialność za otaczające środowisko naturalne ze szczególnym uwzględnieniem zasad promo</w:t>
      </w:r>
      <w:r w:rsidR="000863B9" w:rsidRPr="00CD1F93">
        <w:rPr>
          <w:rFonts w:ascii="Times New Roman" w:hAnsi="Times New Roman" w:cs="Times New Roman"/>
          <w:sz w:val="24"/>
          <w:szCs w:val="24"/>
          <w:lang w:eastAsia="pl-PL"/>
        </w:rPr>
        <w:t>cji i ochrony własnego zdrowia.</w:t>
      </w:r>
    </w:p>
    <w:p w:rsidR="008973B0" w:rsidRPr="00CD1F93" w:rsidRDefault="008973B0" w:rsidP="00847CD8">
      <w:pPr>
        <w:pStyle w:val="Akapitzlist"/>
        <w:numPr>
          <w:ilvl w:val="0"/>
          <w:numId w:val="181"/>
        </w:numPr>
        <w:spacing w:after="0"/>
        <w:ind w:hanging="578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Sprzyja budzeniu i wzmacnianiu tożsamości narodowej i religijnej uczniów. </w:t>
      </w:r>
    </w:p>
    <w:p w:rsidR="005A33E9" w:rsidRPr="006A3683" w:rsidRDefault="005A33E9" w:rsidP="00736920">
      <w:pPr>
        <w:pStyle w:val="Akapitzlist"/>
        <w:spacing w:after="0"/>
        <w:contextualSpacing w:val="0"/>
        <w:jc w:val="both"/>
        <w:rPr>
          <w:rFonts w:ascii="Times New Roman" w:hAnsi="Times New Roman" w:cs="Times New Roman"/>
          <w:sz w:val="18"/>
          <w:szCs w:val="24"/>
          <w:lang w:eastAsia="pl-PL"/>
        </w:rPr>
      </w:pPr>
    </w:p>
    <w:p w:rsidR="00B72383" w:rsidRDefault="000863B9" w:rsidP="0073692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955C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A6DC9" w:rsidRPr="00CD1F93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</w:p>
    <w:p w:rsidR="008973B0" w:rsidRPr="00CD1F93" w:rsidRDefault="008973B0" w:rsidP="007369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podstawowa </w:t>
      </w:r>
      <w:r w:rsidR="005A33E9" w:rsidRPr="00CD1F93">
        <w:rPr>
          <w:rFonts w:ascii="Times New Roman" w:eastAsia="Times New Roman" w:hAnsi="Times New Roman"/>
          <w:sz w:val="24"/>
          <w:szCs w:val="24"/>
          <w:lang w:eastAsia="pl-PL"/>
        </w:rPr>
        <w:t>realizuje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zadania wynikające z przepisów oświatowych, dotyczących </w:t>
      </w:r>
      <w:r w:rsidR="000863B9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szkolnictwa publicznego:</w:t>
      </w:r>
    </w:p>
    <w:p w:rsidR="008973B0" w:rsidRDefault="008973B0" w:rsidP="00847CD8">
      <w:pPr>
        <w:pStyle w:val="Akapitzlist"/>
        <w:numPr>
          <w:ilvl w:val="0"/>
          <w:numId w:val="182"/>
        </w:numPr>
        <w:tabs>
          <w:tab w:val="num" w:pos="426"/>
        </w:tabs>
        <w:spacing w:after="0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uczniom pełen rozwój umysłowy, moralno – emocjonalny i fizyczny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zgodzie z ich potrzebami i możliwościami psychofizycznymi w warunkach poszanowania godności osobistej oraz wolności światopoglądowej i wyznaniowej.</w:t>
      </w:r>
    </w:p>
    <w:p w:rsidR="008973B0" w:rsidRPr="001847E3" w:rsidRDefault="008973B0" w:rsidP="00847CD8">
      <w:pPr>
        <w:pStyle w:val="Akapitzlist"/>
        <w:numPr>
          <w:ilvl w:val="0"/>
          <w:numId w:val="182"/>
        </w:numPr>
        <w:tabs>
          <w:tab w:val="num" w:pos="426"/>
        </w:tabs>
        <w:spacing w:after="0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opiekę i bezpieczeństwo uczniom z uwzględnieniem obowiązujących </w:t>
      </w:r>
      <w:r w:rsidRPr="00184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szkole przepisów bezpieczeństwa i higieny pracy, a w szczególności:</w:t>
      </w:r>
    </w:p>
    <w:p w:rsidR="008973B0" w:rsidRPr="00CD1F93" w:rsidRDefault="008973B0" w:rsidP="00847CD8">
      <w:pPr>
        <w:pStyle w:val="Akapitzlist"/>
        <w:numPr>
          <w:ilvl w:val="0"/>
          <w:numId w:val="17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obowiązkowych, nadobowiązkowych i pozalekcyjnych za bezpieczeństwo uczniów odpowiada nauczyciel prowadzący zajęcia. Zobowiązany jest on do niezwłocznego poinformowania dyrektora szkoły o każdym wypadku, mającym miejsce podczas powyższych zajęć,</w:t>
      </w:r>
    </w:p>
    <w:p w:rsidR="008973B0" w:rsidRPr="00CD1F93" w:rsidRDefault="008973B0" w:rsidP="00847CD8">
      <w:pPr>
        <w:pStyle w:val="Akapitzlist"/>
        <w:numPr>
          <w:ilvl w:val="0"/>
          <w:numId w:val="17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zajęć poza terenem szkoły pełną odpowiedzialność za zdrowie </w:t>
      </w:r>
      <w:r w:rsid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i bezpieczeństwo uczniów ponosi nauczyciel prowadzący zajęcia, a podczas wycieczek szkolnych – kierownik wycieczki wraz z opiekunami,</w:t>
      </w:r>
    </w:p>
    <w:p w:rsidR="008973B0" w:rsidRPr="00CD1F93" w:rsidRDefault="008973B0" w:rsidP="00847CD8">
      <w:pPr>
        <w:pStyle w:val="Akapitzlist"/>
        <w:numPr>
          <w:ilvl w:val="0"/>
          <w:numId w:val="17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zobowiązani są do pełnienia dyżurów w wyznaczonych miejscach przed rozpoczęciem zajęć, w czasie przerw międzylekcyjnych oraz po zajęciach według ustalonego przez dyrektora szkoły harmonogramu,</w:t>
      </w:r>
    </w:p>
    <w:p w:rsidR="001847E3" w:rsidRDefault="008973B0" w:rsidP="00847CD8">
      <w:pPr>
        <w:pStyle w:val="Akapitzlist"/>
        <w:numPr>
          <w:ilvl w:val="0"/>
          <w:numId w:val="17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zajęć świetlicowych za bezpieczeństwo uczniów odpowiadają nauczyciele świetlicy.</w:t>
      </w:r>
    </w:p>
    <w:p w:rsidR="001A712E" w:rsidRPr="001847E3" w:rsidRDefault="008973B0" w:rsidP="00847CD8">
      <w:pPr>
        <w:pStyle w:val="Akapitzlist"/>
        <w:numPr>
          <w:ilvl w:val="0"/>
          <w:numId w:val="182"/>
        </w:numPr>
        <w:tabs>
          <w:tab w:val="clear" w:pos="578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7E3">
        <w:rPr>
          <w:rFonts w:ascii="Times New Roman" w:hAnsi="Times New Roman"/>
          <w:sz w:val="24"/>
          <w:szCs w:val="24"/>
          <w:lang w:eastAsia="pl-PL"/>
        </w:rPr>
        <w:t xml:space="preserve">Sprawuje szczególną opiekę nad uczniami, </w:t>
      </w:r>
      <w:r w:rsidR="00EA165D" w:rsidRPr="001847E3">
        <w:rPr>
          <w:rFonts w:ascii="Times New Roman" w:hAnsi="Times New Roman"/>
          <w:sz w:val="24"/>
          <w:szCs w:val="24"/>
          <w:lang w:eastAsia="pl-PL"/>
        </w:rPr>
        <w:t xml:space="preserve">odpowiednio do ich potrzeb </w:t>
      </w:r>
      <w:r w:rsidR="001A712E" w:rsidRPr="001847E3">
        <w:rPr>
          <w:rFonts w:ascii="Times New Roman" w:hAnsi="Times New Roman"/>
          <w:sz w:val="24"/>
          <w:szCs w:val="24"/>
          <w:lang w:eastAsia="pl-PL"/>
        </w:rPr>
        <w:t>poprzez;</w:t>
      </w:r>
    </w:p>
    <w:p w:rsidR="008973B0" w:rsidRPr="00CD1F93" w:rsidRDefault="008973B0" w:rsidP="00847CD8">
      <w:pPr>
        <w:pStyle w:val="Akapitzlist"/>
        <w:numPr>
          <w:ilvl w:val="0"/>
          <w:numId w:val="17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bieżące rozpoznawanie sprawy przez wychowawcę i pedagoga szkolnego ora</w:t>
      </w:r>
      <w:r w:rsidR="00202E7F">
        <w:rPr>
          <w:rFonts w:ascii="Times New Roman" w:hAnsi="Times New Roman" w:cs="Times New Roman"/>
          <w:sz w:val="24"/>
          <w:szCs w:val="24"/>
          <w:lang w:eastAsia="pl-PL"/>
        </w:rPr>
        <w:t xml:space="preserve">z ustalenie </w:t>
      </w:r>
      <w:r w:rsidRPr="00CD1F93">
        <w:rPr>
          <w:rFonts w:ascii="Times New Roman" w:hAnsi="Times New Roman" w:cs="Times New Roman"/>
          <w:sz w:val="24"/>
          <w:szCs w:val="24"/>
          <w:lang w:eastAsia="pl-PL"/>
        </w:rPr>
        <w:t xml:space="preserve"> z radą pedagogiczną lub innymi organami szkoły form pomocy i opieki,</w:t>
      </w:r>
    </w:p>
    <w:p w:rsidR="008973B0" w:rsidRPr="00CD1F93" w:rsidRDefault="008973B0" w:rsidP="00847CD8">
      <w:pPr>
        <w:pStyle w:val="Akapitzlist"/>
        <w:numPr>
          <w:ilvl w:val="0"/>
          <w:numId w:val="17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współpracuje z odpowiednimi instytucjami pozaszkolnymi w zakresie pomocy materialnej,</w:t>
      </w:r>
    </w:p>
    <w:p w:rsidR="008973B0" w:rsidRPr="00CD1F93" w:rsidRDefault="008973B0" w:rsidP="00847CD8">
      <w:pPr>
        <w:pStyle w:val="Akapitzlist"/>
        <w:numPr>
          <w:ilvl w:val="0"/>
          <w:numId w:val="17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udziel</w:t>
      </w:r>
      <w:r w:rsidR="00B72383" w:rsidRPr="00CD1F93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CD1F93">
        <w:rPr>
          <w:rFonts w:ascii="Times New Roman" w:hAnsi="Times New Roman" w:cs="Times New Roman"/>
          <w:sz w:val="24"/>
          <w:szCs w:val="24"/>
          <w:lang w:eastAsia="pl-PL"/>
        </w:rPr>
        <w:t>nie uczniom pomocy psychologicznej, pedagogicznej i logopedycznej przy współpracy z instytucjami świadczącymi poradnictwo i specjalisty</w:t>
      </w:r>
      <w:r w:rsidR="00202E7F">
        <w:rPr>
          <w:rFonts w:ascii="Times New Roman" w:hAnsi="Times New Roman" w:cs="Times New Roman"/>
          <w:sz w:val="24"/>
          <w:szCs w:val="24"/>
          <w:lang w:eastAsia="pl-PL"/>
        </w:rPr>
        <w:t xml:space="preserve">czną pomoc dzieciom  </w:t>
      </w:r>
      <w:r w:rsidRPr="00CD1F93">
        <w:rPr>
          <w:rFonts w:ascii="Times New Roman" w:hAnsi="Times New Roman" w:cs="Times New Roman"/>
          <w:sz w:val="24"/>
          <w:szCs w:val="24"/>
          <w:lang w:eastAsia="pl-PL"/>
        </w:rPr>
        <w:t xml:space="preserve">i rodzicom. </w:t>
      </w:r>
    </w:p>
    <w:p w:rsidR="008973B0" w:rsidRPr="001847E3" w:rsidRDefault="008973B0" w:rsidP="00847CD8">
      <w:pPr>
        <w:pStyle w:val="Akapitzlist"/>
        <w:numPr>
          <w:ilvl w:val="0"/>
          <w:numId w:val="182"/>
        </w:numPr>
        <w:tabs>
          <w:tab w:val="clear" w:pos="578"/>
          <w:tab w:val="num" w:pos="360"/>
          <w:tab w:val="left" w:pos="156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47E3">
        <w:rPr>
          <w:rFonts w:ascii="Times New Roman" w:hAnsi="Times New Roman"/>
          <w:sz w:val="24"/>
          <w:szCs w:val="24"/>
          <w:lang w:eastAsia="pl-PL"/>
        </w:rPr>
        <w:t xml:space="preserve">Zapewnia możliwość pobierania nauki przez dzieci i młodzież niepełnosprawną, niedostosowaną społecznie i zagrożoną niedostosowaniem społecznym, zgodnie  </w:t>
      </w:r>
      <w:r w:rsidR="001A712E" w:rsidRPr="001847E3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</w:t>
      </w:r>
      <w:r w:rsidRPr="001847E3">
        <w:rPr>
          <w:rFonts w:ascii="Times New Roman" w:hAnsi="Times New Roman"/>
          <w:sz w:val="24"/>
          <w:szCs w:val="24"/>
          <w:lang w:eastAsia="pl-PL"/>
        </w:rPr>
        <w:t>z indywidualnymi potrzebami rozwojowymi i edukacyjnymi oraz predyspozycjami.</w:t>
      </w:r>
    </w:p>
    <w:p w:rsidR="001847E3" w:rsidRDefault="008973B0" w:rsidP="00847CD8">
      <w:pPr>
        <w:pStyle w:val="Akapitzlist"/>
        <w:numPr>
          <w:ilvl w:val="0"/>
          <w:numId w:val="182"/>
        </w:numPr>
        <w:tabs>
          <w:tab w:val="clear" w:pos="578"/>
          <w:tab w:val="left" w:pos="284"/>
          <w:tab w:val="num" w:pos="349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47E3">
        <w:rPr>
          <w:rFonts w:ascii="Times New Roman" w:hAnsi="Times New Roman"/>
          <w:sz w:val="24"/>
          <w:szCs w:val="24"/>
          <w:lang w:eastAsia="pl-PL"/>
        </w:rPr>
        <w:t xml:space="preserve">Tworzy uczniom warunki do nabywania wiedzy i umiejętności, umożliwia im realizację obowiązku szkolnego. </w:t>
      </w:r>
    </w:p>
    <w:p w:rsidR="008973B0" w:rsidRPr="001847E3" w:rsidRDefault="008973B0" w:rsidP="00847CD8">
      <w:pPr>
        <w:pStyle w:val="Akapitzlist"/>
        <w:numPr>
          <w:ilvl w:val="0"/>
          <w:numId w:val="182"/>
        </w:numPr>
        <w:tabs>
          <w:tab w:val="clear" w:pos="578"/>
          <w:tab w:val="left" w:pos="284"/>
          <w:tab w:val="num" w:pos="349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47E3">
        <w:rPr>
          <w:rFonts w:ascii="Times New Roman" w:hAnsi="Times New Roman" w:cs="Times New Roman"/>
          <w:sz w:val="24"/>
          <w:szCs w:val="24"/>
          <w:lang w:eastAsia="pl-PL"/>
        </w:rPr>
        <w:t xml:space="preserve">Zapewnia pomoc doświadczonej kadry pedagogicznej, z uwzględnieniem pedagoga szkolnego. </w:t>
      </w:r>
    </w:p>
    <w:p w:rsidR="008973B0" w:rsidRPr="001847E3" w:rsidRDefault="008973B0" w:rsidP="00847CD8">
      <w:pPr>
        <w:pStyle w:val="Akapitzlist"/>
        <w:numPr>
          <w:ilvl w:val="0"/>
          <w:numId w:val="182"/>
        </w:numPr>
        <w:tabs>
          <w:tab w:val="clear" w:pos="578"/>
          <w:tab w:val="left" w:pos="284"/>
          <w:tab w:val="num" w:pos="349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47E3">
        <w:rPr>
          <w:rFonts w:ascii="Times New Roman" w:hAnsi="Times New Roman" w:cs="Times New Roman"/>
          <w:sz w:val="24"/>
          <w:szCs w:val="24"/>
          <w:lang w:eastAsia="pl-PL"/>
        </w:rPr>
        <w:t xml:space="preserve">Zapewnia młodzieży możliwość korzystania z technologii informacyjnej. </w:t>
      </w:r>
    </w:p>
    <w:p w:rsidR="008973B0" w:rsidRPr="001847E3" w:rsidRDefault="008973B0" w:rsidP="00847CD8">
      <w:pPr>
        <w:pStyle w:val="Akapitzlist"/>
        <w:numPr>
          <w:ilvl w:val="0"/>
          <w:numId w:val="182"/>
        </w:numPr>
        <w:tabs>
          <w:tab w:val="clear" w:pos="578"/>
          <w:tab w:val="left" w:pos="284"/>
          <w:tab w:val="num" w:pos="349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47E3">
        <w:rPr>
          <w:rFonts w:ascii="Times New Roman" w:hAnsi="Times New Roman" w:cs="Times New Roman"/>
          <w:sz w:val="24"/>
          <w:szCs w:val="24"/>
          <w:lang w:eastAsia="pl-PL"/>
        </w:rPr>
        <w:t xml:space="preserve">Rozwija zainteresowania uczniów poprzez organizowanie przedmiotowych kół zainteresowań, przygotowywanie uczniów do uczestnictwa w konkursach przedmiotowych i zawodach sportowych oraz indywidualizację pracy na lekcjach </w:t>
      </w:r>
      <w:r w:rsidR="00CD1F93" w:rsidRPr="001847E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847E3">
        <w:rPr>
          <w:rFonts w:ascii="Times New Roman" w:hAnsi="Times New Roman" w:cs="Times New Roman"/>
          <w:sz w:val="24"/>
          <w:szCs w:val="24"/>
          <w:lang w:eastAsia="pl-PL"/>
        </w:rPr>
        <w:t xml:space="preserve">z uczniami szczególnie uzdolnionymi. </w:t>
      </w:r>
    </w:p>
    <w:p w:rsidR="00FC2EA3" w:rsidRDefault="008973B0" w:rsidP="00847CD8">
      <w:pPr>
        <w:pStyle w:val="Akapitzlist"/>
        <w:numPr>
          <w:ilvl w:val="0"/>
          <w:numId w:val="182"/>
        </w:numPr>
        <w:tabs>
          <w:tab w:val="clear" w:pos="578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Współdziała z poradniami psychologiczno – pedagogicznymi oraz innymi instytucjami świadczącymi poradnictwo i specjalistyczną pomoc dzieciom i rodzicom. </w:t>
      </w:r>
    </w:p>
    <w:p w:rsidR="008A1970" w:rsidRPr="00FC2EA3" w:rsidRDefault="008A1970" w:rsidP="00847CD8">
      <w:pPr>
        <w:pStyle w:val="Akapitzlist"/>
        <w:numPr>
          <w:ilvl w:val="0"/>
          <w:numId w:val="182"/>
        </w:numPr>
        <w:tabs>
          <w:tab w:val="clear" w:pos="578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2EA3">
        <w:rPr>
          <w:rFonts w:ascii="Times New Roman" w:hAnsi="Times New Roman"/>
          <w:sz w:val="24"/>
          <w:szCs w:val="24"/>
        </w:rPr>
        <w:t>Kształtuje postawy przedsiębiorczości i kreatywności sprzyjającą aktywnemu uczestnictwu w życiu gospodarczym poprzez stosowanie w procesie kształcenia innowacyjnych rozwiązań programowych, organizacyjnych i metodycznych.</w:t>
      </w:r>
    </w:p>
    <w:p w:rsidR="008A1970" w:rsidRPr="00FC2EA3" w:rsidRDefault="008A1970" w:rsidP="00847CD8">
      <w:pPr>
        <w:pStyle w:val="Akapitzlist"/>
        <w:numPr>
          <w:ilvl w:val="0"/>
          <w:numId w:val="182"/>
        </w:numPr>
        <w:tabs>
          <w:tab w:val="clear" w:pos="578"/>
          <w:tab w:val="num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2EA3">
        <w:rPr>
          <w:rFonts w:ascii="Times New Roman" w:eastAsia="Times New Roman" w:hAnsi="Times New Roman"/>
          <w:sz w:val="24"/>
          <w:szCs w:val="24"/>
          <w:lang w:eastAsia="pl-PL"/>
        </w:rPr>
        <w:t>Kształtuje postawy prospołeczne,  poprzez możliwość udziału w działaniach z zakresu wolontariatu, sprzyjających aktywnemu uczestnictwu w życiu społecznym.</w:t>
      </w:r>
    </w:p>
    <w:p w:rsidR="008A1970" w:rsidRPr="00FC2EA3" w:rsidRDefault="008A1970" w:rsidP="00847CD8">
      <w:pPr>
        <w:pStyle w:val="Akapitzlist"/>
        <w:numPr>
          <w:ilvl w:val="0"/>
          <w:numId w:val="182"/>
        </w:numPr>
        <w:tabs>
          <w:tab w:val="clear" w:pos="578"/>
          <w:tab w:val="num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2EA3">
        <w:rPr>
          <w:rFonts w:ascii="Times New Roman" w:eastAsia="Times New Roman" w:hAnsi="Times New Roman"/>
          <w:sz w:val="24"/>
          <w:szCs w:val="24"/>
          <w:lang w:eastAsia="pl-PL"/>
        </w:rPr>
        <w:t>Upowszechnia wśród uczniów wiedzę o bezpieczeństwie oraz kształtuje właściwe  postawy wobec zagrożeń, w tym związanych z korzystaniem z technologii informacyjno-komunikacyjnych.</w:t>
      </w:r>
    </w:p>
    <w:p w:rsidR="00253AA6" w:rsidRPr="0040338D" w:rsidRDefault="00FC2EA3" w:rsidP="00FC2EA3">
      <w:pPr>
        <w:pStyle w:val="Akapitzlist"/>
        <w:numPr>
          <w:ilvl w:val="0"/>
          <w:numId w:val="182"/>
        </w:numPr>
        <w:tabs>
          <w:tab w:val="clear" w:pos="578"/>
          <w:tab w:val="num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2EA3">
        <w:rPr>
          <w:rFonts w:ascii="Times New Roman" w:hAnsi="Times New Roman" w:cs="Times New Roman"/>
          <w:sz w:val="24"/>
          <w:szCs w:val="24"/>
          <w:lang w:eastAsia="pl-PL"/>
        </w:rPr>
        <w:t xml:space="preserve">Współpracuje z rodzicami. </w:t>
      </w:r>
    </w:p>
    <w:p w:rsidR="00A93DBA" w:rsidRDefault="00625078" w:rsidP="00736920">
      <w:pPr>
        <w:spacing w:after="0"/>
        <w:ind w:left="993" w:hanging="993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 1</w:t>
      </w:r>
      <w:r w:rsidR="00A93DBA" w:rsidRPr="00CD1F93">
        <w:rPr>
          <w:rFonts w:ascii="Times New Roman" w:hAnsi="Times New Roman"/>
          <w:b/>
          <w:sz w:val="24"/>
          <w:szCs w:val="24"/>
        </w:rPr>
        <w:t>0</w:t>
      </w:r>
    </w:p>
    <w:p w:rsidR="00CD1F93" w:rsidRPr="00CD1F93" w:rsidRDefault="00CD1F93" w:rsidP="00736920">
      <w:pPr>
        <w:spacing w:after="0"/>
        <w:ind w:left="993" w:hanging="993"/>
        <w:jc w:val="center"/>
        <w:rPr>
          <w:rFonts w:ascii="Times New Roman" w:hAnsi="Times New Roman"/>
          <w:b/>
          <w:sz w:val="24"/>
          <w:szCs w:val="24"/>
        </w:rPr>
      </w:pPr>
    </w:p>
    <w:p w:rsidR="00A93DBA" w:rsidRPr="00CD1F93" w:rsidRDefault="002E4AC2" w:rsidP="00736920">
      <w:pPr>
        <w:spacing w:after="0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1847E3">
        <w:rPr>
          <w:rFonts w:ascii="Times New Roman" w:eastAsia="Times New Roman" w:hAnsi="Times New Roman"/>
          <w:sz w:val="24"/>
          <w:szCs w:val="24"/>
          <w:lang w:eastAsia="pl-PL"/>
        </w:rPr>
        <w:t>adania szkoła p</w:t>
      </w:r>
      <w:r w:rsidR="00636971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odstawowa </w:t>
      </w:r>
      <w:r w:rsidR="00EE7F51" w:rsidRPr="00CD1F93">
        <w:rPr>
          <w:rFonts w:ascii="Times New Roman" w:eastAsia="Times New Roman" w:hAnsi="Times New Roman"/>
          <w:sz w:val="24"/>
          <w:szCs w:val="24"/>
          <w:lang w:eastAsia="pl-PL"/>
        </w:rPr>
        <w:t>wypełnia organizując edukac</w:t>
      </w:r>
      <w:r w:rsidR="0014063A" w:rsidRPr="00CD1F93">
        <w:rPr>
          <w:rFonts w:ascii="Times New Roman" w:eastAsia="Times New Roman" w:hAnsi="Times New Roman"/>
          <w:sz w:val="24"/>
          <w:szCs w:val="24"/>
          <w:lang w:eastAsia="pl-PL"/>
        </w:rPr>
        <w:t>ję w ramach przyjętego programu:</w:t>
      </w:r>
    </w:p>
    <w:p w:rsidR="00EE7F51" w:rsidRPr="00CD1F93" w:rsidRDefault="00EE7F51" w:rsidP="00847CD8">
      <w:pPr>
        <w:pStyle w:val="Akapitzlist"/>
        <w:numPr>
          <w:ilvl w:val="3"/>
          <w:numId w:val="17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obejmuje program wychowawczo</w:t>
      </w:r>
      <w:r w:rsidR="004529C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666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529C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profilaktyczny</w:t>
      </w:r>
      <w:r w:rsidR="002B666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programy nauczania poszczególnych przedmiotów i określa: </w:t>
      </w:r>
    </w:p>
    <w:p w:rsidR="00EE7F51" w:rsidRPr="00CD1F93" w:rsidRDefault="00EE7F51" w:rsidP="00847CD8">
      <w:pPr>
        <w:pStyle w:val="Akapitzlist"/>
        <w:numPr>
          <w:ilvl w:val="0"/>
          <w:numId w:val="18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wykonania zadań szkoły z uwzględnieniem optymalnych warunków rozwoju ucznia, zasad bezpieczeństwa oraz zasad promocji i ochrony zdrowia, </w:t>
      </w:r>
    </w:p>
    <w:p w:rsidR="00EE7F51" w:rsidRPr="00CD1F93" w:rsidRDefault="00EE7F51" w:rsidP="00847CD8">
      <w:pPr>
        <w:pStyle w:val="Akapitzlist"/>
        <w:numPr>
          <w:ilvl w:val="0"/>
          <w:numId w:val="18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zespołów nauczycielskich, </w:t>
      </w:r>
    </w:p>
    <w:p w:rsidR="00EE7F51" w:rsidRPr="00CD1F93" w:rsidRDefault="00EE7F51" w:rsidP="00847CD8">
      <w:pPr>
        <w:pStyle w:val="Akapitzlist"/>
        <w:numPr>
          <w:ilvl w:val="0"/>
          <w:numId w:val="18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działalności innowacyjnej i eksperymentalnej, </w:t>
      </w:r>
    </w:p>
    <w:p w:rsidR="00EE7F51" w:rsidRPr="00CD1F93" w:rsidRDefault="00EE7F51" w:rsidP="00847CD8">
      <w:pPr>
        <w:pStyle w:val="Akapitzlist"/>
        <w:numPr>
          <w:ilvl w:val="0"/>
          <w:numId w:val="18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zajęć dodatkowych dla uczniów, z uwzględnieniem ich potrzeb życiowych i rozwojowych, </w:t>
      </w:r>
    </w:p>
    <w:p w:rsidR="00EE7F51" w:rsidRPr="00CD1F93" w:rsidRDefault="00EE7F51" w:rsidP="00847CD8">
      <w:pPr>
        <w:pStyle w:val="Akapitzlist"/>
        <w:numPr>
          <w:ilvl w:val="0"/>
          <w:numId w:val="18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formy opieki i pomocy uczniom, którym z przyczyn rozwojowych, rodzinnych lub losowych potrzebna jest pomoc i wsparcie, </w:t>
      </w:r>
    </w:p>
    <w:p w:rsidR="00EE7F51" w:rsidRPr="00CD1F93" w:rsidRDefault="00EE7F51" w:rsidP="00847CD8">
      <w:pPr>
        <w:pStyle w:val="Akapitzlist"/>
        <w:numPr>
          <w:ilvl w:val="0"/>
          <w:numId w:val="18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pomocy psychologiczno-pedagogiczn</w:t>
      </w:r>
      <w:r w:rsidR="0006416B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ej,</w:t>
      </w:r>
    </w:p>
    <w:p w:rsidR="00EE7F51" w:rsidRPr="00CD1F93" w:rsidRDefault="00EE7F51" w:rsidP="00847CD8">
      <w:pPr>
        <w:pStyle w:val="Akapitzlist"/>
        <w:numPr>
          <w:ilvl w:val="0"/>
          <w:numId w:val="18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formy współdziałani</w:t>
      </w:r>
      <w:r w:rsidR="00277FF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a szkoły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rodzicami (prawnymi opiekunami) </w:t>
      </w:r>
      <w:r w:rsidR="002B666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naucz</w:t>
      </w:r>
      <w:r w:rsidR="00A3282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ania, wychowania i profilaktyki,</w:t>
      </w:r>
    </w:p>
    <w:p w:rsidR="00400F37" w:rsidRDefault="002B6664" w:rsidP="00847CD8">
      <w:pPr>
        <w:pStyle w:val="Akapitzlist"/>
        <w:numPr>
          <w:ilvl w:val="3"/>
          <w:numId w:val="17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E7F51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 wychowawczo</w:t>
      </w:r>
      <w:r w:rsidR="00B540DA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profilaktyczny </w:t>
      </w:r>
      <w:r w:rsidR="00A3282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rada p</w:t>
      </w:r>
      <w:r w:rsidR="00EE7F51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edagogiczna</w:t>
      </w:r>
      <w:r w:rsidR="00A3282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zasięgnięciu opinii rady rod</w:t>
      </w:r>
      <w:r w:rsidR="00400F37">
        <w:rPr>
          <w:rFonts w:ascii="Times New Roman" w:eastAsia="Times New Roman" w:hAnsi="Times New Roman" w:cs="Times New Roman"/>
          <w:sz w:val="24"/>
          <w:szCs w:val="24"/>
          <w:lang w:eastAsia="pl-PL"/>
        </w:rPr>
        <w:t>ziców i samorządu uczniowskiego.</w:t>
      </w:r>
    </w:p>
    <w:p w:rsidR="00400F37" w:rsidRPr="00400F37" w:rsidRDefault="00441946" w:rsidP="00847CD8">
      <w:pPr>
        <w:pStyle w:val="Akapitzlist"/>
        <w:numPr>
          <w:ilvl w:val="3"/>
          <w:numId w:val="17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F37">
        <w:rPr>
          <w:rFonts w:ascii="Times New Roman" w:hAnsi="Times New Roman"/>
          <w:sz w:val="24"/>
          <w:szCs w:val="24"/>
        </w:rPr>
        <w:t>Zespół</w:t>
      </w:r>
      <w:r w:rsidR="00EE7F51" w:rsidRPr="00400F37">
        <w:rPr>
          <w:rFonts w:ascii="Times New Roman" w:hAnsi="Times New Roman"/>
          <w:sz w:val="24"/>
          <w:szCs w:val="24"/>
        </w:rPr>
        <w:t xml:space="preserve">  realizuje zadania uwzględniając optymalne warunki rozwoju ucznia, zasady bezpieczeństwa oraz za</w:t>
      </w:r>
      <w:r w:rsidR="00277FF7" w:rsidRPr="00400F37">
        <w:rPr>
          <w:rFonts w:ascii="Times New Roman" w:hAnsi="Times New Roman"/>
          <w:sz w:val="24"/>
          <w:szCs w:val="24"/>
        </w:rPr>
        <w:t>sady promocji i ochrony zdrowia,</w:t>
      </w:r>
    </w:p>
    <w:p w:rsidR="00400F37" w:rsidRPr="00400F37" w:rsidRDefault="00400F37" w:rsidP="00847CD8">
      <w:pPr>
        <w:pStyle w:val="Akapitzlist"/>
        <w:numPr>
          <w:ilvl w:val="3"/>
          <w:numId w:val="17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</w:t>
      </w:r>
      <w:r w:rsidR="00441946" w:rsidRPr="00400F37">
        <w:rPr>
          <w:rFonts w:ascii="Times New Roman" w:hAnsi="Times New Roman"/>
          <w:sz w:val="24"/>
          <w:szCs w:val="24"/>
        </w:rPr>
        <w:t xml:space="preserve"> Zespole</w:t>
      </w:r>
      <w:r w:rsidR="00EE7F51" w:rsidRPr="00400F37">
        <w:rPr>
          <w:rFonts w:ascii="Times New Roman" w:hAnsi="Times New Roman"/>
          <w:sz w:val="24"/>
          <w:szCs w:val="24"/>
        </w:rPr>
        <w:t xml:space="preserve">  może </w:t>
      </w:r>
      <w:r w:rsidR="00441946" w:rsidRPr="00400F37">
        <w:rPr>
          <w:rFonts w:ascii="Times New Roman" w:hAnsi="Times New Roman"/>
          <w:sz w:val="24"/>
          <w:szCs w:val="24"/>
        </w:rPr>
        <w:t xml:space="preserve">być </w:t>
      </w:r>
      <w:r w:rsidR="00EE7F51" w:rsidRPr="00400F37">
        <w:rPr>
          <w:rFonts w:ascii="Times New Roman" w:hAnsi="Times New Roman"/>
          <w:sz w:val="24"/>
          <w:szCs w:val="24"/>
        </w:rPr>
        <w:t>prowadz</w:t>
      </w:r>
      <w:r w:rsidR="00441946" w:rsidRPr="00400F37">
        <w:rPr>
          <w:rFonts w:ascii="Times New Roman" w:hAnsi="Times New Roman"/>
          <w:sz w:val="24"/>
          <w:szCs w:val="24"/>
        </w:rPr>
        <w:t>ona działalność innowacyjna</w:t>
      </w:r>
      <w:r w:rsidR="00EE7F51" w:rsidRPr="00400F37">
        <w:rPr>
          <w:rFonts w:ascii="Times New Roman" w:hAnsi="Times New Roman"/>
          <w:sz w:val="24"/>
          <w:szCs w:val="24"/>
        </w:rPr>
        <w:t xml:space="preserve"> i eksperym</w:t>
      </w:r>
      <w:r w:rsidR="00441946" w:rsidRPr="00400F37">
        <w:rPr>
          <w:rFonts w:ascii="Times New Roman" w:hAnsi="Times New Roman"/>
          <w:sz w:val="24"/>
          <w:szCs w:val="24"/>
        </w:rPr>
        <w:t>entalna</w:t>
      </w:r>
      <w:r w:rsidR="00EE7F51" w:rsidRPr="00400F37">
        <w:rPr>
          <w:rFonts w:ascii="Times New Roman" w:hAnsi="Times New Roman"/>
          <w:sz w:val="24"/>
          <w:szCs w:val="24"/>
        </w:rPr>
        <w:t>, k</w:t>
      </w:r>
      <w:r w:rsidR="00277FF7" w:rsidRPr="00400F37">
        <w:rPr>
          <w:rFonts w:ascii="Times New Roman" w:hAnsi="Times New Roman"/>
          <w:sz w:val="24"/>
          <w:szCs w:val="24"/>
        </w:rPr>
        <w:t>tórą regulują odrębne  przepisy</w:t>
      </w:r>
      <w:r>
        <w:rPr>
          <w:rFonts w:ascii="Times New Roman" w:hAnsi="Times New Roman"/>
          <w:sz w:val="24"/>
          <w:szCs w:val="24"/>
        </w:rPr>
        <w:t>.</w:t>
      </w:r>
    </w:p>
    <w:p w:rsidR="00EE7F51" w:rsidRPr="00400F37" w:rsidRDefault="00400F37" w:rsidP="00847CD8">
      <w:pPr>
        <w:pStyle w:val="Akapitzlist"/>
        <w:numPr>
          <w:ilvl w:val="3"/>
          <w:numId w:val="17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E7F51" w:rsidRPr="00400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zgodą rodziców lub na ich wniosek w </w:t>
      </w:r>
      <w:r w:rsidR="00DC243A" w:rsidRPr="00400F37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</w:t>
      </w:r>
      <w:r w:rsidR="00EE7F51" w:rsidRPr="00400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organizowane zajęcia dodatkowe dla uczniów, uwzględniające ich potrzeby rozwojowe. </w:t>
      </w:r>
    </w:p>
    <w:p w:rsidR="00955C20" w:rsidRDefault="00955C20" w:rsidP="0040338D">
      <w:pPr>
        <w:pStyle w:val="Default"/>
        <w:spacing w:line="276" w:lineRule="auto"/>
        <w:rPr>
          <w:b/>
        </w:rPr>
      </w:pPr>
    </w:p>
    <w:p w:rsidR="00DB14FF" w:rsidRPr="00CD1F93" w:rsidRDefault="0014063A" w:rsidP="00736920">
      <w:pPr>
        <w:pStyle w:val="Default"/>
        <w:spacing w:line="276" w:lineRule="auto"/>
        <w:jc w:val="center"/>
        <w:rPr>
          <w:b/>
        </w:rPr>
      </w:pPr>
      <w:r w:rsidRPr="00CD1F93">
        <w:rPr>
          <w:b/>
        </w:rPr>
        <w:t xml:space="preserve">ROZDZIAŁ </w:t>
      </w:r>
      <w:r w:rsidR="00842705">
        <w:rPr>
          <w:b/>
        </w:rPr>
        <w:t>5</w:t>
      </w:r>
    </w:p>
    <w:p w:rsidR="00DB14FF" w:rsidRPr="00CD1F93" w:rsidRDefault="005102D5" w:rsidP="00736920">
      <w:pPr>
        <w:pStyle w:val="Default"/>
        <w:spacing w:line="276" w:lineRule="auto"/>
        <w:jc w:val="center"/>
        <w:rPr>
          <w:b/>
        </w:rPr>
      </w:pPr>
      <w:r w:rsidRPr="00CD1F93">
        <w:rPr>
          <w:b/>
        </w:rPr>
        <w:t>ORGANY ZESPOŁU</w:t>
      </w:r>
      <w:r w:rsidR="00DB14FF" w:rsidRPr="00CD1F93">
        <w:rPr>
          <w:b/>
        </w:rPr>
        <w:t xml:space="preserve"> I ICH KOMPETENCJE</w:t>
      </w:r>
    </w:p>
    <w:p w:rsidR="00DB14FF" w:rsidRPr="0063437C" w:rsidRDefault="00DB14FF" w:rsidP="00736920">
      <w:pPr>
        <w:pStyle w:val="Default"/>
        <w:spacing w:line="276" w:lineRule="auto"/>
        <w:jc w:val="both"/>
        <w:rPr>
          <w:b/>
          <w:sz w:val="18"/>
        </w:rPr>
      </w:pPr>
    </w:p>
    <w:p w:rsidR="00A93DBA" w:rsidRPr="00CD1F93" w:rsidRDefault="00D5560E" w:rsidP="00736920">
      <w:pPr>
        <w:pStyle w:val="Default"/>
        <w:spacing w:line="276" w:lineRule="auto"/>
        <w:ind w:left="567" w:hanging="567"/>
        <w:jc w:val="center"/>
        <w:rPr>
          <w:b/>
        </w:rPr>
      </w:pPr>
      <w:r w:rsidRPr="00CD1F93">
        <w:rPr>
          <w:b/>
        </w:rPr>
        <w:t xml:space="preserve">§ </w:t>
      </w:r>
      <w:r w:rsidR="002B6664" w:rsidRPr="00CD1F93">
        <w:rPr>
          <w:b/>
        </w:rPr>
        <w:t>1</w:t>
      </w:r>
      <w:r w:rsidR="00A93DBA" w:rsidRPr="00CD1F93">
        <w:rPr>
          <w:b/>
        </w:rPr>
        <w:t>1</w:t>
      </w:r>
    </w:p>
    <w:p w:rsidR="00CD1F93" w:rsidRPr="00CD1F93" w:rsidRDefault="00DB14FF" w:rsidP="0040338D">
      <w:pPr>
        <w:pStyle w:val="Default"/>
        <w:spacing w:line="276" w:lineRule="auto"/>
        <w:ind w:left="567" w:hanging="567"/>
        <w:jc w:val="center"/>
        <w:rPr>
          <w:b/>
        </w:rPr>
      </w:pPr>
      <w:r w:rsidRPr="00CD1F93">
        <w:rPr>
          <w:b/>
        </w:rPr>
        <w:t xml:space="preserve">Organami </w:t>
      </w:r>
      <w:r w:rsidR="00D54B6D" w:rsidRPr="00CD1F93">
        <w:rPr>
          <w:b/>
        </w:rPr>
        <w:t>Z</w:t>
      </w:r>
      <w:r w:rsidR="00215D44" w:rsidRPr="00CD1F93">
        <w:rPr>
          <w:b/>
        </w:rPr>
        <w:t>espołu</w:t>
      </w:r>
      <w:r w:rsidRPr="00CD1F93">
        <w:rPr>
          <w:b/>
        </w:rPr>
        <w:t xml:space="preserve"> są:</w:t>
      </w:r>
    </w:p>
    <w:p w:rsidR="00DB14FF" w:rsidRPr="00CD1F93" w:rsidRDefault="007819D1" w:rsidP="007819D1">
      <w:pPr>
        <w:pStyle w:val="Default"/>
        <w:numPr>
          <w:ilvl w:val="0"/>
          <w:numId w:val="4"/>
        </w:numPr>
        <w:suppressAutoHyphens/>
        <w:adjustRightInd/>
        <w:spacing w:line="276" w:lineRule="auto"/>
        <w:ind w:left="714" w:hanging="357"/>
        <w:jc w:val="both"/>
        <w:textAlignment w:val="baseline"/>
      </w:pPr>
      <w:r>
        <w:t>Dyrektor.</w:t>
      </w:r>
    </w:p>
    <w:p w:rsidR="00DB14FF" w:rsidRPr="00CD1F93" w:rsidRDefault="007819D1" w:rsidP="007819D1">
      <w:pPr>
        <w:pStyle w:val="Default"/>
        <w:numPr>
          <w:ilvl w:val="0"/>
          <w:numId w:val="4"/>
        </w:numPr>
        <w:suppressAutoHyphens/>
        <w:adjustRightInd/>
        <w:spacing w:line="276" w:lineRule="auto"/>
        <w:ind w:left="714" w:hanging="357"/>
        <w:jc w:val="both"/>
        <w:textAlignment w:val="baseline"/>
      </w:pPr>
      <w:r>
        <w:t>Rada P</w:t>
      </w:r>
      <w:r w:rsidR="00DB14FF" w:rsidRPr="00CD1F93">
        <w:t>edagogiczna</w:t>
      </w:r>
      <w:r>
        <w:t>.</w:t>
      </w:r>
      <w:r w:rsidR="00277FF7" w:rsidRPr="00CD1F93">
        <w:t xml:space="preserve"> </w:t>
      </w:r>
    </w:p>
    <w:p w:rsidR="009906D7" w:rsidRPr="00CD1F93" w:rsidRDefault="007819D1" w:rsidP="007819D1">
      <w:pPr>
        <w:pStyle w:val="Default"/>
        <w:numPr>
          <w:ilvl w:val="0"/>
          <w:numId w:val="4"/>
        </w:numPr>
        <w:suppressAutoHyphens/>
        <w:adjustRightInd/>
        <w:spacing w:line="276" w:lineRule="auto"/>
        <w:ind w:left="714" w:hanging="357"/>
        <w:jc w:val="both"/>
        <w:textAlignment w:val="baseline"/>
      </w:pPr>
      <w:r>
        <w:lastRenderedPageBreak/>
        <w:t>Rada R</w:t>
      </w:r>
      <w:r w:rsidR="009906D7" w:rsidRPr="00CD1F93">
        <w:t>odziców</w:t>
      </w:r>
      <w:r>
        <w:t>.</w:t>
      </w:r>
      <w:r w:rsidR="009906D7" w:rsidRPr="00CD1F93">
        <w:t xml:space="preserve"> </w:t>
      </w:r>
    </w:p>
    <w:p w:rsidR="00DB14FF" w:rsidRDefault="007819D1" w:rsidP="007819D1">
      <w:pPr>
        <w:pStyle w:val="Default"/>
        <w:numPr>
          <w:ilvl w:val="0"/>
          <w:numId w:val="4"/>
        </w:numPr>
        <w:suppressAutoHyphens/>
        <w:adjustRightInd/>
        <w:spacing w:line="276" w:lineRule="auto"/>
        <w:ind w:left="714" w:hanging="357"/>
        <w:jc w:val="both"/>
        <w:textAlignment w:val="baseline"/>
        <w:rPr>
          <w:color w:val="auto"/>
        </w:rPr>
      </w:pPr>
      <w:r>
        <w:rPr>
          <w:color w:val="auto"/>
        </w:rPr>
        <w:t>S</w:t>
      </w:r>
      <w:r w:rsidR="00DB14FF" w:rsidRPr="00CD1F93">
        <w:rPr>
          <w:color w:val="auto"/>
        </w:rPr>
        <w:t>amorząd</w:t>
      </w:r>
      <w:r>
        <w:rPr>
          <w:color w:val="auto"/>
        </w:rPr>
        <w:t xml:space="preserve"> U</w:t>
      </w:r>
      <w:r w:rsidR="00DB14FF" w:rsidRPr="00CD1F93">
        <w:rPr>
          <w:color w:val="auto"/>
        </w:rPr>
        <w:t>czniowski</w:t>
      </w:r>
      <w:r>
        <w:rPr>
          <w:color w:val="auto"/>
        </w:rPr>
        <w:t>.</w:t>
      </w:r>
    </w:p>
    <w:p w:rsidR="00DB14FF" w:rsidRPr="0040338D" w:rsidRDefault="007819D1" w:rsidP="00736920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519D">
        <w:rPr>
          <w:rFonts w:ascii="Times New Roman" w:hAnsi="Times New Roman"/>
          <w:color w:val="000000"/>
          <w:sz w:val="24"/>
          <w:szCs w:val="24"/>
        </w:rPr>
        <w:t xml:space="preserve">Każdy z </w:t>
      </w:r>
      <w:r>
        <w:rPr>
          <w:rFonts w:ascii="Times New Roman" w:hAnsi="Times New Roman"/>
          <w:color w:val="000000"/>
          <w:sz w:val="24"/>
          <w:szCs w:val="24"/>
        </w:rPr>
        <w:t xml:space="preserve">w/w organów </w:t>
      </w:r>
      <w:r w:rsidRPr="00A3519D">
        <w:rPr>
          <w:rFonts w:ascii="Times New Roman" w:hAnsi="Times New Roman"/>
          <w:color w:val="000000"/>
          <w:sz w:val="24"/>
          <w:szCs w:val="24"/>
        </w:rPr>
        <w:t>działa według odrębnych regulaminów</w:t>
      </w:r>
      <w:r>
        <w:rPr>
          <w:rFonts w:ascii="Times New Roman" w:hAnsi="Times New Roman"/>
          <w:color w:val="000000"/>
          <w:sz w:val="24"/>
          <w:szCs w:val="24"/>
        </w:rPr>
        <w:t xml:space="preserve"> spójnych </w:t>
      </w:r>
      <w:r w:rsidRPr="00A3519D">
        <w:rPr>
          <w:rFonts w:ascii="Times New Roman" w:hAnsi="Times New Roman"/>
          <w:color w:val="000000"/>
          <w:sz w:val="24"/>
          <w:szCs w:val="24"/>
        </w:rPr>
        <w:t xml:space="preserve"> ze Statutem Szkoły.</w:t>
      </w:r>
    </w:p>
    <w:p w:rsidR="00A93DBA" w:rsidRPr="00CD1F93" w:rsidRDefault="00242A3F" w:rsidP="00736920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  <w:r w:rsidRPr="00CD1F93">
        <w:rPr>
          <w:b/>
          <w:color w:val="auto"/>
        </w:rPr>
        <w:t>§</w:t>
      </w:r>
      <w:r w:rsidR="00D5560E" w:rsidRPr="00CD1F93">
        <w:rPr>
          <w:b/>
          <w:color w:val="auto"/>
        </w:rPr>
        <w:t xml:space="preserve"> </w:t>
      </w:r>
      <w:r w:rsidR="00A93DBA" w:rsidRPr="00CD1F93">
        <w:rPr>
          <w:b/>
          <w:color w:val="auto"/>
        </w:rPr>
        <w:t>12</w:t>
      </w:r>
    </w:p>
    <w:p w:rsidR="00DB1FD4" w:rsidRDefault="00F82934" w:rsidP="00736920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  <w:r>
        <w:rPr>
          <w:b/>
          <w:color w:val="auto"/>
        </w:rPr>
        <w:t xml:space="preserve">Kompetencje </w:t>
      </w:r>
      <w:r w:rsidR="00825127" w:rsidRPr="00106A8A">
        <w:rPr>
          <w:b/>
          <w:color w:val="auto"/>
        </w:rPr>
        <w:t>D</w:t>
      </w:r>
      <w:r w:rsidR="00DB1FD4" w:rsidRPr="00106A8A">
        <w:rPr>
          <w:b/>
          <w:color w:val="auto"/>
        </w:rPr>
        <w:t>yrektora</w:t>
      </w:r>
      <w:r>
        <w:rPr>
          <w:b/>
          <w:color w:val="auto"/>
        </w:rPr>
        <w:t xml:space="preserve"> </w:t>
      </w:r>
    </w:p>
    <w:p w:rsidR="00F82934" w:rsidRDefault="00F82934" w:rsidP="00125E1A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</w:p>
    <w:p w:rsidR="00F82934" w:rsidRDefault="00F82934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F82934">
        <w:rPr>
          <w:rFonts w:ascii="Times New Roman" w:hAnsi="Times New Roman"/>
        </w:rPr>
        <w:t>ieruje bieżącą działalnością dydaktyczno – wychowawczą zespołu oraz reprezentuje zespół na zewnąt</w:t>
      </w:r>
      <w:r w:rsidR="00E0342D">
        <w:rPr>
          <w:rFonts w:ascii="Times New Roman" w:hAnsi="Times New Roman"/>
        </w:rPr>
        <w:t>rz.</w:t>
      </w:r>
    </w:p>
    <w:p w:rsidR="00F82934" w:rsidRDefault="00E0342D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Sprawuje nadzór pedagogiczny.</w:t>
      </w:r>
    </w:p>
    <w:p w:rsidR="00F82934" w:rsidRDefault="00E0342D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F82934" w:rsidRPr="00E0342D">
        <w:rPr>
          <w:rFonts w:ascii="Times New Roman" w:hAnsi="Times New Roman"/>
        </w:rPr>
        <w:t>prawuje opiekę nad uczniami oraz stwarza im warunki harmon</w:t>
      </w:r>
      <w:r>
        <w:rPr>
          <w:rFonts w:ascii="Times New Roman" w:hAnsi="Times New Roman"/>
        </w:rPr>
        <w:t>ijnego rozwoju psychofizycznego.</w:t>
      </w:r>
    </w:p>
    <w:p w:rsidR="00F82934" w:rsidRDefault="00E0342D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Realizuje uchwały R</w:t>
      </w:r>
      <w:r w:rsidR="00F82934" w:rsidRPr="00E0342D">
        <w:rPr>
          <w:rFonts w:ascii="Times New Roman" w:hAnsi="Times New Roman"/>
        </w:rPr>
        <w:t>ad</w:t>
      </w:r>
      <w:r>
        <w:rPr>
          <w:rFonts w:ascii="Times New Roman" w:hAnsi="Times New Roman"/>
        </w:rPr>
        <w:t>y Rodziców i R</w:t>
      </w:r>
      <w:r w:rsidR="00F82934" w:rsidRPr="00E0342D">
        <w:rPr>
          <w:rFonts w:ascii="Times New Roman" w:hAnsi="Times New Roman"/>
        </w:rPr>
        <w:t>ad</w:t>
      </w:r>
      <w:r>
        <w:rPr>
          <w:rFonts w:ascii="Times New Roman" w:hAnsi="Times New Roman"/>
        </w:rPr>
        <w:t>y Pedagogicznej.</w:t>
      </w:r>
    </w:p>
    <w:p w:rsidR="00AB3F04" w:rsidRPr="00E0342D" w:rsidRDefault="00E0342D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pracowuje zakres</w:t>
      </w:r>
      <w:r w:rsidR="00AB3F04" w:rsidRPr="00E0342D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dla pracowników, przydziela</w:t>
      </w:r>
      <w:r w:rsidR="00AB3F04" w:rsidRPr="00E0342D">
        <w:rPr>
          <w:rFonts w:ascii="Times New Roman" w:eastAsia="Times New Roman" w:hAnsi="Times New Roman"/>
          <w:sz w:val="24"/>
          <w:szCs w:val="24"/>
          <w:lang w:eastAsia="pl-PL"/>
        </w:rPr>
        <w:t xml:space="preserve"> nauczycielom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zakres </w:t>
      </w:r>
      <w:r w:rsidR="00AB3F04" w:rsidRPr="00E0342D">
        <w:rPr>
          <w:rFonts w:ascii="Times New Roman" w:eastAsia="Times New Roman" w:hAnsi="Times New Roman"/>
          <w:sz w:val="24"/>
          <w:szCs w:val="24"/>
          <w:lang w:eastAsia="pl-PL"/>
        </w:rPr>
        <w:t>stałych prac i zajęć w ramach wynagrodzenia zasadniczego oraz dodatkowo płatnych zajęć dydaktycznych, wychowawczych i opiekuńczych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D45DF" w:rsidRPr="00E0342D" w:rsidRDefault="00E0342D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Rozwiązuje konflikty </w:t>
      </w:r>
      <w:r w:rsidR="00FD45DF" w:rsidRPr="00E0342D">
        <w:rPr>
          <w:rFonts w:ascii="Times New Roman" w:eastAsia="Times New Roman" w:hAnsi="Times New Roman"/>
          <w:sz w:val="24"/>
          <w:szCs w:val="24"/>
          <w:lang w:eastAsia="pl-PL"/>
        </w:rPr>
        <w:t>wewnątrz Zespołu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D45DF" w:rsidRPr="00E0342D" w:rsidRDefault="00E0342D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Zapewnienia bezpieczeństwo i higienę</w:t>
      </w:r>
      <w:r w:rsidR="000D1AF9" w:rsidRPr="00E0342D">
        <w:rPr>
          <w:rFonts w:ascii="Times New Roman" w:eastAsia="Times New Roman" w:hAnsi="Times New Roman"/>
          <w:sz w:val="24"/>
          <w:szCs w:val="24"/>
          <w:lang w:eastAsia="pl-PL"/>
        </w:rPr>
        <w:t xml:space="preserve"> pracy oraz nauki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40A5E" w:rsidRPr="00E0342D" w:rsidRDefault="00E0342D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Dba</w:t>
      </w:r>
      <w:r w:rsidR="00040A5E" w:rsidRPr="00E0342D">
        <w:rPr>
          <w:rFonts w:ascii="Times New Roman" w:eastAsia="Times New Roman" w:hAnsi="Times New Roman"/>
          <w:sz w:val="24"/>
          <w:szCs w:val="24"/>
          <w:lang w:eastAsia="pl-PL"/>
        </w:rPr>
        <w:t xml:space="preserve"> o 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 techniczny budynku i terenu szkolnego.</w:t>
      </w:r>
    </w:p>
    <w:p w:rsidR="003960E3" w:rsidRPr="00E0342D" w:rsidRDefault="00E0342D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Troszczy się</w:t>
      </w:r>
      <w:r w:rsidR="003960E3" w:rsidRPr="00E0342D">
        <w:rPr>
          <w:rFonts w:ascii="Times New Roman" w:eastAsia="Times New Roman" w:hAnsi="Times New Roman"/>
          <w:sz w:val="24"/>
          <w:szCs w:val="24"/>
          <w:lang w:eastAsia="pl-PL"/>
        </w:rPr>
        <w:t xml:space="preserve"> o rozwój kultury fizycznej i sportu i turystyki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960E3" w:rsidRPr="00E0342D" w:rsidRDefault="00E0342D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3960E3" w:rsidRPr="00E0342D">
        <w:rPr>
          <w:rFonts w:ascii="Times New Roman" w:eastAsia="Times New Roman" w:hAnsi="Times New Roman" w:cs="Times New Roman"/>
          <w:sz w:val="24"/>
          <w:szCs w:val="24"/>
          <w:lang w:eastAsia="pl-PL"/>
        </w:rPr>
        <w:t>hron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960E3" w:rsidRPr="00E03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 i godności nauczyciel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E0188E" w:rsidRPr="00E0342D" w:rsidRDefault="00E0342D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Podaje</w:t>
      </w:r>
      <w:r w:rsidR="00E0188E" w:rsidRPr="00E0342D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publicznej wiadomości szkolny zestaw</w:t>
      </w:r>
      <w:r w:rsidR="00E0188E" w:rsidRPr="00E0342D">
        <w:rPr>
          <w:rFonts w:ascii="Times New Roman" w:eastAsia="Times New Roman" w:hAnsi="Times New Roman"/>
          <w:sz w:val="24"/>
          <w:szCs w:val="24"/>
          <w:lang w:eastAsia="pl-PL"/>
        </w:rPr>
        <w:t xml:space="preserve"> podręc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zników.</w:t>
      </w:r>
    </w:p>
    <w:p w:rsidR="0055454C" w:rsidRPr="00E0342D" w:rsidRDefault="00E0342D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Kontroluje spełnisnie</w:t>
      </w:r>
      <w:r w:rsidR="0055454C" w:rsidRPr="00E0342D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obowiązku przedszkolnego, szkolnego i obowiązku </w:t>
      </w:r>
      <w:r w:rsidR="005C526F" w:rsidRPr="00E0342D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55454C" w:rsidRPr="00E0342D">
        <w:rPr>
          <w:rFonts w:ascii="Times New Roman" w:eastAsia="Times New Roman" w:hAnsi="Times New Roman"/>
          <w:sz w:val="24"/>
          <w:szCs w:val="24"/>
          <w:lang w:eastAsia="pl-PL"/>
        </w:rPr>
        <w:t>auki przez</w:t>
      </w:r>
      <w:r w:rsidR="00277FF7" w:rsidRPr="00E0342D">
        <w:rPr>
          <w:rFonts w:ascii="Times New Roman" w:eastAsia="Times New Roman" w:hAnsi="Times New Roman"/>
          <w:sz w:val="24"/>
          <w:szCs w:val="24"/>
          <w:lang w:eastAsia="pl-PL"/>
        </w:rPr>
        <w:t xml:space="preserve"> dzieci zamieszkałe w obwodzie Z</w:t>
      </w:r>
      <w:r w:rsidR="0055454C" w:rsidRPr="00E0342D">
        <w:rPr>
          <w:rFonts w:ascii="Times New Roman" w:eastAsia="Times New Roman" w:hAnsi="Times New Roman"/>
          <w:sz w:val="24"/>
          <w:szCs w:val="24"/>
          <w:lang w:eastAsia="pl-PL"/>
        </w:rPr>
        <w:t>espołu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47672" w:rsidRPr="00E0342D" w:rsidRDefault="00E0342D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Wydaje decyzje</w:t>
      </w:r>
      <w:r w:rsidR="00C47672" w:rsidRPr="00E0342D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realizacji obowiązku przedszkolnego, szkolnego poza obwodem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C5842" w:rsidRPr="00E0342D" w:rsidRDefault="00E0342D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Występuje</w:t>
      </w:r>
      <w:r w:rsidR="00DC5842" w:rsidRPr="00E0342D">
        <w:rPr>
          <w:rFonts w:ascii="Times New Roman" w:eastAsia="Times New Roman" w:hAnsi="Times New Roman"/>
          <w:sz w:val="24"/>
          <w:szCs w:val="24"/>
          <w:lang w:eastAsia="pl-PL"/>
        </w:rPr>
        <w:t xml:space="preserve"> do Świętokrzyskiego Kuratora Oswiaty z wnioskiem o przeniesienie ucznia do innej szkoły w przy</w:t>
      </w:r>
      <w:r w:rsidR="00277FF7" w:rsidRPr="00E0342D">
        <w:rPr>
          <w:rFonts w:ascii="Times New Roman" w:eastAsia="Times New Roman" w:hAnsi="Times New Roman"/>
          <w:sz w:val="24"/>
          <w:szCs w:val="24"/>
          <w:lang w:eastAsia="pl-PL"/>
        </w:rPr>
        <w:t>padkach określonych w statucie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B272B" w:rsidRPr="003C7F57" w:rsidRDefault="00E0342D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B272B" w:rsidRPr="00E0342D">
        <w:rPr>
          <w:rFonts w:ascii="Times New Roman" w:eastAsia="Times New Roman" w:hAnsi="Times New Roman"/>
          <w:sz w:val="24"/>
          <w:szCs w:val="24"/>
          <w:lang w:eastAsia="pl-PL"/>
        </w:rPr>
        <w:t xml:space="preserve"> sytuacji rażącego naruszenia </w:t>
      </w:r>
      <w:r>
        <w:rPr>
          <w:rFonts w:ascii="Times New Roman" w:hAnsi="Times New Roman"/>
          <w:sz w:val="24"/>
          <w:szCs w:val="24"/>
        </w:rPr>
        <w:t>regulamin</w:t>
      </w:r>
      <w:r w:rsidR="003C7F57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dyrektor</w:t>
      </w:r>
      <w:r w:rsidR="00FB272B" w:rsidRPr="00E0342D">
        <w:rPr>
          <w:rFonts w:ascii="Times New Roman" w:hAnsi="Times New Roman"/>
          <w:sz w:val="24"/>
          <w:szCs w:val="24"/>
        </w:rPr>
        <w:t xml:space="preserve"> w drodze decyzj</w:t>
      </w:r>
      <w:r>
        <w:rPr>
          <w:rFonts w:ascii="Times New Roman" w:hAnsi="Times New Roman"/>
          <w:sz w:val="24"/>
          <w:szCs w:val="24"/>
        </w:rPr>
        <w:t xml:space="preserve">i skreśla ucznia </w:t>
      </w:r>
      <w:r w:rsidR="003C7F57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z listy uczniów</w:t>
      </w:r>
      <w:r w:rsidR="00277FF7" w:rsidRPr="00E0342D">
        <w:rPr>
          <w:rFonts w:ascii="Times New Roman" w:hAnsi="Times New Roman"/>
          <w:sz w:val="24"/>
          <w:szCs w:val="24"/>
        </w:rPr>
        <w:t>,</w:t>
      </w:r>
      <w:r w:rsidR="00A93DBA" w:rsidRPr="00E0342D">
        <w:rPr>
          <w:rFonts w:ascii="Times New Roman" w:hAnsi="Times New Roman"/>
          <w:sz w:val="24"/>
          <w:szCs w:val="24"/>
        </w:rPr>
        <w:t xml:space="preserve"> s</w:t>
      </w:r>
      <w:r w:rsidR="00FB272B" w:rsidRPr="00E0342D">
        <w:rPr>
          <w:rFonts w:ascii="Times New Roman" w:hAnsi="Times New Roman"/>
          <w:sz w:val="24"/>
          <w:szCs w:val="24"/>
        </w:rPr>
        <w:t>kreślenie następuje na podstawie uchwa</w:t>
      </w:r>
      <w:r w:rsidR="0087346C" w:rsidRPr="00E0342D">
        <w:rPr>
          <w:rFonts w:ascii="Times New Roman" w:hAnsi="Times New Roman"/>
          <w:sz w:val="24"/>
          <w:szCs w:val="24"/>
        </w:rPr>
        <w:t>ły rady pedagogicznej</w:t>
      </w:r>
      <w:r w:rsidR="003C7F57">
        <w:rPr>
          <w:rFonts w:ascii="Times New Roman" w:hAnsi="Times New Roman"/>
          <w:sz w:val="24"/>
          <w:szCs w:val="24"/>
        </w:rPr>
        <w:t xml:space="preserve"> po zasięgnięciu opinii Samorządu uczniowskiego.</w:t>
      </w:r>
    </w:p>
    <w:p w:rsidR="005C4065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projekt</w:t>
      </w:r>
      <w:r w:rsidR="005C4065" w:rsidRPr="003C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 Zespołu i przedstawia go Radzie P</w:t>
      </w:r>
      <w:r w:rsidR="005C4065" w:rsidRPr="003C7F57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celem zaopiniowania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14FF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Występuje</w:t>
      </w:r>
      <w:r w:rsidR="00DB14FF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sprawie odznaczeń, nagród i innych wyróżnień dla nauczycieli oraz pozostałych pracowników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szkoły, po zasięgnięciu opinii R</w:t>
      </w:r>
      <w:r w:rsidR="00DB14FF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ad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y P</w:t>
      </w:r>
      <w:r w:rsidR="00277FF7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edagogicznej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B14FF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Przyznaje</w:t>
      </w:r>
      <w:r w:rsidR="00DB14FF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nagro</w:t>
      </w:r>
      <w:r w:rsidR="00DB14FF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="00DB14FF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nauczycielom or</w:t>
      </w:r>
      <w:r w:rsidR="00277FF7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az pracownikom administracyjnym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F96AA9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Dokonuje</w:t>
      </w:r>
      <w:r w:rsidR="00F96AA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oceny pracy nauczycieli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F96AA9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Sprawuje nadzór</w:t>
      </w:r>
      <w:r w:rsidR="00F96AA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nad awansem zawodowym nauczycieli zgodnie z odrębnymi przepisam</w:t>
      </w:r>
      <w:r w:rsidR="0021504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F96AA9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Prowadzi dokumentację</w:t>
      </w:r>
      <w:r w:rsidR="00F96AA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dagogicznną i sprawuje nadzr</w:t>
      </w:r>
      <w:r w:rsidR="00F96AA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E0EC7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nad jej sporządzaniem przez nauczycieli </w:t>
      </w:r>
      <w:r w:rsidR="00F96AA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odrębnymi przepisami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3C7F57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Zarządza</w:t>
      </w:r>
      <w:r w:rsidR="00DB14FF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fundusze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 socjalnym i zdrowotnym szkoły.</w:t>
      </w:r>
    </w:p>
    <w:p w:rsidR="00DB14FF" w:rsidRPr="003C7F57" w:rsidRDefault="00DB14FF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Współdziała</w:t>
      </w:r>
      <w:r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ze szkołami wyższymi w organizacji praktyk pedagog</w:t>
      </w:r>
      <w:r w:rsidR="0021504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icznych</w:t>
      </w:r>
      <w:r w:rsid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B14FF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Nadzoruje</w:t>
      </w:r>
      <w:r w:rsidR="00DB14FF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realizacj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ę</w:t>
      </w:r>
      <w:r w:rsidR="00DB14FF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zaleceń wynikających z orzeczenia o potrzebie kształcenia spe</w:t>
      </w:r>
      <w:r w:rsidR="0021504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cjalnego ucznia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B14FF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DB14FF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rzew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odniczy Radzie P</w:t>
      </w:r>
      <w:r w:rsidR="0021504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edagogicznej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B14FF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Przygotowuje zebrania Rady P</w:t>
      </w:r>
      <w:r w:rsidR="00837B7E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edagogicznej</w:t>
      </w:r>
      <w:r w:rsidR="00DB14FF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B14FF" w:rsidRPr="008E4B9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="008E4B98" w:rsidRPr="008E4B98">
        <w:rPr>
          <w:rFonts w:ascii="Times New Roman" w:eastAsia="Times New Roman" w:hAnsi="Times New Roman"/>
          <w:bCs/>
          <w:sz w:val="24"/>
          <w:szCs w:val="24"/>
          <w:lang w:eastAsia="pl-PL"/>
        </w:rPr>
        <w:t>informuje</w:t>
      </w:r>
      <w:r w:rsidR="00215049" w:rsidRPr="008E4B9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ich</w:t>
      </w:r>
      <w:r w:rsidR="0021504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terminie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F96AA9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Zatrudnia i zwalnia</w:t>
      </w:r>
      <w:r w:rsidR="00F96AA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nauczycieli i pracowników niepedagogicznych zgodnie </w:t>
      </w:r>
      <w:r w:rsidR="00837B7E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F96AA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z odrębnymi przepisami prawa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B14FF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Dba </w:t>
      </w:r>
      <w:r w:rsidR="00DB14FF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właściwą atmosferę i dyscyplinę pracy w </w:t>
      </w:r>
      <w:r w:rsidR="0021504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FD00E5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espole</w:t>
      </w:r>
      <w:r w:rsidR="0021504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o powierzone mienie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3A6A23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Wyznacza</w:t>
      </w:r>
      <w:r w:rsidR="005526F1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miarę</w:t>
      </w:r>
      <w:r w:rsidR="003A6A23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potrzeb, w wymiarze i na zasadach ustalonych w odrębnych przepisach, dni wolnych od zajęć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ED3B9C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ED3B9C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nfo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rmuje</w:t>
      </w:r>
      <w:r w:rsidR="00ED3B9C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nauczycieli</w:t>
      </w:r>
      <w:r w:rsidR="0006416B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, rodziców i uczniów do 30 wrześ</w:t>
      </w:r>
      <w:r w:rsidR="00ED3B9C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nia o ustalonych dniach wolnych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3C7F57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Odwołuje</w:t>
      </w:r>
      <w:r w:rsidR="00F83032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zajęc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ia dydaktyczno – wychowawcze</w:t>
      </w:r>
      <w:r w:rsidR="00F83032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258AC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w sytuacjach, gdy występuje zagrożenie zdrowia uczniów po uzyskaniu zgody organu prowadzącego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3167DA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Organizuje pracę</w:t>
      </w:r>
      <w:r w:rsidR="003167DA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świetlicy szkolnej</w:t>
      </w:r>
      <w:r w:rsidR="004754FB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sytuacjach, gdy grupa uczniów jest uczniami dojeżdżającymi lub j</w:t>
      </w:r>
      <w:r w:rsidR="0021504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est zmuszona pozostać dłużej w Z</w:t>
      </w:r>
      <w:r w:rsidR="004754FB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espole z powodu organizacji</w:t>
      </w:r>
      <w:r w:rsidR="009F5A34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pracy rodziców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666638" w:rsidRPr="0065050E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Powoływuje komisje</w:t>
      </w:r>
      <w:r w:rsidR="00666638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celu przeprowadzenia inwentary</w:t>
      </w:r>
      <w:r w:rsidR="006505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zacji majątku lub wykonania </w:t>
      </w:r>
      <w:r w:rsidR="00401822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innych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zadań </w:t>
      </w:r>
      <w:r w:rsidR="00401822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wynikających z przepisów prawa</w:t>
      </w:r>
      <w:r w:rsidR="0065050E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65050E" w:rsidRPr="0065050E" w:rsidRDefault="0065050E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Opracowuje</w:t>
      </w:r>
      <w:r w:rsidR="0010218B" w:rsidRPr="006505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dokumenty programowo – organizacyjne</w:t>
      </w:r>
      <w:r w:rsidR="0051097F" w:rsidRPr="006505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zespołu, w tym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arkusz organizacyjny.</w:t>
      </w:r>
    </w:p>
    <w:p w:rsidR="00DB14FF" w:rsidRPr="0065050E" w:rsidRDefault="00401822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 w:rsidRPr="006505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5050E">
        <w:rPr>
          <w:rFonts w:ascii="Times New Roman" w:eastAsia="Times New Roman" w:hAnsi="Times New Roman"/>
          <w:bCs/>
          <w:sz w:val="24"/>
          <w:szCs w:val="24"/>
          <w:lang w:eastAsia="pl-PL"/>
        </w:rPr>
        <w:t>Ma prawo do wstrzymania uchwał Rady P</w:t>
      </w:r>
      <w:r w:rsidR="00DB14FF" w:rsidRPr="006505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edagogicznej niezgodnych </w:t>
      </w:r>
      <w:r w:rsidR="00DB14FF" w:rsidRPr="0065050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przepisami prawa</w:t>
      </w:r>
      <w:r w:rsidR="0065050E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65050E" w:rsidRPr="0065050E" w:rsidRDefault="0065050E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693980" w:rsidRPr="006505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dpowiada za </w:t>
      </w:r>
      <w:r w:rsidR="00693980" w:rsidRPr="0065050E">
        <w:rPr>
          <w:rFonts w:ascii="Times New Roman" w:hAnsi="Times New Roman"/>
          <w:sz w:val="24"/>
          <w:szCs w:val="24"/>
        </w:rPr>
        <w:t xml:space="preserve">za organizację i przebieg egzaminu </w:t>
      </w:r>
      <w:r w:rsidR="00915E81">
        <w:rPr>
          <w:rFonts w:ascii="Times New Roman" w:hAnsi="Times New Roman"/>
          <w:sz w:val="24"/>
          <w:szCs w:val="24"/>
        </w:rPr>
        <w:t>ósmoklasisty</w:t>
      </w:r>
      <w:r w:rsidR="00EF0E2B" w:rsidRPr="0065050E">
        <w:rPr>
          <w:rFonts w:ascii="Times New Roman" w:hAnsi="Times New Roman"/>
          <w:sz w:val="24"/>
          <w:szCs w:val="24"/>
        </w:rPr>
        <w:t xml:space="preserve"> </w:t>
      </w:r>
      <w:r w:rsidR="00693980" w:rsidRPr="0065050E">
        <w:rPr>
          <w:rFonts w:ascii="Times New Roman" w:hAnsi="Times New Roman"/>
          <w:sz w:val="24"/>
          <w:szCs w:val="24"/>
        </w:rPr>
        <w:t xml:space="preserve">w </w:t>
      </w:r>
      <w:r w:rsidR="001D105C" w:rsidRPr="0065050E">
        <w:rPr>
          <w:rFonts w:ascii="Times New Roman" w:hAnsi="Times New Roman"/>
          <w:sz w:val="24"/>
          <w:szCs w:val="24"/>
        </w:rPr>
        <w:t>Z</w:t>
      </w:r>
      <w:r w:rsidR="00006183" w:rsidRPr="0065050E">
        <w:rPr>
          <w:rFonts w:ascii="Times New Roman" w:hAnsi="Times New Roman"/>
          <w:sz w:val="24"/>
          <w:szCs w:val="24"/>
        </w:rPr>
        <w:t>espole</w:t>
      </w:r>
      <w:r w:rsidR="00693980" w:rsidRPr="0065050E">
        <w:rPr>
          <w:rFonts w:ascii="Times New Roman" w:hAnsi="Times New Roman"/>
          <w:sz w:val="24"/>
          <w:szCs w:val="24"/>
        </w:rPr>
        <w:t xml:space="preserve"> zgodn</w:t>
      </w:r>
      <w:r w:rsidR="002E6832" w:rsidRPr="0065050E">
        <w:rPr>
          <w:rFonts w:ascii="Times New Roman" w:hAnsi="Times New Roman"/>
          <w:sz w:val="24"/>
          <w:szCs w:val="24"/>
        </w:rPr>
        <w:t xml:space="preserve">ie </w:t>
      </w:r>
      <w:r w:rsidR="00915E81">
        <w:rPr>
          <w:rFonts w:ascii="Times New Roman" w:hAnsi="Times New Roman"/>
          <w:sz w:val="24"/>
          <w:szCs w:val="24"/>
        </w:rPr>
        <w:t xml:space="preserve">                    </w:t>
      </w:r>
      <w:r w:rsidR="002E6832" w:rsidRPr="0065050E">
        <w:rPr>
          <w:rFonts w:ascii="Times New Roman" w:hAnsi="Times New Roman"/>
          <w:sz w:val="24"/>
          <w:szCs w:val="24"/>
        </w:rPr>
        <w:t>z odrębnymi</w:t>
      </w:r>
      <w:r w:rsidR="00401822" w:rsidRPr="0065050E">
        <w:rPr>
          <w:rFonts w:ascii="Times New Roman" w:hAnsi="Times New Roman"/>
          <w:sz w:val="24"/>
          <w:szCs w:val="24"/>
        </w:rPr>
        <w:t xml:space="preserve"> przepisami.</w:t>
      </w:r>
    </w:p>
    <w:p w:rsidR="00F82934" w:rsidRPr="0065050E" w:rsidRDefault="00F82934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 w:rsidRPr="0065050E">
        <w:rPr>
          <w:rFonts w:ascii="Times New Roman" w:hAnsi="Times New Roman"/>
          <w:color w:val="000000"/>
          <w:sz w:val="24"/>
          <w:szCs w:val="24"/>
        </w:rPr>
        <w:t>Szczegółowy zakres kompetencji, zadań i obowiązków Dyrektora Szkoły określa organ prowadzący.</w:t>
      </w:r>
    </w:p>
    <w:p w:rsidR="005526F1" w:rsidRPr="00CD1F93" w:rsidRDefault="00D5560E" w:rsidP="00736920">
      <w:pPr>
        <w:pStyle w:val="Default"/>
        <w:spacing w:line="276" w:lineRule="auto"/>
        <w:ind w:left="709" w:hanging="709"/>
        <w:jc w:val="center"/>
        <w:rPr>
          <w:rFonts w:eastAsia="Times New Roman"/>
          <w:b/>
          <w:bCs/>
          <w:color w:val="auto"/>
          <w:lang w:eastAsia="pl-PL"/>
        </w:rPr>
      </w:pPr>
      <w:r w:rsidRPr="00CD1F93">
        <w:rPr>
          <w:rFonts w:eastAsia="Times New Roman"/>
          <w:b/>
          <w:bCs/>
          <w:color w:val="auto"/>
          <w:lang w:eastAsia="pl-PL"/>
        </w:rPr>
        <w:t xml:space="preserve">§ </w:t>
      </w:r>
      <w:r w:rsidR="00116DBD" w:rsidRPr="00CD1F93">
        <w:rPr>
          <w:rFonts w:eastAsia="Times New Roman"/>
          <w:b/>
          <w:bCs/>
          <w:color w:val="auto"/>
          <w:lang w:eastAsia="pl-PL"/>
        </w:rPr>
        <w:t>1</w:t>
      </w:r>
      <w:r w:rsidR="003D479C">
        <w:rPr>
          <w:rFonts w:eastAsia="Times New Roman"/>
          <w:b/>
          <w:bCs/>
          <w:color w:val="auto"/>
          <w:lang w:eastAsia="pl-PL"/>
        </w:rPr>
        <w:t>3</w:t>
      </w:r>
    </w:p>
    <w:p w:rsidR="00116DBD" w:rsidRDefault="00116DBD" w:rsidP="00736920">
      <w:pPr>
        <w:pStyle w:val="Default"/>
        <w:spacing w:line="276" w:lineRule="auto"/>
        <w:ind w:left="709" w:hanging="709"/>
        <w:jc w:val="center"/>
        <w:rPr>
          <w:rFonts w:eastAsia="Times New Roman"/>
          <w:b/>
          <w:bCs/>
          <w:color w:val="auto"/>
          <w:lang w:eastAsia="pl-PL"/>
        </w:rPr>
      </w:pPr>
      <w:r w:rsidRPr="00CD1F93">
        <w:rPr>
          <w:rFonts w:eastAsia="Times New Roman"/>
          <w:b/>
          <w:bCs/>
          <w:color w:val="auto"/>
          <w:lang w:eastAsia="pl-PL"/>
        </w:rPr>
        <w:t>Rada Pedagogiczna</w:t>
      </w:r>
    </w:p>
    <w:p w:rsidR="00CD1F93" w:rsidRPr="00CD1F93" w:rsidRDefault="00CD1F93" w:rsidP="0065050E">
      <w:pPr>
        <w:pStyle w:val="Default"/>
        <w:spacing w:line="276" w:lineRule="auto"/>
        <w:ind w:left="709" w:hanging="709"/>
        <w:jc w:val="center"/>
        <w:rPr>
          <w:rFonts w:eastAsia="Times New Roman"/>
          <w:b/>
          <w:bCs/>
          <w:color w:val="auto"/>
          <w:lang w:eastAsia="pl-PL"/>
        </w:rPr>
      </w:pPr>
    </w:p>
    <w:p w:rsidR="00116DBD" w:rsidRPr="00CD1F93" w:rsidRDefault="0065050E" w:rsidP="00847CD8">
      <w:pPr>
        <w:pStyle w:val="Default"/>
        <w:numPr>
          <w:ilvl w:val="0"/>
          <w:numId w:val="199"/>
        </w:numPr>
        <w:tabs>
          <w:tab w:val="left" w:pos="567"/>
        </w:tabs>
        <w:spacing w:line="276" w:lineRule="auto"/>
        <w:jc w:val="both"/>
        <w:rPr>
          <w:color w:val="auto"/>
          <w:spacing w:val="-3"/>
        </w:rPr>
      </w:pPr>
      <w:r>
        <w:rPr>
          <w:color w:val="auto"/>
          <w:spacing w:val="-3"/>
        </w:rPr>
        <w:t>Rada P</w:t>
      </w:r>
      <w:r w:rsidR="00DB14FF" w:rsidRPr="00CD1F93">
        <w:rPr>
          <w:color w:val="auto"/>
          <w:spacing w:val="-3"/>
        </w:rPr>
        <w:t>edagogiczna</w:t>
      </w:r>
      <w:r w:rsidR="00C16864" w:rsidRPr="00CD1F93">
        <w:rPr>
          <w:color w:val="auto"/>
          <w:spacing w:val="-3"/>
        </w:rPr>
        <w:t xml:space="preserve"> jest kolegialnym organem </w:t>
      </w:r>
      <w:r w:rsidR="00232A0C" w:rsidRPr="00CD1F93">
        <w:rPr>
          <w:color w:val="auto"/>
          <w:spacing w:val="-3"/>
        </w:rPr>
        <w:t>Z</w:t>
      </w:r>
      <w:r w:rsidR="00C16864" w:rsidRPr="00CD1F93">
        <w:rPr>
          <w:color w:val="auto"/>
          <w:spacing w:val="-3"/>
        </w:rPr>
        <w:t>espołu</w:t>
      </w:r>
      <w:r w:rsidR="00DB14FF" w:rsidRPr="00CD1F93">
        <w:rPr>
          <w:color w:val="auto"/>
          <w:spacing w:val="-3"/>
        </w:rPr>
        <w:t xml:space="preserve"> realizującym zadania dydaktyczne, wychowawcze i opiekuńcze, wynikające z przepisów prawa, statutu </w:t>
      </w:r>
      <w:r w:rsidR="00232A0C" w:rsidRPr="00CD1F93">
        <w:rPr>
          <w:color w:val="auto"/>
          <w:spacing w:val="-3"/>
        </w:rPr>
        <w:t>Z</w:t>
      </w:r>
      <w:r w:rsidR="005A3243" w:rsidRPr="00CD1F93">
        <w:rPr>
          <w:color w:val="auto"/>
          <w:spacing w:val="-3"/>
        </w:rPr>
        <w:t>espołu</w:t>
      </w:r>
      <w:r w:rsidR="00DB14FF" w:rsidRPr="00CD1F93">
        <w:rPr>
          <w:color w:val="auto"/>
          <w:spacing w:val="-3"/>
        </w:rPr>
        <w:t xml:space="preserve"> oraz innych regulaminów wewnątrzszkolnych.</w:t>
      </w:r>
    </w:p>
    <w:p w:rsidR="00116DBD" w:rsidRPr="00CD1F93" w:rsidRDefault="0065050E" w:rsidP="00847CD8">
      <w:pPr>
        <w:pStyle w:val="Akapitzlist"/>
        <w:widowControl w:val="0"/>
        <w:numPr>
          <w:ilvl w:val="0"/>
          <w:numId w:val="19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U</w:t>
      </w:r>
      <w:r w:rsidR="00DB14FF" w:rsidRPr="00CD1F93">
        <w:rPr>
          <w:rFonts w:ascii="Times New Roman" w:hAnsi="Times New Roman" w:cs="Times New Roman"/>
          <w:spacing w:val="-3"/>
          <w:sz w:val="24"/>
          <w:szCs w:val="24"/>
        </w:rPr>
        <w:t>chwala regulamin swojej dział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alności, który musi być zgodny </w:t>
      </w:r>
      <w:r w:rsidR="00DB14FF" w:rsidRPr="00CD1F93">
        <w:rPr>
          <w:rFonts w:ascii="Times New Roman" w:hAnsi="Times New Roman" w:cs="Times New Roman"/>
          <w:spacing w:val="-3"/>
          <w:sz w:val="24"/>
          <w:szCs w:val="24"/>
        </w:rPr>
        <w:t>z przepisami prawa oraz niniejszym statutem.</w:t>
      </w:r>
    </w:p>
    <w:p w:rsidR="00DB14FF" w:rsidRPr="00CD1F93" w:rsidRDefault="0065050E" w:rsidP="00847CD8">
      <w:pPr>
        <w:pStyle w:val="Akapitzlist"/>
        <w:widowControl w:val="0"/>
        <w:numPr>
          <w:ilvl w:val="0"/>
          <w:numId w:val="19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W skład Rady P</w:t>
      </w:r>
      <w:r w:rsidR="00DB14FF"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edagogicznej wchodzą: dyrektor </w:t>
      </w:r>
      <w:r w:rsidR="00232A0C" w:rsidRPr="00CD1F93">
        <w:rPr>
          <w:rFonts w:ascii="Times New Roman" w:hAnsi="Times New Roman" w:cs="Times New Roman"/>
          <w:spacing w:val="-3"/>
          <w:sz w:val="24"/>
          <w:szCs w:val="24"/>
        </w:rPr>
        <w:t>Z</w:t>
      </w:r>
      <w:r w:rsidR="007B09D4" w:rsidRPr="00CD1F93">
        <w:rPr>
          <w:rFonts w:ascii="Times New Roman" w:hAnsi="Times New Roman" w:cs="Times New Roman"/>
          <w:spacing w:val="-3"/>
          <w:sz w:val="24"/>
          <w:szCs w:val="24"/>
        </w:rPr>
        <w:t>espołu</w:t>
      </w:r>
      <w:r w:rsidR="00DB14FF"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 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wszyscy nauczyciele.</w:t>
      </w:r>
    </w:p>
    <w:p w:rsidR="00DB14FF" w:rsidRPr="00CD1F93" w:rsidRDefault="0065050E" w:rsidP="00847CD8">
      <w:pPr>
        <w:pStyle w:val="Akapitzlist"/>
        <w:widowControl w:val="0"/>
        <w:numPr>
          <w:ilvl w:val="0"/>
          <w:numId w:val="19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W zebraniach Rady P</w:t>
      </w:r>
      <w:r w:rsidR="00DB14FF" w:rsidRPr="00CD1F93">
        <w:rPr>
          <w:rFonts w:ascii="Times New Roman" w:hAnsi="Times New Roman" w:cs="Times New Roman"/>
          <w:spacing w:val="-3"/>
          <w:sz w:val="24"/>
          <w:szCs w:val="24"/>
        </w:rPr>
        <w:t>edagogicznej mogą brać udział, z głosem doradczym, osoby zapraszane przez jej przewodniczącego, za zgodą lub na wniosek rady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DB14FF"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w tym przedstawiciele stowarzyszeń i innych organizacji, których celem statutowym jest działalność wychowawcza lub rozszerzanie i wzbogacanie form działalności dydaktycznej, wychowawczej i opiekuńczej </w:t>
      </w:r>
      <w:r w:rsidR="00232A0C" w:rsidRPr="00CD1F93">
        <w:rPr>
          <w:rFonts w:ascii="Times New Roman" w:hAnsi="Times New Roman" w:cs="Times New Roman"/>
          <w:spacing w:val="-3"/>
          <w:sz w:val="24"/>
          <w:szCs w:val="24"/>
        </w:rPr>
        <w:t>Z</w:t>
      </w:r>
      <w:r w:rsidR="00714214" w:rsidRPr="00CD1F93">
        <w:rPr>
          <w:rFonts w:ascii="Times New Roman" w:hAnsi="Times New Roman" w:cs="Times New Roman"/>
          <w:spacing w:val="-3"/>
          <w:sz w:val="24"/>
          <w:szCs w:val="24"/>
        </w:rPr>
        <w:t>espołu</w:t>
      </w:r>
      <w:r w:rsidR="00DB14FF" w:rsidRPr="00CD1F93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DB14FF" w:rsidRPr="00CD1F93" w:rsidRDefault="0065050E" w:rsidP="00847CD8">
      <w:pPr>
        <w:pStyle w:val="Akapitzlist"/>
        <w:widowControl w:val="0"/>
        <w:numPr>
          <w:ilvl w:val="0"/>
          <w:numId w:val="19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Rady P</w:t>
      </w:r>
      <w:r w:rsidR="00DB14FF" w:rsidRPr="00CD1F93">
        <w:rPr>
          <w:rFonts w:ascii="Times New Roman" w:hAnsi="Times New Roman" w:cs="Times New Roman"/>
          <w:sz w:val="24"/>
          <w:szCs w:val="24"/>
        </w:rPr>
        <w:t xml:space="preserve">edagogicznej są organizowane przed rozpoczęciem roku szkolnego, </w:t>
      </w:r>
      <w:r w:rsidR="00837B7E" w:rsidRPr="00CD1F93">
        <w:rPr>
          <w:rFonts w:ascii="Times New Roman" w:hAnsi="Times New Roman" w:cs="Times New Roman"/>
          <w:sz w:val="24"/>
          <w:szCs w:val="24"/>
        </w:rPr>
        <w:br/>
      </w:r>
      <w:r w:rsidR="00DB14FF" w:rsidRPr="00CD1F93">
        <w:rPr>
          <w:rFonts w:ascii="Times New Roman" w:hAnsi="Times New Roman" w:cs="Times New Roman"/>
          <w:sz w:val="24"/>
          <w:szCs w:val="24"/>
        </w:rPr>
        <w:t xml:space="preserve">w każdym okresie (półroczu) w związku z klasyfikowaniem i promowaniem uczniów, po zakończeniu rocznych zajęć dydaktyczno-wychowawczych oraz w miarę bieżących </w:t>
      </w:r>
      <w:r w:rsidR="00DB14FF" w:rsidRPr="00CD1F93">
        <w:rPr>
          <w:rFonts w:ascii="Times New Roman" w:hAnsi="Times New Roman" w:cs="Times New Roman"/>
          <w:sz w:val="24"/>
          <w:szCs w:val="24"/>
        </w:rPr>
        <w:lastRenderedPageBreak/>
        <w:t>potrzeb.</w:t>
      </w:r>
    </w:p>
    <w:p w:rsidR="00DB14FF" w:rsidRPr="00CD1F93" w:rsidRDefault="00DB14FF" w:rsidP="00847CD8">
      <w:pPr>
        <w:pStyle w:val="Akapitzlist"/>
        <w:widowControl w:val="0"/>
        <w:numPr>
          <w:ilvl w:val="0"/>
          <w:numId w:val="19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Zebrania mogą być organizowane na wniosek organu sprawującego nadzór pedagogiczny, z inicjatywy dyrektora </w:t>
      </w:r>
      <w:r w:rsidR="00232A0C" w:rsidRPr="00CD1F93">
        <w:rPr>
          <w:rFonts w:ascii="Times New Roman" w:hAnsi="Times New Roman" w:cs="Times New Roman"/>
          <w:sz w:val="24"/>
          <w:szCs w:val="24"/>
        </w:rPr>
        <w:t>Z</w:t>
      </w:r>
      <w:r w:rsidR="00714214" w:rsidRPr="00CD1F93">
        <w:rPr>
          <w:rFonts w:ascii="Times New Roman" w:hAnsi="Times New Roman" w:cs="Times New Roman"/>
          <w:sz w:val="24"/>
          <w:szCs w:val="24"/>
        </w:rPr>
        <w:t>espołu</w:t>
      </w:r>
      <w:r w:rsidRPr="00CD1F93">
        <w:rPr>
          <w:rFonts w:ascii="Times New Roman" w:hAnsi="Times New Roman" w:cs="Times New Roman"/>
          <w:sz w:val="24"/>
          <w:szCs w:val="24"/>
        </w:rPr>
        <w:t>, organu prowadzącego albo</w:t>
      </w:r>
      <w:r w:rsidR="00837B7E" w:rsidRPr="00CD1F93">
        <w:rPr>
          <w:rFonts w:ascii="Times New Roman" w:hAnsi="Times New Roman" w:cs="Times New Roman"/>
          <w:sz w:val="24"/>
          <w:szCs w:val="24"/>
        </w:rPr>
        <w:t xml:space="preserve"> </w:t>
      </w:r>
      <w:r w:rsidR="00E521D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37B7E" w:rsidRPr="00CD1F93">
        <w:rPr>
          <w:rFonts w:ascii="Times New Roman" w:hAnsi="Times New Roman" w:cs="Times New Roman"/>
          <w:sz w:val="24"/>
          <w:szCs w:val="24"/>
        </w:rPr>
        <w:t xml:space="preserve">z inicjatywy </w:t>
      </w:r>
      <w:r w:rsidR="0065050E">
        <w:rPr>
          <w:rFonts w:ascii="Times New Roman" w:hAnsi="Times New Roman" w:cs="Times New Roman"/>
          <w:sz w:val="24"/>
          <w:szCs w:val="24"/>
        </w:rPr>
        <w:t>co najmniej 1/3 członków Rady P</w:t>
      </w:r>
      <w:r w:rsidRPr="00CD1F93">
        <w:rPr>
          <w:rFonts w:ascii="Times New Roman" w:hAnsi="Times New Roman" w:cs="Times New Roman"/>
          <w:sz w:val="24"/>
          <w:szCs w:val="24"/>
        </w:rPr>
        <w:t>edagogicznej.</w:t>
      </w:r>
    </w:p>
    <w:p w:rsidR="006744B6" w:rsidRPr="00CD1F93" w:rsidRDefault="00DB14FF" w:rsidP="00847CD8">
      <w:pPr>
        <w:pStyle w:val="Akapitzlist"/>
        <w:widowControl w:val="0"/>
        <w:numPr>
          <w:ilvl w:val="0"/>
          <w:numId w:val="19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Obecność nauczycieli na zebraniach </w:t>
      </w:r>
      <w:r w:rsidR="0065050E"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Rady Pedagogicznej </w:t>
      </w:r>
      <w:r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jest obowiązkowa. Członkowie rady usprawiedliwiają swoją nieobecność na zebraniu rady jej przewodniczącemu. </w:t>
      </w:r>
    </w:p>
    <w:p w:rsidR="00DB14FF" w:rsidRPr="00CD1F93" w:rsidRDefault="00683F94" w:rsidP="00847CD8">
      <w:pPr>
        <w:pStyle w:val="Akapitzlist"/>
        <w:widowControl w:val="0"/>
        <w:numPr>
          <w:ilvl w:val="0"/>
          <w:numId w:val="19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DB14FF" w:rsidRPr="00CD1F93">
        <w:rPr>
          <w:rFonts w:ascii="Times New Roman" w:hAnsi="Times New Roman" w:cs="Times New Roman"/>
          <w:spacing w:val="-3"/>
          <w:sz w:val="24"/>
          <w:szCs w:val="24"/>
        </w:rPr>
        <w:t>Do kompetencji stanowiących rady pedagogicznej należy:</w:t>
      </w:r>
    </w:p>
    <w:p w:rsidR="00116DBD" w:rsidRPr="00CD1F93" w:rsidRDefault="00116DBD" w:rsidP="00847CD8">
      <w:pPr>
        <w:pStyle w:val="Akapitzlist"/>
        <w:widowControl w:val="0"/>
        <w:numPr>
          <w:ilvl w:val="0"/>
          <w:numId w:val="200"/>
        </w:numPr>
        <w:shd w:val="clear" w:color="auto" w:fill="FFFFFF"/>
        <w:tabs>
          <w:tab w:val="left" w:pos="-3898"/>
        </w:tabs>
        <w:autoSpaceDE w:val="0"/>
        <w:autoSpaceDN w:val="0"/>
        <w:spacing w:after="0"/>
        <w:ind w:firstLine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podejmowanie uchwał w sprawie:</w:t>
      </w:r>
    </w:p>
    <w:p w:rsidR="00116DBD" w:rsidRPr="003A707D" w:rsidRDefault="00116DBD" w:rsidP="00847CD8">
      <w:pPr>
        <w:pStyle w:val="Akapitzlist"/>
        <w:widowControl w:val="0"/>
        <w:numPr>
          <w:ilvl w:val="0"/>
          <w:numId w:val="248"/>
        </w:numPr>
        <w:shd w:val="clear" w:color="auto" w:fill="FFFFFF"/>
        <w:tabs>
          <w:tab w:val="left" w:pos="-3898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707D">
        <w:rPr>
          <w:rFonts w:ascii="Times New Roman" w:hAnsi="Times New Roman"/>
          <w:sz w:val="24"/>
          <w:szCs w:val="24"/>
        </w:rPr>
        <w:t>wyników klasyfikacji i promocji uczniów,</w:t>
      </w:r>
    </w:p>
    <w:p w:rsidR="00116DBD" w:rsidRPr="00CD1F93" w:rsidRDefault="00116DBD" w:rsidP="00847CD8">
      <w:pPr>
        <w:pStyle w:val="Akapitzlist"/>
        <w:widowControl w:val="0"/>
        <w:numPr>
          <w:ilvl w:val="0"/>
          <w:numId w:val="248"/>
        </w:numPr>
        <w:shd w:val="clear" w:color="auto" w:fill="FFFFFF"/>
        <w:tabs>
          <w:tab w:val="left" w:pos="-3898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innowacji i eksperymentów pedagogicznych w Zespole po zaopiniowaniu</w:t>
      </w:r>
      <w:r w:rsidR="00135740" w:rsidRPr="00CD1F93">
        <w:rPr>
          <w:rFonts w:ascii="Times New Roman" w:hAnsi="Times New Roman" w:cs="Times New Roman"/>
          <w:sz w:val="24"/>
          <w:szCs w:val="24"/>
        </w:rPr>
        <w:t xml:space="preserve"> </w:t>
      </w:r>
      <w:r w:rsidR="005526F1" w:rsidRPr="00CD1F93">
        <w:rPr>
          <w:rFonts w:ascii="Times New Roman" w:hAnsi="Times New Roman" w:cs="Times New Roman"/>
          <w:sz w:val="24"/>
          <w:szCs w:val="24"/>
        </w:rPr>
        <w:t xml:space="preserve"> </w:t>
      </w:r>
      <w:r w:rsidR="003A707D">
        <w:rPr>
          <w:rFonts w:ascii="Times New Roman" w:hAnsi="Times New Roman" w:cs="Times New Roman"/>
          <w:sz w:val="24"/>
          <w:szCs w:val="24"/>
        </w:rPr>
        <w:br/>
      </w:r>
      <w:r w:rsidRPr="00CD1F93">
        <w:rPr>
          <w:rFonts w:ascii="Times New Roman" w:hAnsi="Times New Roman" w:cs="Times New Roman"/>
          <w:sz w:val="24"/>
          <w:szCs w:val="24"/>
        </w:rPr>
        <w:t>projektów przez radę rodziców,</w:t>
      </w:r>
    </w:p>
    <w:p w:rsidR="00116DBD" w:rsidRPr="00CD1F93" w:rsidRDefault="00116DBD" w:rsidP="00847CD8">
      <w:pPr>
        <w:pStyle w:val="Akapitzlist"/>
        <w:widowControl w:val="0"/>
        <w:numPr>
          <w:ilvl w:val="0"/>
          <w:numId w:val="248"/>
        </w:numPr>
        <w:shd w:val="clear" w:color="auto" w:fill="FFFFFF"/>
        <w:tabs>
          <w:tab w:val="left" w:pos="-3898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skreślenia z listy uczniów,</w:t>
      </w:r>
    </w:p>
    <w:p w:rsidR="00116DBD" w:rsidRPr="00CD1F93" w:rsidRDefault="00116DBD" w:rsidP="00847CD8">
      <w:pPr>
        <w:pStyle w:val="Akapitzlist"/>
        <w:widowControl w:val="0"/>
        <w:numPr>
          <w:ilvl w:val="0"/>
          <w:numId w:val="200"/>
        </w:numPr>
        <w:shd w:val="clear" w:color="auto" w:fill="FFFFFF"/>
        <w:tabs>
          <w:tab w:val="left" w:pos="-3898"/>
        </w:tabs>
        <w:autoSpaceDE w:val="0"/>
        <w:autoSpaceDN w:val="0"/>
        <w:spacing w:after="0"/>
        <w:ind w:firstLine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zatwierdzanie planów pracy Zespołu,</w:t>
      </w:r>
    </w:p>
    <w:p w:rsidR="00116DBD" w:rsidRPr="00CD1F93" w:rsidRDefault="00116DBD" w:rsidP="00847CD8">
      <w:pPr>
        <w:pStyle w:val="Akapitzlist"/>
        <w:widowControl w:val="0"/>
        <w:numPr>
          <w:ilvl w:val="0"/>
          <w:numId w:val="200"/>
        </w:numPr>
        <w:shd w:val="clear" w:color="auto" w:fill="FFFFFF"/>
        <w:tabs>
          <w:tab w:val="left" w:pos="-3898"/>
        </w:tabs>
        <w:autoSpaceDE w:val="0"/>
        <w:autoSpaceDN w:val="0"/>
        <w:spacing w:after="0"/>
        <w:ind w:firstLine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pacing w:val="-3"/>
          <w:sz w:val="24"/>
          <w:szCs w:val="24"/>
        </w:rPr>
        <w:t>ustalanie organizacji doskonalenia zawodowego nauczycieli Zespołu,</w:t>
      </w:r>
    </w:p>
    <w:p w:rsidR="00116DBD" w:rsidRPr="00CD1F93" w:rsidRDefault="00116DBD" w:rsidP="00847CD8">
      <w:pPr>
        <w:pStyle w:val="Akapitzlist"/>
        <w:widowControl w:val="0"/>
        <w:numPr>
          <w:ilvl w:val="0"/>
          <w:numId w:val="200"/>
        </w:numPr>
        <w:shd w:val="clear" w:color="auto" w:fill="FFFFFF"/>
        <w:tabs>
          <w:tab w:val="left" w:pos="-3898"/>
        </w:tabs>
        <w:autoSpaceDE w:val="0"/>
        <w:autoSpaceDN w:val="0"/>
        <w:spacing w:after="0"/>
        <w:ind w:firstLine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ustalanie sposobu wykorzystania wyników nadzoru pedagogicznego, w tym </w:t>
      </w:r>
      <w:r w:rsidR="00135740" w:rsidRPr="00CD1F93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CD1F93">
        <w:rPr>
          <w:rFonts w:ascii="Times New Roman" w:hAnsi="Times New Roman" w:cs="Times New Roman"/>
          <w:sz w:val="24"/>
          <w:szCs w:val="24"/>
        </w:rPr>
        <w:t xml:space="preserve">sprawowanego nad szkołą przez organ nadzoru pedagogicznego, w celu </w:t>
      </w:r>
      <w:r w:rsidR="00135740" w:rsidRPr="00CD1F93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CD1F93">
        <w:rPr>
          <w:rFonts w:ascii="Times New Roman" w:hAnsi="Times New Roman" w:cs="Times New Roman"/>
          <w:sz w:val="24"/>
          <w:szCs w:val="24"/>
        </w:rPr>
        <w:t>doskonalenia pracy Zespołu.</w:t>
      </w:r>
    </w:p>
    <w:p w:rsidR="00116DBD" w:rsidRPr="00CD1F93" w:rsidRDefault="00DB14FF" w:rsidP="00847CD8">
      <w:pPr>
        <w:pStyle w:val="Akapitzlist"/>
        <w:widowControl w:val="0"/>
        <w:numPr>
          <w:ilvl w:val="0"/>
          <w:numId w:val="19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Rada </w:t>
      </w:r>
      <w:r w:rsidR="0065050E" w:rsidRPr="00CD1F93">
        <w:rPr>
          <w:rFonts w:ascii="Times New Roman" w:hAnsi="Times New Roman" w:cs="Times New Roman"/>
          <w:spacing w:val="-3"/>
          <w:sz w:val="24"/>
          <w:szCs w:val="24"/>
        </w:rPr>
        <w:t>Ped</w:t>
      </w:r>
      <w:r w:rsidRPr="00CD1F93">
        <w:rPr>
          <w:rFonts w:ascii="Times New Roman" w:hAnsi="Times New Roman" w:cs="Times New Roman"/>
          <w:spacing w:val="-3"/>
          <w:sz w:val="24"/>
          <w:szCs w:val="24"/>
        </w:rPr>
        <w:t>agogiczna opiniuje w szczególności:</w:t>
      </w:r>
    </w:p>
    <w:p w:rsidR="00116DBD" w:rsidRPr="00CD1F93" w:rsidRDefault="00116DBD" w:rsidP="00847CD8">
      <w:pPr>
        <w:pStyle w:val="Akapitzlist"/>
        <w:widowControl w:val="0"/>
        <w:numPr>
          <w:ilvl w:val="0"/>
          <w:numId w:val="201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spacing w:after="0"/>
        <w:ind w:firstLine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organizację pracy Zespołu, w tym zwłaszcza tygodniowy rozkład zajęć </w:t>
      </w:r>
      <w:r w:rsidR="005526F1" w:rsidRPr="00CD1F93">
        <w:rPr>
          <w:rFonts w:ascii="Times New Roman" w:hAnsi="Times New Roman" w:cs="Times New Roman"/>
          <w:sz w:val="24"/>
          <w:szCs w:val="24"/>
        </w:rPr>
        <w:t xml:space="preserve">    </w:t>
      </w:r>
      <w:r w:rsidR="005526F1" w:rsidRPr="00CD1F93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CD1F93">
        <w:rPr>
          <w:rFonts w:ascii="Times New Roman" w:hAnsi="Times New Roman" w:cs="Times New Roman"/>
          <w:sz w:val="24"/>
          <w:szCs w:val="24"/>
        </w:rPr>
        <w:t>edukacyjnych,</w:t>
      </w:r>
    </w:p>
    <w:p w:rsidR="00116DBD" w:rsidRPr="00CD1F93" w:rsidRDefault="00116DBD" w:rsidP="00847CD8">
      <w:pPr>
        <w:pStyle w:val="Akapitzlist"/>
        <w:widowControl w:val="0"/>
        <w:numPr>
          <w:ilvl w:val="0"/>
          <w:numId w:val="201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spacing w:after="0"/>
        <w:ind w:firstLine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projekt planu finansowego,</w:t>
      </w:r>
    </w:p>
    <w:p w:rsidR="00116DBD" w:rsidRPr="00CD1F93" w:rsidRDefault="00116DBD" w:rsidP="00847CD8">
      <w:pPr>
        <w:numPr>
          <w:ilvl w:val="0"/>
          <w:numId w:val="201"/>
        </w:numPr>
        <w:spacing w:after="0"/>
        <w:ind w:firstLine="27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programy z zakresu kształcenia ogólnego przed dopuszczeniem do użytku </w:t>
      </w:r>
      <w:r w:rsidR="005526F1" w:rsidRPr="00CD1F93">
        <w:rPr>
          <w:rFonts w:ascii="Times New Roman" w:hAnsi="Times New Roman"/>
          <w:sz w:val="24"/>
          <w:szCs w:val="24"/>
        </w:rPr>
        <w:t xml:space="preserve">   </w:t>
      </w:r>
      <w:r w:rsidR="005526F1" w:rsidRPr="00CD1F93">
        <w:rPr>
          <w:rFonts w:ascii="Times New Roman" w:hAnsi="Times New Roman"/>
          <w:sz w:val="24"/>
          <w:szCs w:val="24"/>
        </w:rPr>
        <w:br/>
        <w:t xml:space="preserve">           </w:t>
      </w:r>
      <w:r w:rsidRPr="00CD1F93">
        <w:rPr>
          <w:rFonts w:ascii="Times New Roman" w:hAnsi="Times New Roman"/>
          <w:sz w:val="24"/>
          <w:szCs w:val="24"/>
        </w:rPr>
        <w:t>szkolnego,</w:t>
      </w:r>
    </w:p>
    <w:p w:rsidR="00116DBD" w:rsidRPr="00CD1F93" w:rsidRDefault="00116DBD" w:rsidP="00847CD8">
      <w:pPr>
        <w:pStyle w:val="Akapitzlist"/>
        <w:widowControl w:val="0"/>
        <w:numPr>
          <w:ilvl w:val="0"/>
          <w:numId w:val="201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spacing w:after="0"/>
        <w:ind w:firstLine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wnioski dyrektora Zespołu o przyznanie nauczycielom odznaczeń, nagród </w:t>
      </w:r>
      <w:r w:rsidR="005526F1" w:rsidRPr="00CD1F93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CD1F93">
        <w:rPr>
          <w:rFonts w:ascii="Times New Roman" w:hAnsi="Times New Roman" w:cs="Times New Roman"/>
          <w:sz w:val="24"/>
          <w:szCs w:val="24"/>
        </w:rPr>
        <w:t>i innych wyróżnień,</w:t>
      </w:r>
    </w:p>
    <w:p w:rsidR="00116DBD" w:rsidRPr="00CD1F93" w:rsidRDefault="00116DBD" w:rsidP="00847CD8">
      <w:pPr>
        <w:pStyle w:val="Akapitzlist"/>
        <w:widowControl w:val="0"/>
        <w:numPr>
          <w:ilvl w:val="0"/>
          <w:numId w:val="201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spacing w:after="0"/>
        <w:ind w:firstLine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kandydata na stanowisko wicedyrektora,</w:t>
      </w:r>
    </w:p>
    <w:p w:rsidR="00116DBD" w:rsidRPr="00CD1F93" w:rsidRDefault="00116DBD" w:rsidP="00847CD8">
      <w:pPr>
        <w:pStyle w:val="Akapitzlist"/>
        <w:widowControl w:val="0"/>
        <w:numPr>
          <w:ilvl w:val="0"/>
          <w:numId w:val="201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spacing w:after="0"/>
        <w:ind w:firstLine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propozycje dyrektora w sprawach przydziału nauczycielom stałych </w:t>
      </w:r>
      <w:r w:rsidR="005526F1" w:rsidRPr="00CD1F93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CD1F93">
        <w:rPr>
          <w:rFonts w:ascii="Times New Roman" w:hAnsi="Times New Roman" w:cs="Times New Roman"/>
          <w:sz w:val="24"/>
          <w:szCs w:val="24"/>
        </w:rPr>
        <w:t xml:space="preserve">prac i zajęć w ramach wynagrodzenia zasadniczego oraz dodatkowo płatnych </w:t>
      </w:r>
      <w:r w:rsidR="005526F1" w:rsidRPr="00CD1F93">
        <w:rPr>
          <w:rFonts w:ascii="Times New Roman" w:hAnsi="Times New Roman" w:cs="Times New Roman"/>
          <w:sz w:val="24"/>
          <w:szCs w:val="24"/>
        </w:rPr>
        <w:t xml:space="preserve"> </w:t>
      </w:r>
      <w:r w:rsidR="005526F1" w:rsidRPr="00CD1F93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CD1F93">
        <w:rPr>
          <w:rFonts w:ascii="Times New Roman" w:hAnsi="Times New Roman" w:cs="Times New Roman"/>
          <w:sz w:val="24"/>
          <w:szCs w:val="24"/>
        </w:rPr>
        <w:t>zajęć dydaktycznych, wychowawczych i opiekuńczych,</w:t>
      </w:r>
    </w:p>
    <w:p w:rsidR="00116DBD" w:rsidRPr="00CD1F93" w:rsidRDefault="00116DBD" w:rsidP="00847CD8">
      <w:pPr>
        <w:numPr>
          <w:ilvl w:val="0"/>
          <w:numId w:val="201"/>
        </w:numPr>
        <w:spacing w:after="0"/>
        <w:ind w:firstLine="27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pracę dyrektora przy ustalaniu jego oceny pracy,</w:t>
      </w:r>
    </w:p>
    <w:p w:rsidR="00116DBD" w:rsidRPr="00CD1F93" w:rsidRDefault="005526F1" w:rsidP="00847CD8">
      <w:pPr>
        <w:numPr>
          <w:ilvl w:val="0"/>
          <w:numId w:val="201"/>
        </w:numPr>
        <w:spacing w:after="0"/>
        <w:ind w:firstLine="27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tygodniowy plan lekcji</w:t>
      </w:r>
      <w:r w:rsidR="0065050E">
        <w:rPr>
          <w:rFonts w:ascii="Times New Roman" w:hAnsi="Times New Roman"/>
          <w:sz w:val="24"/>
          <w:szCs w:val="24"/>
        </w:rPr>
        <w:t>.</w:t>
      </w:r>
    </w:p>
    <w:p w:rsidR="00DB14FF" w:rsidRPr="00CD1F93" w:rsidRDefault="00DB14FF" w:rsidP="00847CD8">
      <w:pPr>
        <w:pStyle w:val="Akapitzlist"/>
        <w:widowControl w:val="0"/>
        <w:numPr>
          <w:ilvl w:val="0"/>
          <w:numId w:val="19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Członkowie </w:t>
      </w:r>
      <w:r w:rsidR="0065050E"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Rady Pedagogicznej </w:t>
      </w:r>
      <w:r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są zobowiązani do nieujawniania poruszanych na posiedzeniach spraw, które mogą naruszać dobro osobiste uczniów lub ich rodziców, </w:t>
      </w:r>
      <w:r w:rsidR="00837B7E" w:rsidRPr="00CD1F93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a także nauczycieli i innych pracowników </w:t>
      </w:r>
      <w:r w:rsidR="00232A0C" w:rsidRPr="00CD1F93">
        <w:rPr>
          <w:rFonts w:ascii="Times New Roman" w:hAnsi="Times New Roman" w:cs="Times New Roman"/>
          <w:spacing w:val="-3"/>
          <w:sz w:val="24"/>
          <w:szCs w:val="24"/>
        </w:rPr>
        <w:t>Z</w:t>
      </w:r>
      <w:r w:rsidR="00AA6EC0" w:rsidRPr="00CD1F93">
        <w:rPr>
          <w:rFonts w:ascii="Times New Roman" w:hAnsi="Times New Roman" w:cs="Times New Roman"/>
          <w:spacing w:val="-3"/>
          <w:sz w:val="24"/>
          <w:szCs w:val="24"/>
        </w:rPr>
        <w:t>espołu</w:t>
      </w:r>
      <w:r w:rsidRPr="00CD1F93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DB14FF" w:rsidRPr="00CD1F93" w:rsidRDefault="00DB14FF" w:rsidP="00847CD8">
      <w:pPr>
        <w:pStyle w:val="Akapitzlist"/>
        <w:widowControl w:val="0"/>
        <w:numPr>
          <w:ilvl w:val="0"/>
          <w:numId w:val="19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Uchwały </w:t>
      </w:r>
      <w:r w:rsidR="0065050E"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Rady Pedagogicznej </w:t>
      </w:r>
      <w:r w:rsidRPr="00CD1F93">
        <w:rPr>
          <w:rFonts w:ascii="Times New Roman" w:hAnsi="Times New Roman" w:cs="Times New Roman"/>
          <w:spacing w:val="-3"/>
          <w:sz w:val="24"/>
          <w:szCs w:val="24"/>
        </w:rPr>
        <w:t>są podejmowane zwykłą większością głosów, w obecności co najmniej połowy jej członków.</w:t>
      </w:r>
    </w:p>
    <w:p w:rsidR="00DB14FF" w:rsidRPr="00CD1F93" w:rsidRDefault="00DB14FF" w:rsidP="00847CD8">
      <w:pPr>
        <w:pStyle w:val="Akapitzlist"/>
        <w:widowControl w:val="0"/>
        <w:numPr>
          <w:ilvl w:val="0"/>
          <w:numId w:val="19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Zebrania </w:t>
      </w:r>
      <w:r w:rsidR="0065050E"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Rady Pedagogicznej </w:t>
      </w:r>
      <w:r w:rsidRPr="00CD1F93">
        <w:rPr>
          <w:rFonts w:ascii="Times New Roman" w:hAnsi="Times New Roman" w:cs="Times New Roman"/>
          <w:spacing w:val="-3"/>
          <w:sz w:val="24"/>
          <w:szCs w:val="24"/>
        </w:rPr>
        <w:t>są protokołowane</w:t>
      </w:r>
      <w:r w:rsidR="008E0EC7"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57F61" w:rsidRPr="00CD1F93">
        <w:rPr>
          <w:rFonts w:ascii="Times New Roman" w:hAnsi="Times New Roman" w:cs="Times New Roman"/>
          <w:spacing w:val="-3"/>
          <w:sz w:val="24"/>
          <w:szCs w:val="24"/>
        </w:rPr>
        <w:t>w formie elektronicznej</w:t>
      </w:r>
      <w:r w:rsidR="0065050E">
        <w:rPr>
          <w:rFonts w:ascii="Times New Roman" w:hAnsi="Times New Roman" w:cs="Times New Roman"/>
          <w:spacing w:val="-3"/>
          <w:sz w:val="24"/>
          <w:szCs w:val="24"/>
        </w:rPr>
        <w:t xml:space="preserve"> i papierowej.</w:t>
      </w:r>
    </w:p>
    <w:p w:rsidR="00DB14FF" w:rsidRPr="00CD1F93" w:rsidRDefault="00DB14FF" w:rsidP="00736920">
      <w:pPr>
        <w:pStyle w:val="Default"/>
        <w:spacing w:line="276" w:lineRule="auto"/>
        <w:jc w:val="both"/>
        <w:rPr>
          <w:b/>
        </w:rPr>
      </w:pPr>
    </w:p>
    <w:p w:rsidR="00E50FF3" w:rsidRPr="00CD1F93" w:rsidRDefault="00D5560E" w:rsidP="00736920">
      <w:pPr>
        <w:pStyle w:val="Default"/>
        <w:spacing w:line="276" w:lineRule="auto"/>
        <w:ind w:left="567" w:hanging="567"/>
        <w:jc w:val="center"/>
        <w:rPr>
          <w:b/>
        </w:rPr>
      </w:pPr>
      <w:r w:rsidRPr="00CD1F93">
        <w:rPr>
          <w:b/>
        </w:rPr>
        <w:t xml:space="preserve">§ </w:t>
      </w:r>
      <w:r w:rsidR="003D479C">
        <w:rPr>
          <w:b/>
        </w:rPr>
        <w:t>14</w:t>
      </w:r>
    </w:p>
    <w:p w:rsidR="00825127" w:rsidRDefault="00825127" w:rsidP="00736920">
      <w:pPr>
        <w:pStyle w:val="Default"/>
        <w:spacing w:line="276" w:lineRule="auto"/>
        <w:ind w:left="567" w:hanging="567"/>
        <w:jc w:val="center"/>
        <w:rPr>
          <w:b/>
        </w:rPr>
      </w:pPr>
      <w:r w:rsidRPr="00CD1F93">
        <w:rPr>
          <w:b/>
        </w:rPr>
        <w:t>Rada Rodziców</w:t>
      </w:r>
    </w:p>
    <w:p w:rsidR="00CD1F93" w:rsidRPr="00CD1F93" w:rsidRDefault="00CD1F93" w:rsidP="00736920">
      <w:pPr>
        <w:pStyle w:val="Default"/>
        <w:spacing w:line="276" w:lineRule="auto"/>
        <w:ind w:left="567" w:hanging="567"/>
        <w:jc w:val="center"/>
        <w:rPr>
          <w:b/>
        </w:rPr>
      </w:pPr>
    </w:p>
    <w:p w:rsidR="00DB14FF" w:rsidRPr="006A3683" w:rsidRDefault="004F5B24" w:rsidP="00847CD8">
      <w:pPr>
        <w:pStyle w:val="Default"/>
        <w:numPr>
          <w:ilvl w:val="0"/>
          <w:numId w:val="202"/>
        </w:numPr>
        <w:spacing w:line="276" w:lineRule="auto"/>
        <w:jc w:val="both"/>
      </w:pPr>
      <w:r w:rsidRPr="006A3683">
        <w:t xml:space="preserve">W </w:t>
      </w:r>
      <w:r w:rsidRPr="006A3683">
        <w:rPr>
          <w:color w:val="auto"/>
        </w:rPr>
        <w:t>Zespole</w:t>
      </w:r>
      <w:r w:rsidR="00DB14FF" w:rsidRPr="006A3683">
        <w:rPr>
          <w:color w:val="0070C0"/>
        </w:rPr>
        <w:t xml:space="preserve"> </w:t>
      </w:r>
      <w:r w:rsidR="00DB14FF" w:rsidRPr="006A3683">
        <w:t xml:space="preserve">działa </w:t>
      </w:r>
      <w:r w:rsidR="0065050E" w:rsidRPr="006A3683">
        <w:t>Rada Rodziców</w:t>
      </w:r>
      <w:r w:rsidR="00DB14FF" w:rsidRPr="006A3683">
        <w:t>, która reprezentuje ogół rodziców uczniów.</w:t>
      </w:r>
    </w:p>
    <w:p w:rsidR="00DB14FF" w:rsidRPr="00CD1F93" w:rsidRDefault="00DB14FF" w:rsidP="00847CD8">
      <w:pPr>
        <w:pStyle w:val="Akapitzlist"/>
        <w:numPr>
          <w:ilvl w:val="0"/>
          <w:numId w:val="202"/>
        </w:numPr>
        <w:tabs>
          <w:tab w:val="left" w:pos="851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lastRenderedPageBreak/>
        <w:t xml:space="preserve">W skład </w:t>
      </w:r>
      <w:r w:rsidR="0065050E" w:rsidRPr="00CD1F93">
        <w:rPr>
          <w:rFonts w:ascii="Times New Roman" w:hAnsi="Times New Roman" w:cs="Times New Roman"/>
          <w:sz w:val="24"/>
          <w:szCs w:val="24"/>
        </w:rPr>
        <w:t xml:space="preserve">Rady Rodziców </w:t>
      </w:r>
      <w:r w:rsidRPr="00CD1F93">
        <w:rPr>
          <w:rFonts w:ascii="Times New Roman" w:hAnsi="Times New Roman" w:cs="Times New Roman"/>
          <w:sz w:val="24"/>
          <w:szCs w:val="24"/>
        </w:rPr>
        <w:t>wchodzą po jednym przedstawicielu rad oddziałowych, wybranych w tajnych wyborach przez zebranie rodziców uczniów danego oddziału.</w:t>
      </w:r>
    </w:p>
    <w:p w:rsidR="00DB14FF" w:rsidRPr="00CD1F93" w:rsidRDefault="00DB14FF" w:rsidP="00847CD8">
      <w:pPr>
        <w:pStyle w:val="Akapitzlist"/>
        <w:numPr>
          <w:ilvl w:val="0"/>
          <w:numId w:val="202"/>
        </w:numPr>
        <w:tabs>
          <w:tab w:val="left" w:pos="851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wyborach, o których mowa w ust. 2, jednego ucznia reprezentuje jeden rodzic. Wybory przeprowadza się na pierwszym zebraniu rodziców w każdym roku szkolnym.</w:t>
      </w:r>
    </w:p>
    <w:p w:rsidR="00DB14FF" w:rsidRPr="00CD1F93" w:rsidRDefault="0065050E" w:rsidP="00847CD8">
      <w:pPr>
        <w:pStyle w:val="Akapitzlist"/>
        <w:numPr>
          <w:ilvl w:val="0"/>
          <w:numId w:val="202"/>
        </w:numPr>
        <w:tabs>
          <w:tab w:val="left" w:pos="851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Rada </w:t>
      </w:r>
      <w:r w:rsidR="00DB14FF" w:rsidRPr="00CD1F93">
        <w:rPr>
          <w:rFonts w:ascii="Times New Roman" w:hAnsi="Times New Roman" w:cs="Times New Roman"/>
          <w:sz w:val="24"/>
          <w:szCs w:val="24"/>
        </w:rPr>
        <w:t>uchwal</w:t>
      </w:r>
      <w:r w:rsidR="00874A66" w:rsidRPr="00CD1F93">
        <w:rPr>
          <w:rFonts w:ascii="Times New Roman" w:hAnsi="Times New Roman" w:cs="Times New Roman"/>
          <w:sz w:val="24"/>
          <w:szCs w:val="24"/>
        </w:rPr>
        <w:t xml:space="preserve">a regulamin swojej działalności. </w:t>
      </w:r>
      <w:r w:rsidR="00DB14FF" w:rsidRPr="00CD1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FF" w:rsidRPr="00CD1F93" w:rsidRDefault="00DB14FF" w:rsidP="00847CD8">
      <w:pPr>
        <w:pStyle w:val="Akapitzlist"/>
        <w:numPr>
          <w:ilvl w:val="0"/>
          <w:numId w:val="202"/>
        </w:numPr>
        <w:tabs>
          <w:tab w:val="left" w:pos="851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Rada moż</w:t>
      </w:r>
      <w:r w:rsidR="004F5B24" w:rsidRPr="00CD1F93">
        <w:rPr>
          <w:rFonts w:ascii="Times New Roman" w:hAnsi="Times New Roman" w:cs="Times New Roman"/>
          <w:sz w:val="24"/>
          <w:szCs w:val="24"/>
        </w:rPr>
        <w:t>e występować do dyrektora i innych organów Zespołu</w:t>
      </w:r>
      <w:r w:rsidRPr="00CD1F93">
        <w:rPr>
          <w:rFonts w:ascii="Times New Roman" w:hAnsi="Times New Roman" w:cs="Times New Roman"/>
          <w:sz w:val="24"/>
          <w:szCs w:val="24"/>
        </w:rPr>
        <w:br/>
        <w:t>z wnioskami i opiniami we wszystkich sprawach</w:t>
      </w:r>
      <w:r w:rsidR="0065050E">
        <w:rPr>
          <w:rFonts w:ascii="Times New Roman" w:hAnsi="Times New Roman" w:cs="Times New Roman"/>
          <w:sz w:val="24"/>
          <w:szCs w:val="24"/>
        </w:rPr>
        <w:t xml:space="preserve"> szkolnych</w:t>
      </w:r>
      <w:r w:rsidRPr="00CD1F93">
        <w:rPr>
          <w:rFonts w:ascii="Times New Roman" w:hAnsi="Times New Roman" w:cs="Times New Roman"/>
          <w:sz w:val="24"/>
          <w:szCs w:val="24"/>
        </w:rPr>
        <w:t>.</w:t>
      </w:r>
    </w:p>
    <w:p w:rsidR="00DB14FF" w:rsidRPr="00CD1F93" w:rsidRDefault="00DB14FF" w:rsidP="00847CD8">
      <w:pPr>
        <w:pStyle w:val="Akapitzlist"/>
        <w:numPr>
          <w:ilvl w:val="0"/>
          <w:numId w:val="202"/>
        </w:numPr>
        <w:tabs>
          <w:tab w:val="left" w:pos="851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Do kompetencji </w:t>
      </w:r>
      <w:r w:rsidR="0065050E" w:rsidRPr="00CD1F93">
        <w:rPr>
          <w:rFonts w:ascii="Times New Roman" w:hAnsi="Times New Roman" w:cs="Times New Roman"/>
          <w:sz w:val="24"/>
          <w:szCs w:val="24"/>
        </w:rPr>
        <w:t xml:space="preserve">Rady Rodziców </w:t>
      </w:r>
      <w:r w:rsidRPr="00CD1F93">
        <w:rPr>
          <w:rFonts w:ascii="Times New Roman" w:hAnsi="Times New Roman" w:cs="Times New Roman"/>
          <w:sz w:val="24"/>
          <w:szCs w:val="24"/>
        </w:rPr>
        <w:t>należy:</w:t>
      </w:r>
    </w:p>
    <w:p w:rsidR="00DB14FF" w:rsidRPr="00CD1F93" w:rsidRDefault="00DB14FF" w:rsidP="00D87D68">
      <w:pPr>
        <w:pStyle w:val="Akapitzlist"/>
        <w:numPr>
          <w:ilvl w:val="0"/>
          <w:numId w:val="6"/>
        </w:numPr>
        <w:autoSpaceDE w:val="0"/>
        <w:autoSpaceDN w:val="0"/>
        <w:spacing w:after="0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uchwalanie w porozumieniu z </w:t>
      </w:r>
      <w:r w:rsidR="0065050E" w:rsidRPr="00CD1F93">
        <w:rPr>
          <w:rFonts w:ascii="Times New Roman" w:hAnsi="Times New Roman" w:cs="Times New Roman"/>
          <w:sz w:val="24"/>
          <w:szCs w:val="24"/>
        </w:rPr>
        <w:t xml:space="preserve">Radą Pedagogiczną </w:t>
      </w:r>
      <w:r w:rsidRPr="00CD1F93">
        <w:rPr>
          <w:rFonts w:ascii="Times New Roman" w:hAnsi="Times New Roman" w:cs="Times New Roman"/>
          <w:sz w:val="24"/>
          <w:szCs w:val="24"/>
        </w:rPr>
        <w:t>programu wychowawczo-profilaktycz</w:t>
      </w:r>
      <w:r w:rsidR="005F2A49" w:rsidRPr="00CD1F93">
        <w:rPr>
          <w:rFonts w:ascii="Times New Roman" w:hAnsi="Times New Roman" w:cs="Times New Roman"/>
          <w:sz w:val="24"/>
          <w:szCs w:val="24"/>
        </w:rPr>
        <w:t>n</w:t>
      </w:r>
      <w:r w:rsidR="00B13074" w:rsidRPr="00CD1F93">
        <w:rPr>
          <w:rFonts w:ascii="Times New Roman" w:hAnsi="Times New Roman" w:cs="Times New Roman"/>
          <w:sz w:val="24"/>
          <w:szCs w:val="24"/>
        </w:rPr>
        <w:t>ego</w:t>
      </w:r>
      <w:r w:rsidR="0065050E">
        <w:rPr>
          <w:rFonts w:ascii="Times New Roman" w:hAnsi="Times New Roman" w:cs="Times New Roman"/>
          <w:sz w:val="24"/>
          <w:szCs w:val="24"/>
        </w:rPr>
        <w:t>szkoly</w:t>
      </w:r>
      <w:r w:rsidR="00B13074" w:rsidRPr="00CD1F93">
        <w:rPr>
          <w:rFonts w:ascii="Times New Roman" w:hAnsi="Times New Roman" w:cs="Times New Roman"/>
          <w:sz w:val="24"/>
          <w:szCs w:val="24"/>
        </w:rPr>
        <w:t>,</w:t>
      </w:r>
    </w:p>
    <w:p w:rsidR="00DB14FF" w:rsidRPr="00CD1F93" w:rsidRDefault="00DB14FF" w:rsidP="00D87D68">
      <w:pPr>
        <w:pStyle w:val="Akapitzlist"/>
        <w:numPr>
          <w:ilvl w:val="0"/>
          <w:numId w:val="6"/>
        </w:numPr>
        <w:autoSpaceDE w:val="0"/>
        <w:autoSpaceDN w:val="0"/>
        <w:spacing w:after="0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opiniowanie programu i harmonogramu poprawy efektywności kształcenia lub wycho</w:t>
      </w:r>
      <w:r w:rsidR="00B13074" w:rsidRPr="00CD1F93">
        <w:rPr>
          <w:rFonts w:ascii="Times New Roman" w:hAnsi="Times New Roman" w:cs="Times New Roman"/>
          <w:sz w:val="24"/>
          <w:szCs w:val="24"/>
        </w:rPr>
        <w:t>wania szkoły,</w:t>
      </w:r>
    </w:p>
    <w:p w:rsidR="00DB14FF" w:rsidRPr="00CD1F93" w:rsidRDefault="00DB14FF" w:rsidP="00D87D68">
      <w:pPr>
        <w:pStyle w:val="Default"/>
        <w:numPr>
          <w:ilvl w:val="0"/>
          <w:numId w:val="6"/>
        </w:numPr>
        <w:suppressAutoHyphens/>
        <w:adjustRightInd/>
        <w:spacing w:line="276" w:lineRule="auto"/>
        <w:ind w:left="1276" w:hanging="283"/>
        <w:jc w:val="both"/>
        <w:textAlignment w:val="baseline"/>
      </w:pPr>
      <w:r w:rsidRPr="00CD1F93">
        <w:t>opiniowanie projektu planu finansowego sk</w:t>
      </w:r>
      <w:r w:rsidR="004F5B24" w:rsidRPr="00CD1F93">
        <w:t xml:space="preserve">ładanego przez dyrektora </w:t>
      </w:r>
      <w:r w:rsidR="002D2F16" w:rsidRPr="00CD1F93">
        <w:rPr>
          <w:color w:val="auto"/>
        </w:rPr>
        <w:t>Zespołu</w:t>
      </w:r>
      <w:r w:rsidR="00B13074" w:rsidRPr="00CD1F93">
        <w:rPr>
          <w:color w:val="auto"/>
        </w:rPr>
        <w:t>,</w:t>
      </w:r>
    </w:p>
    <w:p w:rsidR="00DB14FF" w:rsidRPr="00CD1F93" w:rsidRDefault="00DB14FF" w:rsidP="00847CD8">
      <w:pPr>
        <w:pStyle w:val="Akapitzlist"/>
        <w:numPr>
          <w:ilvl w:val="0"/>
          <w:numId w:val="202"/>
        </w:num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celu wspierani</w:t>
      </w:r>
      <w:r w:rsidR="004F5B24" w:rsidRPr="00CD1F93">
        <w:rPr>
          <w:rFonts w:ascii="Times New Roman" w:hAnsi="Times New Roman" w:cs="Times New Roman"/>
          <w:sz w:val="24"/>
          <w:szCs w:val="24"/>
        </w:rPr>
        <w:t>a działalności statutowej Zespołu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</w:t>
      </w:r>
      <w:r w:rsidR="0065050E" w:rsidRPr="00CD1F93">
        <w:rPr>
          <w:rFonts w:ascii="Times New Roman" w:hAnsi="Times New Roman" w:cs="Times New Roman"/>
          <w:sz w:val="24"/>
          <w:szCs w:val="24"/>
        </w:rPr>
        <w:t xml:space="preserve">Rada Rodziców </w:t>
      </w:r>
      <w:r w:rsidRPr="00CD1F93">
        <w:rPr>
          <w:rFonts w:ascii="Times New Roman" w:hAnsi="Times New Roman" w:cs="Times New Roman"/>
          <w:sz w:val="24"/>
          <w:szCs w:val="24"/>
        </w:rPr>
        <w:t xml:space="preserve">może gromadzić fundusze z dobrowolnych składek rodziców oraz innych źródeł. </w:t>
      </w:r>
    </w:p>
    <w:p w:rsidR="00DB14FF" w:rsidRPr="00CD1F93" w:rsidRDefault="00DB14FF" w:rsidP="00847CD8">
      <w:pPr>
        <w:pStyle w:val="Akapitzlist"/>
        <w:numPr>
          <w:ilvl w:val="0"/>
          <w:numId w:val="202"/>
        </w:num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Zasady wydatkowania funduszy </w:t>
      </w:r>
      <w:r w:rsidR="0065050E" w:rsidRPr="00CD1F93">
        <w:rPr>
          <w:rFonts w:ascii="Times New Roman" w:hAnsi="Times New Roman" w:cs="Times New Roman"/>
          <w:sz w:val="24"/>
          <w:szCs w:val="24"/>
        </w:rPr>
        <w:t xml:space="preserve">Rady Rodziców </w:t>
      </w:r>
      <w:r w:rsidRPr="00CD1F93">
        <w:rPr>
          <w:rFonts w:ascii="Times New Roman" w:hAnsi="Times New Roman" w:cs="Times New Roman"/>
          <w:sz w:val="24"/>
          <w:szCs w:val="24"/>
        </w:rPr>
        <w:t xml:space="preserve">określa regulamin </w:t>
      </w:r>
      <w:r w:rsidR="0065050E" w:rsidRPr="00CD1F93">
        <w:rPr>
          <w:rFonts w:ascii="Times New Roman" w:hAnsi="Times New Roman" w:cs="Times New Roman"/>
          <w:sz w:val="24"/>
          <w:szCs w:val="24"/>
        </w:rPr>
        <w:t>Rady Rodziców.</w:t>
      </w:r>
    </w:p>
    <w:p w:rsidR="00DB14FF" w:rsidRPr="00CD1F93" w:rsidRDefault="00DB14FF" w:rsidP="00847CD8">
      <w:pPr>
        <w:pStyle w:val="Akapitzlist"/>
        <w:numPr>
          <w:ilvl w:val="0"/>
          <w:numId w:val="202"/>
        </w:num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Fundusze, o których mowa w ust. 7, mogą być przechowywane na odrębnym rachunku bankowym </w:t>
      </w:r>
      <w:r w:rsidR="0065050E" w:rsidRPr="00CD1F93">
        <w:rPr>
          <w:rFonts w:ascii="Times New Roman" w:hAnsi="Times New Roman" w:cs="Times New Roman"/>
          <w:sz w:val="24"/>
          <w:szCs w:val="24"/>
        </w:rPr>
        <w:t>Rady Rodziców</w:t>
      </w:r>
      <w:r w:rsidRPr="00CD1F93">
        <w:rPr>
          <w:rFonts w:ascii="Times New Roman" w:hAnsi="Times New Roman" w:cs="Times New Roman"/>
          <w:sz w:val="24"/>
          <w:szCs w:val="24"/>
        </w:rPr>
        <w:t xml:space="preserve">. Do założenia i likwidacji tego rachunku bankowego oraz dysponowania funduszami na tym rachunku są uprawnione osoby posiadające pisemne upoważnienie udzielone przez </w:t>
      </w:r>
      <w:r w:rsidR="0065050E" w:rsidRPr="00CD1F93">
        <w:rPr>
          <w:rFonts w:ascii="Times New Roman" w:hAnsi="Times New Roman" w:cs="Times New Roman"/>
          <w:sz w:val="24"/>
          <w:szCs w:val="24"/>
        </w:rPr>
        <w:t>Radę Rodziców</w:t>
      </w:r>
      <w:r w:rsidRPr="00CD1F93">
        <w:rPr>
          <w:rFonts w:ascii="Times New Roman" w:hAnsi="Times New Roman" w:cs="Times New Roman"/>
          <w:sz w:val="24"/>
          <w:szCs w:val="24"/>
        </w:rPr>
        <w:t>.</w:t>
      </w:r>
    </w:p>
    <w:p w:rsidR="00DB14FF" w:rsidRPr="00CD1F93" w:rsidRDefault="00DB14FF" w:rsidP="00736920">
      <w:pPr>
        <w:pStyle w:val="Akapitzlist"/>
        <w:autoSpaceDE w:val="0"/>
        <w:spacing w:after="0"/>
        <w:ind w:left="1134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E50FF3" w:rsidRPr="00CD1F93" w:rsidRDefault="001F57E0" w:rsidP="00736920">
      <w:pPr>
        <w:pStyle w:val="Default"/>
        <w:spacing w:line="276" w:lineRule="auto"/>
        <w:jc w:val="center"/>
        <w:rPr>
          <w:b/>
        </w:rPr>
      </w:pPr>
      <w:r w:rsidRPr="00CD1F93">
        <w:rPr>
          <w:b/>
        </w:rPr>
        <w:t>§ 1</w:t>
      </w:r>
      <w:r w:rsidR="003D479C">
        <w:rPr>
          <w:b/>
        </w:rPr>
        <w:t>5</w:t>
      </w:r>
    </w:p>
    <w:p w:rsidR="00825127" w:rsidRDefault="00825127" w:rsidP="00736920">
      <w:pPr>
        <w:pStyle w:val="Default"/>
        <w:spacing w:line="276" w:lineRule="auto"/>
        <w:jc w:val="center"/>
        <w:rPr>
          <w:b/>
        </w:rPr>
      </w:pPr>
      <w:r w:rsidRPr="00CD1F93">
        <w:rPr>
          <w:b/>
        </w:rPr>
        <w:t>Samorząd Uczniowski</w:t>
      </w:r>
    </w:p>
    <w:p w:rsidR="00CD1F93" w:rsidRPr="00CD1F93" w:rsidRDefault="00CD1F93" w:rsidP="00736920">
      <w:pPr>
        <w:pStyle w:val="Default"/>
        <w:spacing w:line="276" w:lineRule="auto"/>
        <w:jc w:val="center"/>
        <w:rPr>
          <w:b/>
        </w:rPr>
      </w:pPr>
    </w:p>
    <w:p w:rsidR="00385DCC" w:rsidRPr="00CD1F93" w:rsidRDefault="00385DCC" w:rsidP="00847CD8">
      <w:pPr>
        <w:pStyle w:val="Default"/>
        <w:numPr>
          <w:ilvl w:val="0"/>
          <w:numId w:val="203"/>
        </w:numPr>
        <w:spacing w:line="276" w:lineRule="auto"/>
        <w:jc w:val="both"/>
        <w:rPr>
          <w:spacing w:val="-3"/>
        </w:rPr>
      </w:pPr>
      <w:r w:rsidRPr="00CD1F93">
        <w:t xml:space="preserve">W szkole działa </w:t>
      </w:r>
      <w:r w:rsidR="0065050E" w:rsidRPr="00CD1F93">
        <w:t>Samorząd Uczniowski</w:t>
      </w:r>
      <w:r w:rsidRPr="00CD1F93">
        <w:t xml:space="preserve">, zwany </w:t>
      </w:r>
      <w:r w:rsidRPr="00CD1F93">
        <w:rPr>
          <w:spacing w:val="-3"/>
        </w:rPr>
        <w:t xml:space="preserve">dalej „samorządem”. </w:t>
      </w:r>
    </w:p>
    <w:p w:rsidR="00385DCC" w:rsidRPr="006A3683" w:rsidRDefault="00385DCC" w:rsidP="00847CD8">
      <w:pPr>
        <w:pStyle w:val="Default"/>
        <w:numPr>
          <w:ilvl w:val="0"/>
          <w:numId w:val="203"/>
        </w:numPr>
        <w:spacing w:line="276" w:lineRule="auto"/>
        <w:jc w:val="both"/>
      </w:pPr>
      <w:r w:rsidRPr="006A3683">
        <w:t xml:space="preserve">Samorząd </w:t>
      </w:r>
      <w:r w:rsidR="00F0458E">
        <w:t>U</w:t>
      </w:r>
      <w:r w:rsidRPr="006A3683">
        <w:t>czniowski</w:t>
      </w:r>
      <w:r w:rsidRPr="006A3683">
        <w:rPr>
          <w:spacing w:val="-3"/>
        </w:rPr>
        <w:t xml:space="preserve"> tworzą wszyscy uczniowie szkoły.</w:t>
      </w:r>
    </w:p>
    <w:p w:rsidR="00385DCC" w:rsidRPr="00CD1F93" w:rsidRDefault="00385DCC" w:rsidP="00847CD8">
      <w:pPr>
        <w:widowControl w:val="0"/>
        <w:numPr>
          <w:ilvl w:val="0"/>
          <w:numId w:val="203"/>
        </w:numPr>
        <w:shd w:val="clear" w:color="auto" w:fill="FFFFFF"/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color w:val="000000"/>
          <w:spacing w:val="-4"/>
          <w:sz w:val="24"/>
          <w:szCs w:val="24"/>
        </w:rPr>
        <w:t xml:space="preserve">Zasady wybierania i działania organów samorządu określa regulamin samorządu uchwalany przez ogół uczniów w głosowaniu równym, tajnym i powszechnym. </w:t>
      </w:r>
    </w:p>
    <w:p w:rsidR="00385DCC" w:rsidRPr="00CD1F93" w:rsidRDefault="00F0458E" w:rsidP="00847CD8">
      <w:pPr>
        <w:widowControl w:val="0"/>
        <w:numPr>
          <w:ilvl w:val="0"/>
          <w:numId w:val="203"/>
        </w:numPr>
        <w:shd w:val="clear" w:color="auto" w:fill="FFFFFF"/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Regulamin S</w:t>
      </w:r>
      <w:r w:rsidR="00385DCC" w:rsidRPr="00CD1F93">
        <w:rPr>
          <w:rFonts w:ascii="Times New Roman" w:hAnsi="Times New Roman"/>
          <w:color w:val="000000"/>
          <w:spacing w:val="-3"/>
          <w:sz w:val="24"/>
          <w:szCs w:val="24"/>
        </w:rPr>
        <w:t>amorządu nie może być sprzeczny z przepisami prawa i niniejszym statutem.</w:t>
      </w:r>
    </w:p>
    <w:p w:rsidR="00385DCC" w:rsidRPr="00CD1F93" w:rsidRDefault="00E50FF3" w:rsidP="00847CD8">
      <w:pPr>
        <w:widowControl w:val="0"/>
        <w:numPr>
          <w:ilvl w:val="0"/>
          <w:numId w:val="203"/>
        </w:numPr>
        <w:shd w:val="clear" w:color="auto" w:fill="FFFFFF"/>
        <w:tabs>
          <w:tab w:val="left" w:pos="567"/>
          <w:tab w:val="left" w:pos="598"/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385DCC" w:rsidRPr="00CD1F93">
        <w:rPr>
          <w:rFonts w:ascii="Times New Roman" w:hAnsi="Times New Roman"/>
          <w:color w:val="000000"/>
          <w:spacing w:val="-2"/>
          <w:sz w:val="24"/>
          <w:szCs w:val="24"/>
        </w:rPr>
        <w:t>Organy samorządu są jedynymi reprezentantami ogółu uczniów.</w:t>
      </w:r>
    </w:p>
    <w:p w:rsidR="00385DCC" w:rsidRPr="00CD1F93" w:rsidRDefault="00385DCC" w:rsidP="00847CD8">
      <w:pPr>
        <w:widowControl w:val="0"/>
        <w:numPr>
          <w:ilvl w:val="0"/>
          <w:numId w:val="203"/>
        </w:numPr>
        <w:shd w:val="clear" w:color="auto" w:fill="FFFFFF"/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color w:val="000000"/>
          <w:spacing w:val="-2"/>
          <w:sz w:val="24"/>
          <w:szCs w:val="24"/>
        </w:rPr>
        <w:t xml:space="preserve">Samorząd może przedstawiać </w:t>
      </w:r>
      <w:r w:rsidR="00F0458E" w:rsidRPr="00CD1F93">
        <w:rPr>
          <w:rFonts w:ascii="Times New Roman" w:hAnsi="Times New Roman"/>
          <w:color w:val="000000"/>
          <w:spacing w:val="-2"/>
          <w:sz w:val="24"/>
          <w:szCs w:val="24"/>
        </w:rPr>
        <w:t xml:space="preserve">Radzie Rodziców, </w:t>
      </w:r>
      <w:r w:rsidR="00F0458E" w:rsidRPr="00CD1F93">
        <w:rPr>
          <w:rFonts w:ascii="Times New Roman" w:hAnsi="Times New Roman"/>
          <w:color w:val="000000"/>
          <w:spacing w:val="-3"/>
          <w:sz w:val="24"/>
          <w:szCs w:val="24"/>
        </w:rPr>
        <w:t xml:space="preserve">Radzie Pedagogicznej </w:t>
      </w:r>
      <w:r w:rsidRPr="00CD1F93">
        <w:rPr>
          <w:rFonts w:ascii="Times New Roman" w:hAnsi="Times New Roman"/>
          <w:color w:val="000000"/>
          <w:spacing w:val="-3"/>
          <w:sz w:val="24"/>
          <w:szCs w:val="24"/>
        </w:rPr>
        <w:t xml:space="preserve">i dyrektorowi Zespołu wnioski i opinie we wszystkich sprawach szkoły, a w szczególności dotyczących realizacji podstawowych praw </w:t>
      </w:r>
      <w:r w:rsidRPr="00CD1F93">
        <w:rPr>
          <w:rFonts w:ascii="Times New Roman" w:hAnsi="Times New Roman"/>
          <w:color w:val="000000"/>
          <w:spacing w:val="-4"/>
          <w:sz w:val="24"/>
          <w:szCs w:val="24"/>
        </w:rPr>
        <w:t>uczniowskich, takich jak:</w:t>
      </w:r>
    </w:p>
    <w:p w:rsidR="00385DCC" w:rsidRPr="00CD1F93" w:rsidRDefault="00385DCC" w:rsidP="00736920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D1F93">
        <w:rPr>
          <w:rFonts w:ascii="Times New Roman" w:hAnsi="Times New Roman" w:cs="Times New Roman"/>
          <w:spacing w:val="-2"/>
          <w:sz w:val="24"/>
          <w:szCs w:val="24"/>
        </w:rPr>
        <w:t>prawo do zapoznania się z programem nauczania, z jego treściami, celami oraz stawianymi wymaganiami,</w:t>
      </w:r>
    </w:p>
    <w:p w:rsidR="00385DCC" w:rsidRPr="00CD1F93" w:rsidRDefault="00385DCC" w:rsidP="00736920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-360"/>
          <w:tab w:val="left" w:pos="0"/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D1F93">
        <w:rPr>
          <w:rFonts w:ascii="Times New Roman" w:hAnsi="Times New Roman" w:cs="Times New Roman"/>
          <w:spacing w:val="-2"/>
          <w:sz w:val="24"/>
          <w:szCs w:val="24"/>
        </w:rPr>
        <w:t>prawo do jawnej i umotywowanej ocen</w:t>
      </w:r>
      <w:r w:rsidR="00E50FF3" w:rsidRPr="00CD1F93">
        <w:rPr>
          <w:rFonts w:ascii="Times New Roman" w:hAnsi="Times New Roman" w:cs="Times New Roman"/>
          <w:spacing w:val="-2"/>
          <w:sz w:val="24"/>
          <w:szCs w:val="24"/>
        </w:rPr>
        <w:t>y postępów w nauce i zachowaniu,</w:t>
      </w:r>
    </w:p>
    <w:p w:rsidR="00385DCC" w:rsidRPr="00CD1F93" w:rsidRDefault="00385DCC" w:rsidP="00736920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pacing w:val="-2"/>
          <w:sz w:val="24"/>
          <w:szCs w:val="24"/>
        </w:rPr>
        <w:t>prawo do organizacji życia szkolnego, umożliwiającego zachowanie właściwych proporcji między wysiłkiem szkolnym, a możliwością rozwijania się i zaspokajania własnych zainteresowań,</w:t>
      </w:r>
    </w:p>
    <w:p w:rsidR="00385DCC" w:rsidRPr="00CD1F93" w:rsidRDefault="00385DCC" w:rsidP="00736920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prawo do wydawania i redagowania gazetki szkolnej, pod warunkiem, że jej treść nie godzi w dobre imię żadnego z nauczycieli i uczniów oraz nie zawiera ona </w:t>
      </w:r>
      <w:r w:rsidRPr="00CD1F93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wulgaryzmów i treści obraźliwych dla czytelników,</w:t>
      </w:r>
    </w:p>
    <w:p w:rsidR="00385DCC" w:rsidRPr="00CD1F93" w:rsidRDefault="00385DCC" w:rsidP="00736920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prawo organizowania działalności kulturalnej, oświatowej, sportowej oraz rozrywkowej zgodnie z własnymi potrzebami i możliwościami organizacyjnymi </w:t>
      </w:r>
      <w:r w:rsidRPr="00CD1F93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w porozumieniu z dyrektorem Zespołu,</w:t>
      </w:r>
    </w:p>
    <w:p w:rsidR="00385DCC" w:rsidRPr="00CD1F93" w:rsidRDefault="00385DCC" w:rsidP="00847CD8">
      <w:pPr>
        <w:pStyle w:val="Akapitzlist"/>
        <w:widowControl w:val="0"/>
        <w:numPr>
          <w:ilvl w:val="0"/>
          <w:numId w:val="203"/>
        </w:numPr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pacing w:val="-2"/>
          <w:sz w:val="24"/>
          <w:szCs w:val="24"/>
        </w:rPr>
        <w:t>Samorząd ponadto zajmuje stanowisko w niektórych sprawach uczniowskich, gdzie   podjęcie decyzji przez inne organy jest ustawowo związane z zasięgnięciem opinii tego organu.</w:t>
      </w:r>
    </w:p>
    <w:p w:rsidR="00385DCC" w:rsidRPr="00CD1F93" w:rsidRDefault="00F0458E" w:rsidP="00847CD8">
      <w:pPr>
        <w:pStyle w:val="Akapitzlist"/>
        <w:numPr>
          <w:ilvl w:val="0"/>
          <w:numId w:val="20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Samorząd U</w:t>
      </w:r>
      <w:r w:rsidR="00385DCC" w:rsidRPr="00CD1F93">
        <w:rPr>
          <w:rFonts w:ascii="Times New Roman" w:hAnsi="Times New Roman" w:cs="Times New Roman"/>
          <w:sz w:val="24"/>
          <w:szCs w:val="24"/>
          <w:lang w:eastAsia="pl-PL"/>
        </w:rPr>
        <w:t>czniowski ma prawo opiniować:</w:t>
      </w:r>
    </w:p>
    <w:p w:rsidR="00385DCC" w:rsidRPr="00CD1F93" w:rsidRDefault="00385DCC" w:rsidP="00847CD8">
      <w:pPr>
        <w:pStyle w:val="Akapitzlist"/>
        <w:numPr>
          <w:ilvl w:val="0"/>
          <w:numId w:val="34"/>
        </w:numPr>
        <w:spacing w:after="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wniosek o skreślenie ucznia z listy uczniów,</w:t>
      </w:r>
    </w:p>
    <w:p w:rsidR="00385DCC" w:rsidRPr="00CD1F93" w:rsidRDefault="00385DCC" w:rsidP="00847CD8">
      <w:pPr>
        <w:pStyle w:val="Akapitzlist"/>
        <w:numPr>
          <w:ilvl w:val="0"/>
          <w:numId w:val="34"/>
        </w:numPr>
        <w:spacing w:after="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na wniosek dyrektora Zespołu, prac</w:t>
      </w:r>
      <w:r w:rsidR="00E50FF3" w:rsidRPr="00CD1F93"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CD1F93">
        <w:rPr>
          <w:rFonts w:ascii="Times New Roman" w:hAnsi="Times New Roman" w:cs="Times New Roman"/>
          <w:sz w:val="24"/>
          <w:szCs w:val="24"/>
          <w:lang w:eastAsia="pl-PL"/>
        </w:rPr>
        <w:t xml:space="preserve"> nauczycieli, dla których dyrektor dokonuje oceny ich pracy zawodowej.</w:t>
      </w:r>
    </w:p>
    <w:p w:rsidR="00385DCC" w:rsidRPr="00CD1F93" w:rsidRDefault="00D87D68" w:rsidP="00203F2B">
      <w:pPr>
        <w:pStyle w:val="Akapitzlist"/>
        <w:numPr>
          <w:ilvl w:val="0"/>
          <w:numId w:val="203"/>
        </w:numPr>
        <w:tabs>
          <w:tab w:val="left" w:pos="56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5DCC" w:rsidRPr="00CD1F93">
        <w:rPr>
          <w:rFonts w:ascii="Times New Roman" w:hAnsi="Times New Roman" w:cs="Times New Roman"/>
          <w:sz w:val="24"/>
          <w:szCs w:val="24"/>
        </w:rPr>
        <w:t>Samorząd w porozumieniu ze SK</w:t>
      </w:r>
      <w:r w:rsidR="00203F2B">
        <w:rPr>
          <w:rFonts w:ascii="Times New Roman" w:hAnsi="Times New Roman" w:cs="Times New Roman"/>
          <w:sz w:val="24"/>
          <w:szCs w:val="24"/>
        </w:rPr>
        <w:t xml:space="preserve"> PCK może podejmować działania </w:t>
      </w:r>
      <w:r w:rsidR="00385DCC" w:rsidRPr="00CD1F93">
        <w:rPr>
          <w:rFonts w:ascii="Times New Roman" w:hAnsi="Times New Roman" w:cs="Times New Roman"/>
          <w:sz w:val="24"/>
          <w:szCs w:val="24"/>
        </w:rPr>
        <w:t>z zakresu wolontariatu</w:t>
      </w:r>
      <w:r w:rsidR="004C5928" w:rsidRPr="00CD1F93">
        <w:rPr>
          <w:rFonts w:ascii="Times New Roman" w:hAnsi="Times New Roman" w:cs="Times New Roman"/>
          <w:sz w:val="24"/>
          <w:szCs w:val="24"/>
        </w:rPr>
        <w:t>.</w:t>
      </w:r>
    </w:p>
    <w:p w:rsidR="00E16EE5" w:rsidRPr="00CD1F93" w:rsidRDefault="00E16EE5" w:rsidP="00736920">
      <w:pPr>
        <w:pStyle w:val="Default"/>
        <w:spacing w:line="276" w:lineRule="auto"/>
        <w:jc w:val="center"/>
        <w:rPr>
          <w:b/>
        </w:rPr>
      </w:pPr>
    </w:p>
    <w:p w:rsidR="00DB14FF" w:rsidRPr="00CD1F93" w:rsidRDefault="0014063A" w:rsidP="00736920">
      <w:pPr>
        <w:pStyle w:val="Default"/>
        <w:spacing w:line="276" w:lineRule="auto"/>
        <w:jc w:val="center"/>
        <w:rPr>
          <w:b/>
        </w:rPr>
      </w:pPr>
      <w:r w:rsidRPr="00CD1F93">
        <w:rPr>
          <w:b/>
        </w:rPr>
        <w:t xml:space="preserve">ROZDZIAŁ </w:t>
      </w:r>
      <w:r w:rsidR="00842705">
        <w:rPr>
          <w:b/>
        </w:rPr>
        <w:t xml:space="preserve"> 6</w:t>
      </w:r>
    </w:p>
    <w:p w:rsidR="00DB14FF" w:rsidRPr="00CD1F93" w:rsidRDefault="00385DCC" w:rsidP="00736920">
      <w:pPr>
        <w:pStyle w:val="Default"/>
        <w:spacing w:line="276" w:lineRule="auto"/>
        <w:jc w:val="center"/>
        <w:rPr>
          <w:b/>
        </w:rPr>
      </w:pPr>
      <w:r w:rsidRPr="00CD1F93">
        <w:rPr>
          <w:b/>
        </w:rPr>
        <w:t>ZASADY WSPÓŁDZIAŁANIA ORGANÓW ZESPOŁU I SPOS</w:t>
      </w:r>
      <w:r w:rsidR="00825127" w:rsidRPr="00CD1F93">
        <w:rPr>
          <w:b/>
        </w:rPr>
        <w:t xml:space="preserve">OBY ROZWIĄZYWANIA SPORÓW MIĘDZY </w:t>
      </w:r>
      <w:r w:rsidRPr="00CD1F93">
        <w:rPr>
          <w:b/>
        </w:rPr>
        <w:t xml:space="preserve">NIMI </w:t>
      </w:r>
    </w:p>
    <w:p w:rsidR="00DB14FF" w:rsidRPr="00CD1F93" w:rsidRDefault="00DB14FF" w:rsidP="00736920">
      <w:pPr>
        <w:pStyle w:val="Default"/>
        <w:spacing w:line="276" w:lineRule="auto"/>
        <w:jc w:val="both"/>
        <w:rPr>
          <w:b/>
        </w:rPr>
      </w:pPr>
    </w:p>
    <w:p w:rsidR="006831BE" w:rsidRDefault="00D5560E" w:rsidP="00736920">
      <w:pPr>
        <w:pStyle w:val="Default"/>
        <w:spacing w:line="276" w:lineRule="auto"/>
        <w:jc w:val="center"/>
        <w:rPr>
          <w:b/>
          <w:color w:val="auto"/>
        </w:rPr>
      </w:pPr>
      <w:r w:rsidRPr="00CD1F93">
        <w:rPr>
          <w:b/>
          <w:color w:val="auto"/>
        </w:rPr>
        <w:t xml:space="preserve">§ </w:t>
      </w:r>
      <w:r w:rsidR="001F57E0" w:rsidRPr="00CD1F93">
        <w:rPr>
          <w:b/>
          <w:color w:val="auto"/>
        </w:rPr>
        <w:t>1</w:t>
      </w:r>
      <w:r w:rsidR="003D479C">
        <w:rPr>
          <w:b/>
          <w:color w:val="auto"/>
        </w:rPr>
        <w:t>6</w:t>
      </w:r>
    </w:p>
    <w:p w:rsidR="00CD1F93" w:rsidRPr="00C354C8" w:rsidRDefault="00CD1F93" w:rsidP="00736920">
      <w:pPr>
        <w:pStyle w:val="Default"/>
        <w:spacing w:line="276" w:lineRule="auto"/>
        <w:jc w:val="center"/>
        <w:rPr>
          <w:color w:val="auto"/>
          <w:sz w:val="20"/>
        </w:rPr>
      </w:pPr>
    </w:p>
    <w:p w:rsidR="00DB14FF" w:rsidRPr="006A3683" w:rsidRDefault="00DB14FF" w:rsidP="00847CD8">
      <w:pPr>
        <w:pStyle w:val="Default"/>
        <w:numPr>
          <w:ilvl w:val="0"/>
          <w:numId w:val="204"/>
        </w:numPr>
        <w:spacing w:line="276" w:lineRule="auto"/>
        <w:jc w:val="both"/>
        <w:rPr>
          <w:color w:val="auto"/>
        </w:rPr>
      </w:pPr>
      <w:r w:rsidRPr="006A3683">
        <w:rPr>
          <w:color w:val="auto"/>
        </w:rPr>
        <w:t xml:space="preserve">Organy </w:t>
      </w:r>
      <w:r w:rsidR="00B8018C" w:rsidRPr="006A3683">
        <w:rPr>
          <w:color w:val="auto"/>
        </w:rPr>
        <w:t>Z</w:t>
      </w:r>
      <w:r w:rsidR="005C6EA8" w:rsidRPr="006A3683">
        <w:rPr>
          <w:color w:val="auto"/>
        </w:rPr>
        <w:t>espołu</w:t>
      </w:r>
      <w:r w:rsidRPr="006A3683">
        <w:rPr>
          <w:color w:val="auto"/>
        </w:rPr>
        <w:t xml:space="preserve"> mają możliwość swobodnego działania i podejmowania decyzji </w:t>
      </w:r>
      <w:r w:rsidR="005268E3" w:rsidRPr="006A3683">
        <w:rPr>
          <w:color w:val="auto"/>
        </w:rPr>
        <w:br/>
      </w:r>
      <w:r w:rsidR="006831BE" w:rsidRPr="006A3683">
        <w:rPr>
          <w:color w:val="auto"/>
        </w:rPr>
        <w:t xml:space="preserve"> </w:t>
      </w:r>
      <w:r w:rsidRPr="006A3683">
        <w:rPr>
          <w:color w:val="auto"/>
        </w:rPr>
        <w:t xml:space="preserve">w granicach swoich kompetencji określonych prawem. </w:t>
      </w:r>
    </w:p>
    <w:p w:rsidR="00DB14FF" w:rsidRPr="006A3683" w:rsidRDefault="00DB14FF" w:rsidP="00847CD8">
      <w:pPr>
        <w:pStyle w:val="Default"/>
        <w:numPr>
          <w:ilvl w:val="0"/>
          <w:numId w:val="204"/>
        </w:numPr>
        <w:spacing w:line="276" w:lineRule="auto"/>
        <w:jc w:val="both"/>
        <w:rPr>
          <w:color w:val="auto"/>
        </w:rPr>
      </w:pPr>
      <w:r w:rsidRPr="006A3683">
        <w:rPr>
          <w:color w:val="auto"/>
        </w:rPr>
        <w:t xml:space="preserve">Organy </w:t>
      </w:r>
      <w:r w:rsidR="00CE79B4" w:rsidRPr="006A3683">
        <w:rPr>
          <w:color w:val="auto"/>
        </w:rPr>
        <w:t>Z</w:t>
      </w:r>
      <w:r w:rsidR="005C6EA8" w:rsidRPr="006A3683">
        <w:rPr>
          <w:color w:val="auto"/>
        </w:rPr>
        <w:t>espołu</w:t>
      </w:r>
      <w:r w:rsidRPr="006A3683">
        <w:rPr>
          <w:color w:val="auto"/>
        </w:rPr>
        <w:t xml:space="preserve"> zobowiązane są </w:t>
      </w:r>
      <w:r w:rsidR="005268E3" w:rsidRPr="006A3683">
        <w:rPr>
          <w:color w:val="auto"/>
        </w:rPr>
        <w:t xml:space="preserve">do </w:t>
      </w:r>
      <w:r w:rsidRPr="006A3683">
        <w:rPr>
          <w:color w:val="auto"/>
        </w:rPr>
        <w:t xml:space="preserve">współdziałania ze </w:t>
      </w:r>
      <w:r w:rsidR="00904C4D" w:rsidRPr="006A3683">
        <w:rPr>
          <w:color w:val="auto"/>
        </w:rPr>
        <w:t xml:space="preserve">sobą </w:t>
      </w:r>
      <w:r w:rsidRPr="006A3683">
        <w:rPr>
          <w:color w:val="auto"/>
        </w:rPr>
        <w:t xml:space="preserve">w celu wymiany informacji o podejmowanych i planowanych działaniach i decyzjach. </w:t>
      </w:r>
    </w:p>
    <w:p w:rsidR="00DB14FF" w:rsidRPr="006A3683" w:rsidRDefault="00CE79B4" w:rsidP="00847CD8">
      <w:pPr>
        <w:pStyle w:val="Default"/>
        <w:numPr>
          <w:ilvl w:val="0"/>
          <w:numId w:val="204"/>
        </w:numPr>
        <w:spacing w:line="276" w:lineRule="auto"/>
        <w:jc w:val="both"/>
        <w:rPr>
          <w:color w:val="auto"/>
        </w:rPr>
      </w:pPr>
      <w:r w:rsidRPr="006A3683">
        <w:rPr>
          <w:rFonts w:eastAsia="Times New Roman"/>
          <w:color w:val="auto"/>
          <w:lang w:eastAsia="pl-PL"/>
        </w:rPr>
        <w:t>Współdziałanie organów Zespołu</w:t>
      </w:r>
      <w:r w:rsidR="00DB14FF" w:rsidRPr="006A3683">
        <w:rPr>
          <w:rFonts w:eastAsia="Times New Roman"/>
          <w:color w:val="auto"/>
          <w:lang w:eastAsia="pl-PL"/>
        </w:rPr>
        <w:t xml:space="preserve"> ma na celu stworzenie jak najlepszych warunków rozwoju uczniów oraz podnoszenie poziomu jakości pracy szkoły.</w:t>
      </w:r>
    </w:p>
    <w:p w:rsidR="00DB14FF" w:rsidRPr="006A3683" w:rsidRDefault="00CE79B4" w:rsidP="00847CD8">
      <w:pPr>
        <w:pStyle w:val="Default"/>
        <w:numPr>
          <w:ilvl w:val="0"/>
          <w:numId w:val="204"/>
        </w:numPr>
        <w:spacing w:line="276" w:lineRule="auto"/>
        <w:jc w:val="both"/>
        <w:rPr>
          <w:color w:val="auto"/>
        </w:rPr>
      </w:pPr>
      <w:r w:rsidRPr="006A3683">
        <w:rPr>
          <w:rFonts w:eastAsia="Times New Roman"/>
          <w:color w:val="auto"/>
          <w:lang w:eastAsia="pl-PL"/>
        </w:rPr>
        <w:t>Organy Zespołu</w:t>
      </w:r>
      <w:r w:rsidR="00DB14FF" w:rsidRPr="006A3683">
        <w:rPr>
          <w:rFonts w:eastAsia="Times New Roman"/>
          <w:color w:val="auto"/>
          <w:lang w:eastAsia="pl-PL"/>
        </w:rPr>
        <w:t xml:space="preserve"> planują swoją działalność na rok szkolny. Plany działań powinny być uchwalone do końca września i przekazane do wiadomości pozostałym organom.</w:t>
      </w:r>
    </w:p>
    <w:p w:rsidR="00DB14FF" w:rsidRPr="006A3683" w:rsidRDefault="00CE79B4" w:rsidP="00847CD8">
      <w:pPr>
        <w:pStyle w:val="Default"/>
        <w:numPr>
          <w:ilvl w:val="0"/>
          <w:numId w:val="204"/>
        </w:numPr>
        <w:spacing w:line="276" w:lineRule="auto"/>
        <w:jc w:val="both"/>
        <w:rPr>
          <w:color w:val="auto"/>
        </w:rPr>
      </w:pPr>
      <w:r w:rsidRPr="006A3683">
        <w:rPr>
          <w:rFonts w:eastAsia="Times New Roman"/>
          <w:color w:val="auto"/>
          <w:lang w:eastAsia="pl-PL"/>
        </w:rPr>
        <w:t>Organy Zespołu</w:t>
      </w:r>
      <w:r w:rsidR="00DB14FF" w:rsidRPr="006A3683">
        <w:rPr>
          <w:rFonts w:eastAsia="Times New Roman"/>
          <w:color w:val="auto"/>
          <w:lang w:eastAsia="pl-PL"/>
        </w:rPr>
        <w:t xml:space="preserve"> mogą zapraszać na swoje planowane lub doraźne zebrania przedstawicieli innych organów w celu wymiany poglądów i informacji.</w:t>
      </w:r>
    </w:p>
    <w:p w:rsidR="00DB14FF" w:rsidRPr="006A3683" w:rsidRDefault="00DB14FF" w:rsidP="00847CD8">
      <w:pPr>
        <w:pStyle w:val="Default"/>
        <w:numPr>
          <w:ilvl w:val="0"/>
          <w:numId w:val="204"/>
        </w:numPr>
        <w:spacing w:line="276" w:lineRule="auto"/>
        <w:jc w:val="both"/>
        <w:rPr>
          <w:color w:val="auto"/>
        </w:rPr>
      </w:pPr>
      <w:r w:rsidRPr="006A3683">
        <w:rPr>
          <w:rFonts w:eastAsia="Times New Roman"/>
          <w:color w:val="auto"/>
          <w:lang w:eastAsia="pl-PL"/>
        </w:rPr>
        <w:t>Rodzice przedstawiają swoje wni</w:t>
      </w:r>
      <w:r w:rsidR="00CE79B4" w:rsidRPr="006A3683">
        <w:rPr>
          <w:rFonts w:eastAsia="Times New Roman"/>
          <w:color w:val="auto"/>
          <w:lang w:eastAsia="pl-PL"/>
        </w:rPr>
        <w:t>oski i opinie dyrektorowi Zespołu</w:t>
      </w:r>
      <w:r w:rsidRPr="006A3683">
        <w:rPr>
          <w:rFonts w:eastAsia="Times New Roman"/>
          <w:color w:val="auto"/>
          <w:lang w:eastAsia="pl-PL"/>
        </w:rPr>
        <w:t xml:space="preserve"> poprzez swoją reprezentację tzn. radę rodziców</w:t>
      </w:r>
      <w:r w:rsidR="00DD1EA7" w:rsidRPr="006A3683">
        <w:rPr>
          <w:rFonts w:eastAsia="Times New Roman"/>
          <w:color w:val="auto"/>
          <w:lang w:eastAsia="pl-PL"/>
        </w:rPr>
        <w:t>.</w:t>
      </w:r>
    </w:p>
    <w:p w:rsidR="00DB14FF" w:rsidRPr="006A3683" w:rsidRDefault="00DB14FF" w:rsidP="00847CD8">
      <w:pPr>
        <w:pStyle w:val="Default"/>
        <w:numPr>
          <w:ilvl w:val="0"/>
          <w:numId w:val="204"/>
        </w:numPr>
        <w:spacing w:line="276" w:lineRule="auto"/>
        <w:jc w:val="both"/>
        <w:rPr>
          <w:color w:val="auto"/>
        </w:rPr>
      </w:pPr>
      <w:r w:rsidRPr="006A3683">
        <w:rPr>
          <w:rFonts w:eastAsia="Times New Roman"/>
          <w:color w:val="auto"/>
          <w:lang w:eastAsia="pl-PL"/>
        </w:rPr>
        <w:t xml:space="preserve">Koordynatorem współdziałania poszczególnych organów jest dyrektor </w:t>
      </w:r>
      <w:r w:rsidR="00CE79B4" w:rsidRPr="006A3683">
        <w:rPr>
          <w:rFonts w:eastAsia="Times New Roman"/>
          <w:color w:val="auto"/>
          <w:lang w:eastAsia="pl-PL"/>
        </w:rPr>
        <w:t>Z</w:t>
      </w:r>
      <w:r w:rsidR="005C6EA8" w:rsidRPr="006A3683">
        <w:rPr>
          <w:rFonts w:eastAsia="Times New Roman"/>
          <w:color w:val="auto"/>
          <w:lang w:eastAsia="pl-PL"/>
        </w:rPr>
        <w:t>espołu</w:t>
      </w:r>
      <w:r w:rsidRPr="006A3683">
        <w:rPr>
          <w:rFonts w:eastAsia="Times New Roman"/>
          <w:color w:val="auto"/>
          <w:lang w:eastAsia="pl-PL"/>
        </w:rPr>
        <w:t>, który zapewnia każdemu organowi możliwość swobodnego działania i podejmowania decyzji w ramach swoich kompetencji oraz umożliwia bieżącą wymianę informacji.</w:t>
      </w:r>
    </w:p>
    <w:p w:rsidR="005772B2" w:rsidRPr="006A3683" w:rsidRDefault="00DB14FF" w:rsidP="00847CD8">
      <w:pPr>
        <w:pStyle w:val="Default"/>
        <w:numPr>
          <w:ilvl w:val="0"/>
          <w:numId w:val="204"/>
        </w:numPr>
        <w:spacing w:line="276" w:lineRule="auto"/>
        <w:jc w:val="both"/>
      </w:pPr>
      <w:r w:rsidRPr="006A3683">
        <w:rPr>
          <w:rFonts w:eastAsia="Times New Roman"/>
          <w:lang w:eastAsia="pl-PL"/>
        </w:rPr>
        <w:t xml:space="preserve">Wszelkie spory pomiędzy organami szkoły rozstrzygane są wewnątrz szkoły, </w:t>
      </w:r>
      <w:r w:rsidR="00585CB6" w:rsidRPr="006A3683">
        <w:rPr>
          <w:rFonts w:eastAsia="Times New Roman"/>
          <w:lang w:eastAsia="pl-PL"/>
        </w:rPr>
        <w:br/>
      </w:r>
      <w:r w:rsidR="00C354C8">
        <w:rPr>
          <w:rFonts w:eastAsia="Times New Roman"/>
          <w:lang w:eastAsia="pl-PL"/>
        </w:rPr>
        <w:t>z zachowaniem drogi służbowej.</w:t>
      </w:r>
    </w:p>
    <w:p w:rsidR="005772B2" w:rsidRPr="00CD1F93" w:rsidRDefault="005772B2" w:rsidP="00736920">
      <w:pPr>
        <w:spacing w:after="0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A3683" w:rsidRPr="006A3683" w:rsidRDefault="00D5560E" w:rsidP="00736920">
      <w:pPr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A36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1F57E0" w:rsidRPr="006A36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3D479C" w:rsidRPr="006A36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</w:p>
    <w:p w:rsidR="00CD1F93" w:rsidRPr="006A3683" w:rsidRDefault="00CD1F93" w:rsidP="00736920">
      <w:pPr>
        <w:spacing w:after="0"/>
        <w:ind w:left="567" w:hanging="567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B14FF" w:rsidRPr="006A3683" w:rsidRDefault="00DB14FF" w:rsidP="00847CD8">
      <w:pPr>
        <w:pStyle w:val="Akapitzlist"/>
        <w:numPr>
          <w:ilvl w:val="0"/>
          <w:numId w:val="20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3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sporu między </w:t>
      </w:r>
      <w:r w:rsidR="00F0458E" w:rsidRPr="006A3683">
        <w:rPr>
          <w:rFonts w:ascii="Times New Roman" w:eastAsia="Times New Roman" w:hAnsi="Times New Roman" w:cs="Times New Roman"/>
          <w:sz w:val="24"/>
          <w:szCs w:val="24"/>
          <w:lang w:eastAsia="pl-PL"/>
        </w:rPr>
        <w:t>Radą Pedagogiczną</w:t>
      </w:r>
      <w:r w:rsidRPr="006A3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0458E" w:rsidRPr="006A3683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Samorządem Uczniowskim, Radą Rodziców:</w:t>
      </w:r>
    </w:p>
    <w:p w:rsidR="00DB14FF" w:rsidRPr="006A3683" w:rsidRDefault="004F5B24" w:rsidP="00847CD8">
      <w:pPr>
        <w:numPr>
          <w:ilvl w:val="1"/>
          <w:numId w:val="206"/>
        </w:numPr>
        <w:tabs>
          <w:tab w:val="left" w:pos="1134"/>
        </w:tabs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368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dyrektor Zespołu</w:t>
      </w:r>
      <w:r w:rsidR="00DB14FF" w:rsidRPr="006A3683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prowadzi mediacje w sprawie spornej</w:t>
      </w:r>
      <w:r w:rsidRPr="006A3683">
        <w:rPr>
          <w:rFonts w:ascii="Times New Roman" w:eastAsia="Times New Roman" w:hAnsi="Times New Roman"/>
          <w:sz w:val="24"/>
          <w:szCs w:val="24"/>
          <w:lang w:eastAsia="pl-PL"/>
        </w:rPr>
        <w:t xml:space="preserve"> i podejmuje ostateczne decyzje,</w:t>
      </w:r>
    </w:p>
    <w:p w:rsidR="00DB14FF" w:rsidRPr="006A3683" w:rsidRDefault="004F5B24" w:rsidP="00847CD8">
      <w:pPr>
        <w:numPr>
          <w:ilvl w:val="1"/>
          <w:numId w:val="206"/>
        </w:numPr>
        <w:tabs>
          <w:tab w:val="left" w:pos="1134"/>
        </w:tabs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3683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DB14FF" w:rsidRPr="006A3683">
        <w:rPr>
          <w:rFonts w:ascii="Times New Roman" w:eastAsia="Times New Roman" w:hAnsi="Times New Roman"/>
          <w:sz w:val="24"/>
          <w:szCs w:val="24"/>
          <w:lang w:eastAsia="pl-PL"/>
        </w:rPr>
        <w:t>przed rozstrzygnięciem sporu jest zobowiązany zapoznać się ze stanowiskiem każdej ze stron i zachować bezst</w:t>
      </w:r>
      <w:r w:rsidRPr="006A3683">
        <w:rPr>
          <w:rFonts w:ascii="Times New Roman" w:eastAsia="Times New Roman" w:hAnsi="Times New Roman"/>
          <w:sz w:val="24"/>
          <w:szCs w:val="24"/>
          <w:lang w:eastAsia="pl-PL"/>
        </w:rPr>
        <w:t>ronność w ocenie tych stanowisk,</w:t>
      </w:r>
    </w:p>
    <w:p w:rsidR="00DB14FF" w:rsidRPr="006A3683" w:rsidRDefault="004F5B24" w:rsidP="00847CD8">
      <w:pPr>
        <w:numPr>
          <w:ilvl w:val="1"/>
          <w:numId w:val="206"/>
        </w:numPr>
        <w:tabs>
          <w:tab w:val="left" w:pos="1134"/>
        </w:tabs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3683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DB14FF" w:rsidRPr="006A3683">
        <w:rPr>
          <w:rFonts w:ascii="Times New Roman" w:eastAsia="Times New Roman" w:hAnsi="Times New Roman"/>
          <w:sz w:val="24"/>
          <w:szCs w:val="24"/>
          <w:lang w:eastAsia="pl-PL"/>
        </w:rPr>
        <w:t>podejmuje działanie na pisemny wniosek któregoś z organów – strony sporu;</w:t>
      </w:r>
    </w:p>
    <w:p w:rsidR="00DB14FF" w:rsidRPr="00CD1F93" w:rsidRDefault="004F5B24" w:rsidP="00847CD8">
      <w:pPr>
        <w:numPr>
          <w:ilvl w:val="1"/>
          <w:numId w:val="206"/>
        </w:numPr>
        <w:tabs>
          <w:tab w:val="left" w:pos="1134"/>
        </w:tabs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DB14FF" w:rsidRPr="00CD1F93">
        <w:rPr>
          <w:rFonts w:ascii="Times New Roman" w:eastAsia="Times New Roman" w:hAnsi="Times New Roman"/>
          <w:sz w:val="24"/>
          <w:szCs w:val="24"/>
          <w:lang w:eastAsia="pl-PL"/>
        </w:rPr>
        <w:t>informuje zainteresowanych o swoim rozstrzygnięciu</w:t>
      </w:r>
      <w:r w:rsidR="00FD35FF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na piśmie</w:t>
      </w:r>
      <w:r w:rsidR="00371567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14FF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wraz z uzasadnieniem w ciągu 14 dni od złożenia wniosku, o którym mowa w pkt. </w:t>
      </w:r>
      <w:r w:rsidR="00156B04" w:rsidRPr="00CD1F9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772B2" w:rsidRPr="00CD1F9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156B04" w:rsidRPr="00CD1F9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B14FF" w:rsidRPr="00CD1F93" w:rsidRDefault="00585CB6" w:rsidP="00847CD8">
      <w:pPr>
        <w:numPr>
          <w:ilvl w:val="0"/>
          <w:numId w:val="205"/>
        </w:numPr>
        <w:tabs>
          <w:tab w:val="left" w:pos="851"/>
        </w:tabs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sporu między </w:t>
      </w:r>
      <w:r w:rsidR="00DB14FF" w:rsidRPr="00CD1F93">
        <w:rPr>
          <w:rFonts w:ascii="Times New Roman" w:eastAsia="Times New Roman" w:hAnsi="Times New Roman"/>
          <w:sz w:val="24"/>
          <w:szCs w:val="24"/>
          <w:lang w:eastAsia="pl-PL"/>
        </w:rPr>
        <w:t>organami szkoły, w kt</w:t>
      </w:r>
      <w:r w:rsidR="004F5B24" w:rsidRPr="00CD1F93">
        <w:rPr>
          <w:rFonts w:ascii="Times New Roman" w:eastAsia="Times New Roman" w:hAnsi="Times New Roman"/>
          <w:sz w:val="24"/>
          <w:szCs w:val="24"/>
          <w:lang w:eastAsia="pl-PL"/>
        </w:rPr>
        <w:t>órym stroną jest dyrektor Zespołu</w:t>
      </w:r>
      <w:r w:rsidR="00DB14FF" w:rsidRPr="00CD1F93">
        <w:rPr>
          <w:rFonts w:ascii="Times New Roman" w:eastAsia="Times New Roman" w:hAnsi="Times New Roman"/>
          <w:sz w:val="24"/>
          <w:szCs w:val="24"/>
          <w:lang w:eastAsia="pl-PL"/>
        </w:rPr>
        <w:t>, powoływany jest zespół mediacyjny. W skład zespołu mediacyjnego wchodzi po jednym przed</w:t>
      </w:r>
      <w:r w:rsidR="004F5B24" w:rsidRPr="00CD1F93">
        <w:rPr>
          <w:rFonts w:ascii="Times New Roman" w:eastAsia="Times New Roman" w:hAnsi="Times New Roman"/>
          <w:sz w:val="24"/>
          <w:szCs w:val="24"/>
          <w:lang w:eastAsia="pl-PL"/>
        </w:rPr>
        <w:t>stawicielu organów Zespołu, a dyrektor Zespołu</w:t>
      </w:r>
      <w:r w:rsidR="00DB14FF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wyznacza swojego przedstawiciela do pracy w zespole.</w:t>
      </w:r>
    </w:p>
    <w:p w:rsidR="00DB14FF" w:rsidRPr="00CD1F93" w:rsidRDefault="00DB14FF" w:rsidP="00847CD8">
      <w:pPr>
        <w:numPr>
          <w:ilvl w:val="0"/>
          <w:numId w:val="205"/>
        </w:numPr>
        <w:tabs>
          <w:tab w:val="left" w:pos="851"/>
        </w:tabs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Zespół mediacyjny w pierwszej kolejności prowadzi postępowanie mediacyjne, a w przypadku niemożności rozwiązania sporu podejmuje decyzję w drodze głosowania.</w:t>
      </w:r>
    </w:p>
    <w:p w:rsidR="00DB14FF" w:rsidRPr="00CD1F93" w:rsidRDefault="00DB14FF" w:rsidP="00847CD8">
      <w:pPr>
        <w:numPr>
          <w:ilvl w:val="0"/>
          <w:numId w:val="205"/>
        </w:numPr>
        <w:tabs>
          <w:tab w:val="left" w:pos="851"/>
        </w:tabs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Strony sporu są zobowiązane przyjąć rozstrzygnięcie zespołu mediacyjnego jako rozwiązanie ostateczne.</w:t>
      </w:r>
    </w:p>
    <w:p w:rsidR="0024418C" w:rsidRPr="00CD1F93" w:rsidRDefault="0024418C" w:rsidP="00847CD8">
      <w:pPr>
        <w:numPr>
          <w:ilvl w:val="0"/>
          <w:numId w:val="205"/>
        </w:numPr>
        <w:tabs>
          <w:tab w:val="left" w:pos="851"/>
        </w:tabs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  <w:lang w:eastAsia="pl-PL"/>
        </w:rPr>
        <w:t>Każdej ze stron przysługuje prawo wniesienia zażalenia do organu prowadzącego.</w:t>
      </w:r>
    </w:p>
    <w:p w:rsidR="00DB14FF" w:rsidRPr="00CD1F93" w:rsidRDefault="00A87B10" w:rsidP="00847CD8">
      <w:pPr>
        <w:pStyle w:val="Akapitzlist"/>
        <w:widowControl w:val="0"/>
        <w:numPr>
          <w:ilvl w:val="0"/>
          <w:numId w:val="205"/>
        </w:numPr>
        <w:shd w:val="clear" w:color="auto" w:fill="FFFFFF"/>
        <w:tabs>
          <w:tab w:val="left" w:pos="426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sytuacji sporu</w:t>
      </w:r>
      <w:r w:rsidR="002F1D61" w:rsidRPr="00CD1F93">
        <w:rPr>
          <w:rFonts w:ascii="Times New Roman" w:hAnsi="Times New Roman" w:cs="Times New Roman"/>
          <w:sz w:val="24"/>
          <w:szCs w:val="24"/>
        </w:rPr>
        <w:t xml:space="preserve"> uczeń – uczeń konflikt rozstrzyga wychowawca klasy, nauczyciel </w:t>
      </w:r>
      <w:r w:rsidR="005772B2" w:rsidRPr="00CD1F93">
        <w:rPr>
          <w:rFonts w:ascii="Times New Roman" w:hAnsi="Times New Roman" w:cs="Times New Roman"/>
          <w:sz w:val="24"/>
          <w:szCs w:val="24"/>
        </w:rPr>
        <w:br/>
      </w:r>
      <w:r w:rsidR="002F1D61" w:rsidRPr="00CD1F93">
        <w:rPr>
          <w:rFonts w:ascii="Times New Roman" w:hAnsi="Times New Roman" w:cs="Times New Roman"/>
          <w:sz w:val="24"/>
          <w:szCs w:val="24"/>
        </w:rPr>
        <w:t xml:space="preserve">w </w:t>
      </w:r>
      <w:r w:rsidR="00385DCC" w:rsidRPr="00CD1F93">
        <w:rPr>
          <w:rFonts w:ascii="Times New Roman" w:hAnsi="Times New Roman" w:cs="Times New Roman"/>
          <w:sz w:val="24"/>
          <w:szCs w:val="24"/>
        </w:rPr>
        <w:t xml:space="preserve">  </w:t>
      </w:r>
      <w:r w:rsidR="002F1D61" w:rsidRPr="00CD1F93">
        <w:rPr>
          <w:rFonts w:ascii="Times New Roman" w:hAnsi="Times New Roman" w:cs="Times New Roman"/>
          <w:sz w:val="24"/>
          <w:szCs w:val="24"/>
        </w:rPr>
        <w:t>czasie lekcji</w:t>
      </w:r>
      <w:r w:rsidRPr="00CD1F93">
        <w:rPr>
          <w:rFonts w:ascii="Times New Roman" w:hAnsi="Times New Roman" w:cs="Times New Roman"/>
          <w:sz w:val="24"/>
          <w:szCs w:val="24"/>
        </w:rPr>
        <w:t xml:space="preserve"> lub nauczyciel dyżurujący na przerwie.</w:t>
      </w:r>
    </w:p>
    <w:p w:rsidR="00C2302F" w:rsidRPr="00CD1F93" w:rsidRDefault="00C2302F" w:rsidP="00847CD8">
      <w:pPr>
        <w:numPr>
          <w:ilvl w:val="0"/>
          <w:numId w:val="20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Spór uczeń – nauczyciel rozstrzyga wychowawca kla</w:t>
      </w:r>
      <w:r w:rsidR="00055991" w:rsidRPr="00CD1F93">
        <w:rPr>
          <w:rFonts w:ascii="Times New Roman" w:hAnsi="Times New Roman"/>
          <w:sz w:val="24"/>
          <w:szCs w:val="24"/>
        </w:rPr>
        <w:t xml:space="preserve">sy lub dyrektor </w:t>
      </w:r>
      <w:r w:rsidR="00273C5D" w:rsidRPr="00CD1F93">
        <w:rPr>
          <w:rFonts w:ascii="Times New Roman" w:hAnsi="Times New Roman"/>
          <w:sz w:val="24"/>
          <w:szCs w:val="24"/>
        </w:rPr>
        <w:t xml:space="preserve">i wicedyrektor </w:t>
      </w:r>
      <w:r w:rsidR="00055991" w:rsidRPr="00CD1F93">
        <w:rPr>
          <w:rFonts w:ascii="Times New Roman" w:hAnsi="Times New Roman"/>
          <w:sz w:val="24"/>
          <w:szCs w:val="24"/>
        </w:rPr>
        <w:t>Z</w:t>
      </w:r>
      <w:r w:rsidR="00874A66" w:rsidRPr="00CD1F93">
        <w:rPr>
          <w:rFonts w:ascii="Times New Roman" w:hAnsi="Times New Roman"/>
          <w:sz w:val="24"/>
          <w:szCs w:val="24"/>
        </w:rPr>
        <w:t>espołu.</w:t>
      </w:r>
    </w:p>
    <w:p w:rsidR="00156B04" w:rsidRPr="00CD1F93" w:rsidRDefault="00156B04" w:rsidP="0040338D">
      <w:pPr>
        <w:pStyle w:val="Default"/>
        <w:spacing w:line="276" w:lineRule="auto"/>
        <w:rPr>
          <w:b/>
          <w:color w:val="auto"/>
        </w:rPr>
      </w:pPr>
    </w:p>
    <w:p w:rsidR="002B4D27" w:rsidRPr="00CD1F93" w:rsidRDefault="00842705" w:rsidP="00736920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ROZDZIAŁ 7</w:t>
      </w:r>
      <w:r w:rsidR="002B6664" w:rsidRPr="00CD1F93">
        <w:rPr>
          <w:b/>
          <w:color w:val="auto"/>
        </w:rPr>
        <w:t xml:space="preserve">     </w:t>
      </w:r>
    </w:p>
    <w:p w:rsidR="002B4D27" w:rsidRPr="00CD1F93" w:rsidRDefault="002B4D27" w:rsidP="00736920">
      <w:pPr>
        <w:pStyle w:val="Default"/>
        <w:spacing w:line="276" w:lineRule="auto"/>
        <w:jc w:val="center"/>
        <w:rPr>
          <w:b/>
          <w:color w:val="auto"/>
        </w:rPr>
      </w:pPr>
      <w:r w:rsidRPr="00CD1F93">
        <w:rPr>
          <w:b/>
          <w:color w:val="auto"/>
        </w:rPr>
        <w:t xml:space="preserve">ORGANIZACJA PRACY </w:t>
      </w:r>
      <w:r w:rsidR="00F677A4" w:rsidRPr="00CD1F93">
        <w:rPr>
          <w:b/>
          <w:color w:val="auto"/>
        </w:rPr>
        <w:t>ZESPOŁU</w:t>
      </w:r>
    </w:p>
    <w:p w:rsidR="0039681F" w:rsidRPr="0040338D" w:rsidRDefault="0039681F" w:rsidP="00736920">
      <w:pPr>
        <w:pStyle w:val="Default"/>
        <w:spacing w:line="276" w:lineRule="auto"/>
        <w:jc w:val="both"/>
        <w:rPr>
          <w:b/>
          <w:sz w:val="20"/>
        </w:rPr>
      </w:pPr>
    </w:p>
    <w:p w:rsidR="005772B2" w:rsidRPr="00CD1F93" w:rsidRDefault="003D479C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18</w:t>
      </w:r>
    </w:p>
    <w:p w:rsidR="005772B2" w:rsidRDefault="0039681F" w:rsidP="00736920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1F93">
        <w:rPr>
          <w:rFonts w:ascii="Times New Roman" w:hAnsi="Times New Roman"/>
          <w:b/>
          <w:sz w:val="24"/>
          <w:szCs w:val="24"/>
          <w:lang w:eastAsia="pl-PL"/>
        </w:rPr>
        <w:t>Organizacja pracy w Zespole</w:t>
      </w:r>
    </w:p>
    <w:p w:rsidR="00CD1F93" w:rsidRPr="00CD1F93" w:rsidRDefault="00CD1F93" w:rsidP="00736920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9681F" w:rsidRPr="006A3683" w:rsidRDefault="0039681F" w:rsidP="00847CD8">
      <w:pPr>
        <w:pStyle w:val="Akapitzlist"/>
        <w:numPr>
          <w:ilvl w:val="3"/>
          <w:numId w:val="34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6A3683">
        <w:rPr>
          <w:rFonts w:ascii="Times New Roman" w:hAnsi="Times New Roman" w:cs="Times New Roman"/>
          <w:sz w:val="24"/>
          <w:szCs w:val="24"/>
          <w:lang w:eastAsia="pl-PL"/>
        </w:rPr>
        <w:t>Podstawowymi formami działalności dydaktyczno – wychowawczej są:</w:t>
      </w:r>
    </w:p>
    <w:p w:rsidR="0039681F" w:rsidRPr="00CD1F93" w:rsidRDefault="0039681F" w:rsidP="00847CD8">
      <w:pPr>
        <w:pStyle w:val="Akapitzlist"/>
        <w:numPr>
          <w:ilvl w:val="0"/>
          <w:numId w:val="41"/>
        </w:numPr>
        <w:spacing w:after="0"/>
        <w:ind w:left="1568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obowiązkowe zajęcia edukacyjne, do których zalicza się zajęcia edukacyjne                 z zakresu kształcenia ogólnego,</w:t>
      </w:r>
    </w:p>
    <w:p w:rsidR="0039681F" w:rsidRPr="00CD1F93" w:rsidRDefault="0039681F" w:rsidP="00847CD8">
      <w:pPr>
        <w:pStyle w:val="Akapitzlist"/>
        <w:numPr>
          <w:ilvl w:val="0"/>
          <w:numId w:val="41"/>
        </w:numPr>
        <w:spacing w:after="0"/>
        <w:ind w:left="1568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dodatkowe zajęcia edukacyjne, do których zalicza się :</w:t>
      </w:r>
    </w:p>
    <w:p w:rsidR="0039681F" w:rsidRPr="00CD1F93" w:rsidRDefault="0039681F" w:rsidP="00847CD8">
      <w:pPr>
        <w:pStyle w:val="Akapitzlist"/>
        <w:numPr>
          <w:ilvl w:val="0"/>
          <w:numId w:val="42"/>
        </w:numPr>
        <w:spacing w:after="0"/>
        <w:ind w:left="194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 xml:space="preserve">  zajęcia z języka obcego nowożytnego innego niż język obcy nowożytny nauczany w ramach obowiązkowych zajęć edukacyjnych, o których mowa  w ust 1,</w:t>
      </w:r>
    </w:p>
    <w:p w:rsidR="0039681F" w:rsidRPr="00CD1F93" w:rsidRDefault="0039681F" w:rsidP="00847CD8">
      <w:pPr>
        <w:pStyle w:val="Akapitzlist"/>
        <w:numPr>
          <w:ilvl w:val="0"/>
          <w:numId w:val="42"/>
        </w:numPr>
        <w:spacing w:after="0"/>
        <w:ind w:left="194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zajęcia, dla których nie została ustalona podstawa programowa, lecz program nauczania tych zajęć został włączony do szkolnego zestawu programów nauczania,</w:t>
      </w:r>
    </w:p>
    <w:p w:rsidR="0039681F" w:rsidRPr="00CD1F93" w:rsidRDefault="0039681F" w:rsidP="00847CD8">
      <w:pPr>
        <w:pStyle w:val="Akapitzlist"/>
        <w:numPr>
          <w:ilvl w:val="0"/>
          <w:numId w:val="41"/>
        </w:numPr>
        <w:spacing w:after="0"/>
        <w:ind w:left="1428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zajęcia rozwijające zainteresowania i uzdolnienia uczniów,</w:t>
      </w:r>
    </w:p>
    <w:p w:rsidR="0039681F" w:rsidRPr="00CD1F93" w:rsidRDefault="0039681F" w:rsidP="00847CD8">
      <w:pPr>
        <w:pStyle w:val="Akapitzlist"/>
        <w:numPr>
          <w:ilvl w:val="0"/>
          <w:numId w:val="41"/>
        </w:numPr>
        <w:spacing w:after="0"/>
        <w:ind w:left="1428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zajęcia prowadzone w ramach pomocy psychologiczno – pedagogicznej,</w:t>
      </w:r>
    </w:p>
    <w:p w:rsidR="0039681F" w:rsidRPr="00CD1F93" w:rsidRDefault="0039681F" w:rsidP="00847CD8">
      <w:pPr>
        <w:pStyle w:val="Akapitzlist"/>
        <w:numPr>
          <w:ilvl w:val="0"/>
          <w:numId w:val="41"/>
        </w:numPr>
        <w:spacing w:after="0"/>
        <w:ind w:left="1428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zajęcia dydaktyczno – wyrównawcze,</w:t>
      </w:r>
    </w:p>
    <w:p w:rsidR="0039681F" w:rsidRPr="00CD1F93" w:rsidRDefault="0039681F" w:rsidP="00847CD8">
      <w:pPr>
        <w:pStyle w:val="Akapitzlist"/>
        <w:numPr>
          <w:ilvl w:val="0"/>
          <w:numId w:val="41"/>
        </w:numPr>
        <w:spacing w:after="0"/>
        <w:ind w:left="1428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zajęcia rewalidacyjne dla uczniów niepełnosprawnych.</w:t>
      </w:r>
    </w:p>
    <w:p w:rsidR="0039681F" w:rsidRPr="00CD1F93" w:rsidRDefault="0039681F" w:rsidP="00847CD8">
      <w:pPr>
        <w:pStyle w:val="Akapitzlist"/>
        <w:numPr>
          <w:ilvl w:val="2"/>
          <w:numId w:val="40"/>
        </w:numPr>
        <w:spacing w:after="0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Zespół organizuje naukę religii i etyki na życzenie rodziców, wyrażone w formie pisemnego oświadczenia.</w:t>
      </w:r>
    </w:p>
    <w:p w:rsidR="0039681F" w:rsidRPr="00CD1F93" w:rsidRDefault="0039681F" w:rsidP="00847CD8">
      <w:pPr>
        <w:pStyle w:val="Akapitzlist"/>
        <w:numPr>
          <w:ilvl w:val="2"/>
          <w:numId w:val="40"/>
        </w:numPr>
        <w:spacing w:after="0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Zespół organizuje zajęcia wychowanie do życia w rodzinie zgodnie z obowiązującymi przepisami.</w:t>
      </w:r>
    </w:p>
    <w:p w:rsidR="0039681F" w:rsidRDefault="003D479C" w:rsidP="00736920">
      <w:pPr>
        <w:autoSpaceDE w:val="0"/>
        <w:autoSpaceDN w:val="0"/>
        <w:spacing w:after="0"/>
        <w:ind w:left="567" w:right="158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19</w:t>
      </w:r>
    </w:p>
    <w:p w:rsidR="00CD1F93" w:rsidRPr="00CD1F93" w:rsidRDefault="00CD1F93" w:rsidP="00736920">
      <w:pPr>
        <w:autoSpaceDE w:val="0"/>
        <w:autoSpaceDN w:val="0"/>
        <w:spacing w:after="0"/>
        <w:ind w:left="567" w:right="158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39681F" w:rsidRPr="00CD1F93" w:rsidRDefault="0039681F" w:rsidP="00847CD8">
      <w:pPr>
        <w:pStyle w:val="Akapitzlist"/>
        <w:numPr>
          <w:ilvl w:val="6"/>
          <w:numId w:val="34"/>
        </w:numPr>
        <w:autoSpaceDE w:val="0"/>
        <w:autoSpaceDN w:val="0"/>
        <w:spacing w:after="0"/>
        <w:ind w:left="567" w:right="158" w:hanging="425"/>
        <w:jc w:val="both"/>
        <w:rPr>
          <w:rFonts w:ascii="Times New Roman" w:hAnsi="Times New Roman" w:cs="Times New Roman"/>
          <w:color w:val="000000"/>
          <w:position w:val="-2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Zajęcia dydaktyczno - wychowawcze w szkole podstawowej rozpoczynają się                  w pierwszym powszednim dniu września, a kończą w ostatni piątek miesiąca czerwca. </w:t>
      </w:r>
      <w:r w:rsidRPr="00CD1F93">
        <w:rPr>
          <w:rFonts w:ascii="Times New Roman" w:hAnsi="Times New Roman" w:cs="Times New Roman"/>
          <w:color w:val="000000"/>
          <w:position w:val="-2"/>
          <w:sz w:val="24"/>
          <w:szCs w:val="24"/>
        </w:rPr>
        <w:t>Jeżeli pierwszy dzień września wypada w piątek lub sobotę, zajęcia w szkole podstawowej rozpoczynają się w najbliższy poniedziałek po dniu pierwszego września.</w:t>
      </w:r>
    </w:p>
    <w:p w:rsidR="0039681F" w:rsidRPr="00CD1F93" w:rsidRDefault="0039681F" w:rsidP="00847CD8">
      <w:pPr>
        <w:pStyle w:val="Tekstpodstawowy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CD1F93">
        <w:rPr>
          <w:rFonts w:ascii="Times New Roman" w:hAnsi="Times New Roman"/>
          <w:color w:val="000000"/>
          <w:sz w:val="24"/>
          <w:szCs w:val="24"/>
        </w:rPr>
        <w:t>terminy przerw świątecznych oraz ferii zimowych określają przepisy                      w sprawie organizacji roku szkolnego,</w:t>
      </w:r>
    </w:p>
    <w:p w:rsidR="0039681F" w:rsidRPr="00CD1F93" w:rsidRDefault="0039681F" w:rsidP="00847CD8">
      <w:pPr>
        <w:pStyle w:val="Tekstpodstawowy"/>
        <w:numPr>
          <w:ilvl w:val="0"/>
          <w:numId w:val="35"/>
        </w:numPr>
        <w:tabs>
          <w:tab w:val="left" w:pos="426"/>
          <w:tab w:val="left" w:pos="709"/>
        </w:tabs>
        <w:autoSpaceDE w:val="0"/>
        <w:autoSpaceDN w:val="0"/>
        <w:spacing w:after="0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CD1F93">
        <w:rPr>
          <w:rFonts w:ascii="Times New Roman" w:hAnsi="Times New Roman"/>
          <w:color w:val="000000"/>
          <w:sz w:val="24"/>
          <w:szCs w:val="24"/>
        </w:rPr>
        <w:t>dodatkowe dni wolne od zajęć dydaktyczno – wychowawczych mogą być ustalone w dni:</w:t>
      </w:r>
    </w:p>
    <w:p w:rsidR="0039681F" w:rsidRPr="00CD1F93" w:rsidRDefault="0039681F" w:rsidP="00847CD8">
      <w:pPr>
        <w:numPr>
          <w:ilvl w:val="0"/>
          <w:numId w:val="36"/>
        </w:numPr>
        <w:autoSpaceDE w:val="0"/>
        <w:autoSpaceDN w:val="0"/>
        <w:spacing w:after="0"/>
        <w:ind w:left="2148"/>
        <w:jc w:val="both"/>
        <w:rPr>
          <w:rFonts w:ascii="Times New Roman" w:hAnsi="Times New Roman"/>
          <w:color w:val="000000"/>
          <w:sz w:val="24"/>
          <w:szCs w:val="24"/>
        </w:rPr>
      </w:pPr>
      <w:r w:rsidRPr="00CD1F93">
        <w:rPr>
          <w:rFonts w:ascii="Times New Roman" w:hAnsi="Times New Roman"/>
          <w:color w:val="000000"/>
          <w:sz w:val="24"/>
          <w:szCs w:val="24"/>
        </w:rPr>
        <w:t>przeprowadzania egzaminu ośmioklasisty,</w:t>
      </w:r>
    </w:p>
    <w:p w:rsidR="0039681F" w:rsidRPr="00CD1F93" w:rsidRDefault="0039681F" w:rsidP="00847CD8">
      <w:pPr>
        <w:numPr>
          <w:ilvl w:val="0"/>
          <w:numId w:val="36"/>
        </w:numPr>
        <w:autoSpaceDE w:val="0"/>
        <w:autoSpaceDN w:val="0"/>
        <w:spacing w:after="0"/>
        <w:ind w:left="2148"/>
        <w:jc w:val="both"/>
        <w:rPr>
          <w:rFonts w:ascii="Times New Roman" w:hAnsi="Times New Roman"/>
          <w:color w:val="000000"/>
          <w:sz w:val="24"/>
          <w:szCs w:val="24"/>
        </w:rPr>
      </w:pPr>
      <w:r w:rsidRPr="00CD1F93">
        <w:rPr>
          <w:rFonts w:ascii="Times New Roman" w:hAnsi="Times New Roman"/>
          <w:color w:val="000000"/>
          <w:sz w:val="24"/>
          <w:szCs w:val="24"/>
        </w:rPr>
        <w:t>świąt religijnych niebędących dniami ustawowo wolnymi od pracy,</w:t>
      </w:r>
    </w:p>
    <w:p w:rsidR="0039681F" w:rsidRPr="00CD1F93" w:rsidRDefault="0039681F" w:rsidP="00847CD8">
      <w:pPr>
        <w:numPr>
          <w:ilvl w:val="0"/>
          <w:numId w:val="36"/>
        </w:numPr>
        <w:autoSpaceDE w:val="0"/>
        <w:autoSpaceDN w:val="0"/>
        <w:spacing w:after="0"/>
        <w:ind w:left="2148"/>
        <w:jc w:val="both"/>
        <w:rPr>
          <w:rFonts w:ascii="Times New Roman" w:hAnsi="Times New Roman"/>
          <w:color w:val="000000"/>
          <w:sz w:val="24"/>
          <w:szCs w:val="24"/>
        </w:rPr>
      </w:pPr>
      <w:r w:rsidRPr="00CD1F93">
        <w:rPr>
          <w:rFonts w:ascii="Times New Roman" w:hAnsi="Times New Roman"/>
          <w:color w:val="000000"/>
          <w:sz w:val="24"/>
          <w:szCs w:val="24"/>
        </w:rPr>
        <w:t>inne, jeżeli jest to uzasadnione organizacją pracy szkoły lub potrzebami społeczności lokalnej.</w:t>
      </w:r>
    </w:p>
    <w:p w:rsidR="0039681F" w:rsidRPr="00CD1F93" w:rsidRDefault="0039681F" w:rsidP="00847CD8">
      <w:pPr>
        <w:pStyle w:val="Default"/>
        <w:numPr>
          <w:ilvl w:val="2"/>
          <w:numId w:val="32"/>
        </w:numPr>
        <w:tabs>
          <w:tab w:val="left" w:pos="851"/>
        </w:tabs>
        <w:spacing w:line="276" w:lineRule="auto"/>
        <w:ind w:left="567" w:hanging="425"/>
        <w:jc w:val="both"/>
      </w:pPr>
      <w:r w:rsidRPr="00CD1F93">
        <w:t>Struktura organizacyjna szkoły podstawowej obejmuje klasy I –</w:t>
      </w:r>
      <w:r w:rsidR="00CF570B">
        <w:t xml:space="preserve"> </w:t>
      </w:r>
      <w:r w:rsidRPr="00CD1F93">
        <w:t>VIII.</w:t>
      </w:r>
    </w:p>
    <w:p w:rsidR="0039681F" w:rsidRPr="00CD1F93" w:rsidRDefault="0039681F" w:rsidP="00847CD8">
      <w:pPr>
        <w:pStyle w:val="Default"/>
        <w:numPr>
          <w:ilvl w:val="2"/>
          <w:numId w:val="32"/>
        </w:numPr>
        <w:tabs>
          <w:tab w:val="left" w:pos="851"/>
        </w:tabs>
        <w:spacing w:line="276" w:lineRule="auto"/>
        <w:ind w:left="567" w:hanging="425"/>
        <w:jc w:val="both"/>
      </w:pPr>
      <w:r w:rsidRPr="00CD1F93">
        <w:rPr>
          <w:color w:val="auto"/>
        </w:rPr>
        <w:t>Podstawową jednostką organizacyjną jest oddział, którym opiekuje się wychowawca.</w:t>
      </w:r>
    </w:p>
    <w:p w:rsidR="0039681F" w:rsidRPr="00CD1F93" w:rsidRDefault="0039681F" w:rsidP="00736920">
      <w:pPr>
        <w:pStyle w:val="Default"/>
        <w:spacing w:line="276" w:lineRule="auto"/>
        <w:ind w:left="567" w:hanging="567"/>
        <w:jc w:val="both"/>
        <w:rPr>
          <w:b/>
        </w:rPr>
      </w:pPr>
    </w:p>
    <w:p w:rsidR="0039681F" w:rsidRDefault="0039681F" w:rsidP="00736920">
      <w:pPr>
        <w:pStyle w:val="Default"/>
        <w:spacing w:line="276" w:lineRule="auto"/>
        <w:ind w:left="567" w:hanging="567"/>
        <w:jc w:val="center"/>
        <w:rPr>
          <w:b/>
        </w:rPr>
      </w:pPr>
      <w:r w:rsidRPr="00CD1F93">
        <w:rPr>
          <w:b/>
        </w:rPr>
        <w:t>§ 2</w:t>
      </w:r>
      <w:r w:rsidR="003D479C">
        <w:rPr>
          <w:b/>
        </w:rPr>
        <w:t>0</w:t>
      </w:r>
    </w:p>
    <w:p w:rsidR="00CD1F93" w:rsidRPr="00CD1F93" w:rsidRDefault="00CD1F93" w:rsidP="00736920">
      <w:pPr>
        <w:pStyle w:val="Default"/>
        <w:spacing w:line="276" w:lineRule="auto"/>
        <w:ind w:left="567" w:hanging="567"/>
        <w:jc w:val="center"/>
      </w:pPr>
    </w:p>
    <w:p w:rsidR="0039681F" w:rsidRPr="00CD1F93" w:rsidRDefault="0039681F" w:rsidP="00847CD8">
      <w:pPr>
        <w:pStyle w:val="Default"/>
        <w:numPr>
          <w:ilvl w:val="0"/>
          <w:numId w:val="207"/>
        </w:numPr>
        <w:spacing w:line="276" w:lineRule="auto"/>
        <w:ind w:left="567" w:hanging="425"/>
        <w:jc w:val="both"/>
      </w:pPr>
      <w:r w:rsidRPr="00CD1F93">
        <w:t xml:space="preserve">Szczegółową organizację nauczania, wychowania i opieki w danym roku szkolnym określa arkusz organizacji szkoły. </w:t>
      </w:r>
    </w:p>
    <w:p w:rsidR="0039681F" w:rsidRPr="00CD1F93" w:rsidRDefault="0039681F" w:rsidP="00847CD8">
      <w:pPr>
        <w:pStyle w:val="Default"/>
        <w:numPr>
          <w:ilvl w:val="0"/>
          <w:numId w:val="207"/>
        </w:numPr>
        <w:spacing w:line="276" w:lineRule="auto"/>
        <w:ind w:left="567" w:hanging="425"/>
        <w:jc w:val="both"/>
        <w:rPr>
          <w:b/>
          <w:color w:val="auto"/>
        </w:rPr>
      </w:pPr>
      <w:r w:rsidRPr="00CD1F93">
        <w:rPr>
          <w:color w:val="auto"/>
        </w:rPr>
        <w:t>Arkusz organizacji Zespołu opracowuje dyrektor uwzględniając  ramowe plany nauczania, po zasięgnięciu opinii zakładowych organizacji związkowych będących jednostkami organizacyjnymi w rozumieniu ustawy o Radzie Dialogu Społecznego zrzeszających nauczycieli.</w:t>
      </w:r>
    </w:p>
    <w:p w:rsidR="0039681F" w:rsidRPr="00CD1F93" w:rsidRDefault="0039681F" w:rsidP="003656BE">
      <w:pPr>
        <w:pStyle w:val="Akapitzlist"/>
        <w:numPr>
          <w:ilvl w:val="0"/>
          <w:numId w:val="207"/>
        </w:numPr>
        <w:autoSpaceDE w:val="0"/>
        <w:autoSpaceDN w:val="0"/>
        <w:spacing w:after="0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Arkusz organizacji Zespołu zatwierdza organ prowadzący po zasięgnięciu opinii organu sprawującego nadzór pedagogiczny.</w:t>
      </w:r>
    </w:p>
    <w:p w:rsidR="0039681F" w:rsidRPr="00CD1F93" w:rsidRDefault="0039681F" w:rsidP="003656BE">
      <w:pPr>
        <w:pStyle w:val="Akapitzlist"/>
        <w:numPr>
          <w:ilvl w:val="0"/>
          <w:numId w:val="207"/>
        </w:numPr>
        <w:autoSpaceDE w:val="0"/>
        <w:autoSpaceDN w:val="0"/>
        <w:spacing w:after="0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 po</w:t>
      </w:r>
      <w:r w:rsidR="00A23A00" w:rsidRPr="00CD1F93">
        <w:rPr>
          <w:rFonts w:ascii="Times New Roman" w:hAnsi="Times New Roman" w:cs="Times New Roman"/>
          <w:sz w:val="24"/>
          <w:szCs w:val="24"/>
        </w:rPr>
        <w:t>dstawie arkusza organizacyjnego</w:t>
      </w:r>
      <w:r w:rsidRPr="00CD1F93">
        <w:rPr>
          <w:rFonts w:ascii="Times New Roman" w:hAnsi="Times New Roman" w:cs="Times New Roman"/>
          <w:sz w:val="24"/>
          <w:szCs w:val="24"/>
        </w:rPr>
        <w:t xml:space="preserve"> dyrektor Zespołu przygotowuje tygodniowy rozkład zajęć edukacyjnych na nowy rok szkolny, uwzględniając zasady ochrony zdrowia i higieny pracy.</w:t>
      </w:r>
    </w:p>
    <w:p w:rsidR="0039681F" w:rsidRPr="004929A8" w:rsidRDefault="0039681F" w:rsidP="00736920">
      <w:pPr>
        <w:autoSpaceDE w:val="0"/>
        <w:spacing w:after="0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4929A8">
        <w:rPr>
          <w:rFonts w:ascii="Times New Roman" w:hAnsi="Times New Roman"/>
          <w:b/>
          <w:sz w:val="24"/>
          <w:szCs w:val="24"/>
        </w:rPr>
        <w:t>§ 2</w:t>
      </w:r>
      <w:r w:rsidR="003D479C" w:rsidRPr="004929A8">
        <w:rPr>
          <w:rFonts w:ascii="Times New Roman" w:hAnsi="Times New Roman"/>
          <w:b/>
          <w:sz w:val="24"/>
          <w:szCs w:val="24"/>
        </w:rPr>
        <w:t>1</w:t>
      </w:r>
    </w:p>
    <w:p w:rsidR="00CD1F93" w:rsidRPr="00F0458E" w:rsidRDefault="00CD1F93" w:rsidP="00736920">
      <w:pPr>
        <w:autoSpaceDE w:val="0"/>
        <w:spacing w:after="0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39681F" w:rsidRPr="00F0458E" w:rsidRDefault="0039681F" w:rsidP="00847CD8">
      <w:pPr>
        <w:pStyle w:val="Akapitzlist"/>
        <w:numPr>
          <w:ilvl w:val="0"/>
          <w:numId w:val="208"/>
        </w:numPr>
        <w:autoSpaceDE w:val="0"/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458E">
        <w:rPr>
          <w:rFonts w:ascii="Times New Roman" w:hAnsi="Times New Roman" w:cs="Times New Roman"/>
          <w:sz w:val="24"/>
          <w:szCs w:val="24"/>
        </w:rPr>
        <w:t xml:space="preserve">Zespół przyjmuje na praktyki pedagogiczne i nauczycielskie studentów szkół wyższych kształcących nauczycieli, na podstawie pisemnego porozumienia zawartego pomiędzy dyrektorem Zespołu lub </w:t>
      </w:r>
      <w:r w:rsidRPr="00F0458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0458E">
        <w:rPr>
          <w:rFonts w:ascii="Times New Roman" w:hAnsi="Times New Roman" w:cs="Times New Roman"/>
          <w:sz w:val="24"/>
          <w:szCs w:val="24"/>
        </w:rPr>
        <w:t>za jego zgodą, z poszczególnymi nauczycielami czy zakładem kształcenia nauczycieli lub szkołą wyższą.</w:t>
      </w:r>
    </w:p>
    <w:p w:rsidR="0039681F" w:rsidRPr="00CD1F93" w:rsidRDefault="0039681F" w:rsidP="003656BE">
      <w:pPr>
        <w:pStyle w:val="Akapitzlist"/>
        <w:numPr>
          <w:ilvl w:val="0"/>
          <w:numId w:val="208"/>
        </w:numPr>
        <w:tabs>
          <w:tab w:val="left" w:pos="567"/>
          <w:tab w:val="left" w:pos="993"/>
        </w:tabs>
        <w:autoSpaceDE w:val="0"/>
        <w:autoSpaceDN w:val="0"/>
        <w:spacing w:after="0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lastRenderedPageBreak/>
        <w:t>Koszty związane z przebiegiem praktyk pokrywa zakład kierujący na praktykę.</w:t>
      </w:r>
    </w:p>
    <w:p w:rsidR="0039681F" w:rsidRPr="00CD1F93" w:rsidRDefault="0039681F" w:rsidP="003656BE">
      <w:pPr>
        <w:pStyle w:val="Akapitzlist"/>
        <w:numPr>
          <w:ilvl w:val="0"/>
          <w:numId w:val="208"/>
        </w:numPr>
        <w:tabs>
          <w:tab w:val="left" w:pos="567"/>
        </w:tabs>
        <w:autoSpaceDE w:val="0"/>
        <w:autoSpaceDN w:val="0"/>
        <w:spacing w:after="0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Dyrektor Zespołu wyznacza nauczyciela, który będzie sprawować opiekę nad praktykantem.</w:t>
      </w:r>
    </w:p>
    <w:p w:rsidR="0039681F" w:rsidRPr="00CD1F93" w:rsidRDefault="0039681F" w:rsidP="00736920">
      <w:pPr>
        <w:pStyle w:val="Akapitzlist"/>
        <w:tabs>
          <w:tab w:val="left" w:pos="851"/>
          <w:tab w:val="left" w:pos="993"/>
        </w:tabs>
        <w:autoSpaceDE w:val="0"/>
        <w:autoSpaceDN w:val="0"/>
        <w:spacing w:after="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681F" w:rsidRDefault="003D479C" w:rsidP="00736920">
      <w:pPr>
        <w:autoSpaceDE w:val="0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22</w:t>
      </w:r>
    </w:p>
    <w:p w:rsidR="00CD1F93" w:rsidRPr="00CD1F93" w:rsidRDefault="00CD1F93" w:rsidP="00736920">
      <w:pPr>
        <w:autoSpaceDE w:val="0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39681F" w:rsidRPr="004929A8" w:rsidRDefault="0039681F" w:rsidP="00736920">
      <w:pPr>
        <w:autoSpaceDE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29A8">
        <w:rPr>
          <w:rFonts w:ascii="Times New Roman" w:hAnsi="Times New Roman"/>
          <w:sz w:val="24"/>
          <w:szCs w:val="24"/>
        </w:rPr>
        <w:t xml:space="preserve">  1. </w:t>
      </w:r>
      <w:r w:rsidRPr="004929A8">
        <w:rPr>
          <w:rFonts w:ascii="Times New Roman" w:eastAsia="Times New Roman" w:hAnsi="Times New Roman"/>
          <w:sz w:val="24"/>
          <w:szCs w:val="24"/>
          <w:lang w:eastAsia="pl-PL"/>
        </w:rPr>
        <w:t>W Zespole organizuje się naukę religii oraz etyki w oparciu o odrębne przepisy prawa.</w:t>
      </w:r>
    </w:p>
    <w:p w:rsidR="004929A8" w:rsidRDefault="004929A8" w:rsidP="00736920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9681F" w:rsidRDefault="0039681F" w:rsidP="00736920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1F93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170F8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D1F93">
        <w:rPr>
          <w:rFonts w:ascii="Times New Roman" w:hAnsi="Times New Roman"/>
          <w:b/>
          <w:sz w:val="24"/>
          <w:szCs w:val="24"/>
          <w:lang w:eastAsia="pl-PL"/>
        </w:rPr>
        <w:t>2</w:t>
      </w:r>
      <w:r w:rsidR="002C452A">
        <w:rPr>
          <w:rFonts w:ascii="Times New Roman" w:hAnsi="Times New Roman"/>
          <w:b/>
          <w:sz w:val="24"/>
          <w:szCs w:val="24"/>
          <w:lang w:eastAsia="pl-PL"/>
        </w:rPr>
        <w:t>3</w:t>
      </w:r>
    </w:p>
    <w:p w:rsidR="00CD1F93" w:rsidRPr="004929A8" w:rsidRDefault="00CD1F93" w:rsidP="00736920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9681F" w:rsidRPr="004929A8" w:rsidRDefault="0039681F" w:rsidP="00C95E1D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929A8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 organizowane są dodatkowo zajęcia pozalekcyjne uwzględniające potrzeby rozwojowe  uczniów i ich zainteresowania.</w:t>
      </w:r>
    </w:p>
    <w:p w:rsidR="0039681F" w:rsidRPr="004929A8" w:rsidRDefault="0039681F" w:rsidP="003656BE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929A8">
        <w:rPr>
          <w:rFonts w:ascii="Times New Roman" w:eastAsia="Times New Roman" w:hAnsi="Times New Roman"/>
          <w:sz w:val="24"/>
          <w:szCs w:val="24"/>
          <w:lang w:eastAsia="pl-PL"/>
        </w:rPr>
        <w:t>Na początku roku szkolnego, dyrektor Zespołu wraz z radą pedagogiczną, opracowują propozycję zajęć pozalekcyjnych.</w:t>
      </w:r>
    </w:p>
    <w:p w:rsidR="0039681F" w:rsidRPr="004929A8" w:rsidRDefault="0039681F" w:rsidP="003656BE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929A8">
        <w:rPr>
          <w:rStyle w:val="Pogrubienie"/>
          <w:rFonts w:ascii="Times New Roman" w:hAnsi="Times New Roman"/>
          <w:b w:val="0"/>
          <w:sz w:val="24"/>
          <w:szCs w:val="24"/>
        </w:rPr>
        <w:t>Udział uczniów we wszystkich formach zajęć pozalekcyjnych jest dobrowolny                     i wymaga zgody rodziców.</w:t>
      </w:r>
    </w:p>
    <w:p w:rsidR="0039681F" w:rsidRPr="004929A8" w:rsidRDefault="0039681F" w:rsidP="003656BE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929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zajęciach pozalekcyjnych nauczyciele odpowiadają za uczniów, za jakość zajęć oraz przestrzegają zasad bezpieczeństwa i higieny pracy.</w:t>
      </w:r>
    </w:p>
    <w:p w:rsidR="0039681F" w:rsidRPr="004929A8" w:rsidRDefault="0039681F" w:rsidP="003656BE">
      <w:pPr>
        <w:pStyle w:val="Akapitzlist"/>
        <w:numPr>
          <w:ilvl w:val="0"/>
          <w:numId w:val="8"/>
        </w:numPr>
        <w:tabs>
          <w:tab w:val="left" w:pos="426"/>
        </w:tabs>
        <w:overflowPunct w:val="0"/>
        <w:autoSpaceDN w:val="0"/>
        <w:spacing w:after="0"/>
        <w:ind w:left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2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zobowiązany jest do opracowania programu zajęć pozalekcyjnych na początku roku szkolnego i przedstawienia go do zatwierdzenia dyrektorowi </w:t>
      </w:r>
      <w:r w:rsidRPr="004929A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Zespołu.</w:t>
      </w:r>
    </w:p>
    <w:p w:rsidR="0039681F" w:rsidRPr="004929A8" w:rsidRDefault="0039681F" w:rsidP="003656BE">
      <w:pPr>
        <w:pStyle w:val="Akapitzlist"/>
        <w:numPr>
          <w:ilvl w:val="0"/>
          <w:numId w:val="8"/>
        </w:numPr>
        <w:tabs>
          <w:tab w:val="left" w:pos="426"/>
        </w:tabs>
        <w:overflowPunct w:val="0"/>
        <w:autoSpaceDN w:val="0"/>
        <w:spacing w:after="0"/>
        <w:ind w:left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29A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Organizowanie zajęć </w:t>
      </w:r>
      <w:r w:rsidRPr="004929A8">
        <w:rPr>
          <w:rFonts w:ascii="Times New Roman" w:hAnsi="Times New Roman" w:cs="Times New Roman"/>
          <w:sz w:val="24"/>
          <w:szCs w:val="24"/>
        </w:rPr>
        <w:t>pozaszkolnych nie może powodować zakłóceń toku realizacji programów nauczania i podstawy programowej.</w:t>
      </w:r>
    </w:p>
    <w:p w:rsidR="0039681F" w:rsidRPr="004929A8" w:rsidRDefault="0039681F" w:rsidP="003656BE">
      <w:pPr>
        <w:pStyle w:val="Akapitzlist"/>
        <w:numPr>
          <w:ilvl w:val="0"/>
          <w:numId w:val="8"/>
        </w:numPr>
        <w:tabs>
          <w:tab w:val="left" w:pos="426"/>
        </w:tabs>
        <w:overflowPunct w:val="0"/>
        <w:autoSpaceDN w:val="0"/>
        <w:spacing w:after="0"/>
        <w:ind w:left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2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prowadzenia zajęć przez inny podmiot, za bezpieczeństwo uczniów </w:t>
      </w:r>
      <w:r w:rsidRPr="00492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organizację zajęć odpowiada ten podmiot, po wcześniejszym podpisaniu odpowiedniej umowy przez dyrektora Zespołu.</w:t>
      </w:r>
    </w:p>
    <w:p w:rsidR="0039681F" w:rsidRPr="004929A8" w:rsidRDefault="0039681F" w:rsidP="00C95E1D">
      <w:pPr>
        <w:numPr>
          <w:ilvl w:val="0"/>
          <w:numId w:val="8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929A8">
        <w:rPr>
          <w:rFonts w:ascii="Times New Roman" w:hAnsi="Times New Roman"/>
          <w:sz w:val="24"/>
          <w:szCs w:val="24"/>
        </w:rPr>
        <w:t xml:space="preserve">  Dla realizacji celów statutowych Zespół posiada:</w:t>
      </w:r>
    </w:p>
    <w:p w:rsidR="0039681F" w:rsidRPr="004929A8" w:rsidRDefault="0039681F" w:rsidP="00847CD8">
      <w:pPr>
        <w:pStyle w:val="Akapitzlist"/>
        <w:numPr>
          <w:ilvl w:val="0"/>
          <w:numId w:val="37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29A8">
        <w:rPr>
          <w:rFonts w:ascii="Times New Roman" w:hAnsi="Times New Roman" w:cs="Times New Roman"/>
          <w:sz w:val="24"/>
          <w:szCs w:val="24"/>
        </w:rPr>
        <w:t>sale lekcyjne z niezbędnym wyposażeniem,</w:t>
      </w:r>
    </w:p>
    <w:p w:rsidR="0039681F" w:rsidRPr="004929A8" w:rsidRDefault="0039681F" w:rsidP="00847CD8">
      <w:pPr>
        <w:pStyle w:val="Akapitzlist"/>
        <w:numPr>
          <w:ilvl w:val="0"/>
          <w:numId w:val="37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29A8">
        <w:rPr>
          <w:rFonts w:ascii="Times New Roman" w:hAnsi="Times New Roman" w:cs="Times New Roman"/>
          <w:sz w:val="24"/>
          <w:szCs w:val="24"/>
        </w:rPr>
        <w:t>salę gimnastyczną oraz wielofunkcyjne boisko sportowe,</w:t>
      </w:r>
    </w:p>
    <w:p w:rsidR="0039681F" w:rsidRPr="004929A8" w:rsidRDefault="0039681F" w:rsidP="00847CD8">
      <w:pPr>
        <w:pStyle w:val="Akapitzlist"/>
        <w:numPr>
          <w:ilvl w:val="0"/>
          <w:numId w:val="37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29A8">
        <w:rPr>
          <w:rFonts w:ascii="Times New Roman" w:hAnsi="Times New Roman" w:cs="Times New Roman"/>
          <w:sz w:val="24"/>
          <w:szCs w:val="24"/>
        </w:rPr>
        <w:t>pracownię komputerową,</w:t>
      </w:r>
    </w:p>
    <w:p w:rsidR="0039681F" w:rsidRPr="004929A8" w:rsidRDefault="0039681F" w:rsidP="00847CD8">
      <w:pPr>
        <w:pStyle w:val="Akapitzlist"/>
        <w:numPr>
          <w:ilvl w:val="0"/>
          <w:numId w:val="37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29A8">
        <w:rPr>
          <w:rFonts w:ascii="Times New Roman" w:hAnsi="Times New Roman" w:cs="Times New Roman"/>
          <w:sz w:val="24"/>
          <w:szCs w:val="24"/>
        </w:rPr>
        <w:t>bibliotekę i czytelnie,</w:t>
      </w:r>
    </w:p>
    <w:p w:rsidR="0039681F" w:rsidRPr="004929A8" w:rsidRDefault="0039681F" w:rsidP="00847CD8">
      <w:pPr>
        <w:pStyle w:val="Akapitzlist"/>
        <w:numPr>
          <w:ilvl w:val="0"/>
          <w:numId w:val="37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29A8">
        <w:rPr>
          <w:rFonts w:ascii="Times New Roman" w:hAnsi="Times New Roman" w:cs="Times New Roman"/>
          <w:sz w:val="24"/>
          <w:szCs w:val="24"/>
        </w:rPr>
        <w:t>gabinet pedagoga,</w:t>
      </w:r>
    </w:p>
    <w:p w:rsidR="0039681F" w:rsidRPr="004929A8" w:rsidRDefault="0039681F" w:rsidP="00847CD8">
      <w:pPr>
        <w:pStyle w:val="Akapitzlist"/>
        <w:numPr>
          <w:ilvl w:val="0"/>
          <w:numId w:val="37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29A8">
        <w:rPr>
          <w:rFonts w:ascii="Times New Roman" w:hAnsi="Times New Roman" w:cs="Times New Roman"/>
          <w:sz w:val="24"/>
          <w:szCs w:val="24"/>
        </w:rPr>
        <w:t>świetlicę z jadalnią,</w:t>
      </w:r>
    </w:p>
    <w:p w:rsidR="0039681F" w:rsidRPr="004929A8" w:rsidRDefault="0039681F" w:rsidP="00847CD8">
      <w:pPr>
        <w:pStyle w:val="Akapitzlist"/>
        <w:numPr>
          <w:ilvl w:val="0"/>
          <w:numId w:val="37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29A8">
        <w:rPr>
          <w:rFonts w:ascii="Times New Roman" w:hAnsi="Times New Roman" w:cs="Times New Roman"/>
          <w:sz w:val="24"/>
          <w:szCs w:val="24"/>
        </w:rPr>
        <w:t>szatnie,</w:t>
      </w:r>
    </w:p>
    <w:p w:rsidR="0039681F" w:rsidRPr="004929A8" w:rsidRDefault="0039681F" w:rsidP="00847CD8">
      <w:pPr>
        <w:pStyle w:val="Akapitzlist"/>
        <w:numPr>
          <w:ilvl w:val="0"/>
          <w:numId w:val="37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29A8">
        <w:rPr>
          <w:rFonts w:ascii="Times New Roman" w:hAnsi="Times New Roman" w:cs="Times New Roman"/>
          <w:sz w:val="24"/>
          <w:szCs w:val="24"/>
        </w:rPr>
        <w:t xml:space="preserve">pomieszczenia administracyjno – gospodarcze. </w:t>
      </w:r>
    </w:p>
    <w:p w:rsidR="0039681F" w:rsidRPr="004929A8" w:rsidRDefault="0039681F" w:rsidP="00847CD8">
      <w:pPr>
        <w:pStyle w:val="Akapitzlist"/>
        <w:numPr>
          <w:ilvl w:val="0"/>
          <w:numId w:val="37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29A8">
        <w:rPr>
          <w:rFonts w:ascii="Times New Roman" w:hAnsi="Times New Roman" w:cs="Times New Roman"/>
          <w:sz w:val="24"/>
          <w:szCs w:val="24"/>
        </w:rPr>
        <w:t>zasady korzystania z sali gimnastycznej, boiska szkolnego, pracowni informatycznej określają poszczególne regulaminy.</w:t>
      </w:r>
    </w:p>
    <w:p w:rsidR="0039681F" w:rsidRPr="00E521DF" w:rsidRDefault="0039681F" w:rsidP="0073692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4"/>
        </w:rPr>
      </w:pPr>
    </w:p>
    <w:p w:rsidR="00F66A15" w:rsidRPr="00CD1F93" w:rsidRDefault="0039681F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b/>
          <w:sz w:val="24"/>
          <w:szCs w:val="24"/>
          <w:lang w:eastAsia="pl-PL"/>
        </w:rPr>
        <w:t>§ 2</w:t>
      </w:r>
      <w:r w:rsidR="002C452A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</w:p>
    <w:p w:rsidR="0039681F" w:rsidRDefault="0039681F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F93">
        <w:rPr>
          <w:rFonts w:ascii="Times New Roman" w:hAnsi="Times New Roman" w:cs="Times New Roman"/>
          <w:b/>
          <w:bCs/>
          <w:sz w:val="24"/>
          <w:szCs w:val="24"/>
        </w:rPr>
        <w:t>Organizacja pracy przedszkola</w:t>
      </w:r>
    </w:p>
    <w:p w:rsidR="00CD1F93" w:rsidRPr="00E521DF" w:rsidRDefault="00CD1F93" w:rsidP="003A71E5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sz w:val="20"/>
          <w:szCs w:val="24"/>
        </w:rPr>
      </w:pPr>
    </w:p>
    <w:p w:rsidR="0039681F" w:rsidRPr="00CD1F93" w:rsidRDefault="0039681F" w:rsidP="00847CD8">
      <w:pPr>
        <w:pStyle w:val="NormalnyWeb"/>
        <w:numPr>
          <w:ilvl w:val="2"/>
          <w:numId w:val="31"/>
        </w:numPr>
        <w:tabs>
          <w:tab w:val="clear" w:pos="2349"/>
          <w:tab w:val="left" w:pos="0"/>
          <w:tab w:val="num" w:pos="426"/>
        </w:tabs>
        <w:autoSpaceDN/>
        <w:spacing w:before="0" w:after="0" w:line="276" w:lineRule="auto"/>
        <w:ind w:left="2224" w:hanging="2224"/>
        <w:jc w:val="both"/>
      </w:pPr>
      <w:r w:rsidRPr="00CD1F93">
        <w:t>W arkuszu organizacji przedszkola określa się w szczególności:</w:t>
      </w:r>
    </w:p>
    <w:p w:rsidR="0039681F" w:rsidRPr="00CD1F93" w:rsidRDefault="0039681F" w:rsidP="00847CD8">
      <w:pPr>
        <w:pStyle w:val="NormalnyWeb"/>
        <w:numPr>
          <w:ilvl w:val="0"/>
          <w:numId w:val="38"/>
        </w:numPr>
        <w:tabs>
          <w:tab w:val="left" w:pos="0"/>
        </w:tabs>
        <w:autoSpaceDN/>
        <w:spacing w:before="0" w:after="0" w:line="276" w:lineRule="auto"/>
        <w:ind w:left="1134" w:hanging="425"/>
        <w:jc w:val="both"/>
      </w:pPr>
      <w:r w:rsidRPr="00CD1F93">
        <w:t>czas pracy poszczególnych oddziałów,</w:t>
      </w:r>
    </w:p>
    <w:p w:rsidR="0039681F" w:rsidRPr="00CD1F93" w:rsidRDefault="0039681F" w:rsidP="00847CD8">
      <w:pPr>
        <w:pStyle w:val="NormalnyWeb"/>
        <w:numPr>
          <w:ilvl w:val="0"/>
          <w:numId w:val="38"/>
        </w:numPr>
        <w:tabs>
          <w:tab w:val="left" w:pos="0"/>
        </w:tabs>
        <w:autoSpaceDN/>
        <w:spacing w:before="0" w:after="0" w:line="276" w:lineRule="auto"/>
        <w:ind w:left="1134" w:hanging="425"/>
        <w:jc w:val="both"/>
      </w:pPr>
      <w:r w:rsidRPr="00CD1F93">
        <w:lastRenderedPageBreak/>
        <w:t>liczbę pracowników przedszkola, w tym pracowników zajmujących stanowiska kierownicze,</w:t>
      </w:r>
    </w:p>
    <w:p w:rsidR="0039681F" w:rsidRDefault="0039681F" w:rsidP="00847CD8">
      <w:pPr>
        <w:pStyle w:val="NormalnyWeb"/>
        <w:numPr>
          <w:ilvl w:val="0"/>
          <w:numId w:val="38"/>
        </w:numPr>
        <w:tabs>
          <w:tab w:val="left" w:pos="0"/>
        </w:tabs>
        <w:autoSpaceDN/>
        <w:spacing w:before="0" w:after="0" w:line="276" w:lineRule="auto"/>
        <w:ind w:left="1134" w:hanging="425"/>
        <w:jc w:val="both"/>
      </w:pPr>
      <w:r w:rsidRPr="00CD1F93">
        <w:t>ogólną liczbę godzin pracy, finansowanych ze środków przydzielonych przez organ prowadzący przedszkole.</w:t>
      </w:r>
    </w:p>
    <w:p w:rsidR="004929A8" w:rsidRPr="00CD1F93" w:rsidRDefault="004929A8" w:rsidP="00736920">
      <w:pPr>
        <w:pStyle w:val="NormalnyWeb"/>
        <w:autoSpaceDN/>
        <w:spacing w:before="0" w:after="0" w:line="276" w:lineRule="auto"/>
        <w:ind w:left="1418"/>
        <w:jc w:val="both"/>
      </w:pPr>
    </w:p>
    <w:p w:rsidR="0039681F" w:rsidRDefault="0039681F" w:rsidP="00736920">
      <w:pPr>
        <w:pStyle w:val="NormalnyWeb"/>
        <w:tabs>
          <w:tab w:val="left" w:pos="993"/>
        </w:tabs>
        <w:spacing w:before="0" w:after="0" w:line="276" w:lineRule="auto"/>
        <w:ind w:left="709" w:hanging="709"/>
        <w:jc w:val="center"/>
        <w:rPr>
          <w:b/>
          <w:bCs/>
        </w:rPr>
      </w:pPr>
      <w:r w:rsidRPr="00CD1F93">
        <w:rPr>
          <w:b/>
          <w:bCs/>
        </w:rPr>
        <w:t>§ 2</w:t>
      </w:r>
      <w:r w:rsidR="002C452A">
        <w:rPr>
          <w:b/>
          <w:bCs/>
        </w:rPr>
        <w:t>5</w:t>
      </w:r>
    </w:p>
    <w:p w:rsidR="00203F2B" w:rsidRPr="00CD1F93" w:rsidRDefault="00203F2B" w:rsidP="00736920">
      <w:pPr>
        <w:pStyle w:val="NormalnyWeb"/>
        <w:tabs>
          <w:tab w:val="left" w:pos="993"/>
        </w:tabs>
        <w:spacing w:before="0" w:after="0" w:line="276" w:lineRule="auto"/>
        <w:ind w:left="709" w:hanging="709"/>
        <w:jc w:val="center"/>
        <w:rPr>
          <w:b/>
          <w:bCs/>
        </w:rPr>
      </w:pPr>
    </w:p>
    <w:p w:rsidR="00802858" w:rsidRPr="00CD1F93" w:rsidRDefault="00802858" w:rsidP="00802858">
      <w:pPr>
        <w:pStyle w:val="NormalnyWeb"/>
        <w:numPr>
          <w:ilvl w:val="0"/>
          <w:numId w:val="209"/>
        </w:numPr>
        <w:tabs>
          <w:tab w:val="left" w:pos="426"/>
        </w:tabs>
        <w:spacing w:before="0" w:after="0" w:line="276" w:lineRule="auto"/>
        <w:jc w:val="both"/>
      </w:pPr>
      <w:r w:rsidRPr="00CD1F93">
        <w:t xml:space="preserve">Praca wychowawczo – dydaktyczna i opiekuńcza w przedszkolu prowadzona jest </w:t>
      </w:r>
      <w:r w:rsidRPr="00CD1F93">
        <w:br/>
        <w:t>w oparciu o podstawę programową oraz dopuszczone do użytku przez dyrektora Zespołu programy wychowania przedszkolnego.</w:t>
      </w:r>
    </w:p>
    <w:p w:rsidR="0039681F" w:rsidRPr="00CD1F93" w:rsidRDefault="00802858" w:rsidP="00802858">
      <w:pPr>
        <w:pStyle w:val="NormalnyWeb"/>
        <w:numPr>
          <w:ilvl w:val="0"/>
          <w:numId w:val="209"/>
        </w:numPr>
        <w:tabs>
          <w:tab w:val="left" w:pos="426"/>
        </w:tabs>
        <w:autoSpaceDN/>
        <w:spacing w:before="0" w:after="0" w:line="276" w:lineRule="auto"/>
        <w:jc w:val="both"/>
      </w:pPr>
      <w:r w:rsidRPr="00CD1F93">
        <w:t>Godzina zajęć w przedszkolu trwa 60 minut</w:t>
      </w:r>
    </w:p>
    <w:p w:rsidR="0039681F" w:rsidRPr="00CD1F93" w:rsidRDefault="0039681F" w:rsidP="00847CD8">
      <w:pPr>
        <w:pStyle w:val="NormalnyWeb"/>
        <w:numPr>
          <w:ilvl w:val="0"/>
          <w:numId w:val="209"/>
        </w:numPr>
        <w:autoSpaceDN/>
        <w:spacing w:before="0" w:after="0" w:line="276" w:lineRule="auto"/>
        <w:jc w:val="both"/>
      </w:pPr>
      <w:r w:rsidRPr="00CD1F93">
        <w:t xml:space="preserve">Podstawową jednostką organizacyjną przedszkola jest oddział obejmujący dzieci </w:t>
      </w:r>
      <w:r w:rsidRPr="00CD1F93">
        <w:br/>
        <w:t xml:space="preserve">w zbliżonym wieku z uwzględnieniem ich potrzeb, zainteresowań, uzdolnień, rodzaju </w:t>
      </w:r>
      <w:r w:rsidR="00592819">
        <w:t xml:space="preserve">                                   </w:t>
      </w:r>
      <w:r w:rsidRPr="00CD1F93">
        <w:t>i stopnia niepełnosprawności.</w:t>
      </w:r>
    </w:p>
    <w:p w:rsidR="0039681F" w:rsidRPr="00CD1F93" w:rsidRDefault="0039681F" w:rsidP="00847CD8">
      <w:pPr>
        <w:pStyle w:val="NormalnyWeb"/>
        <w:numPr>
          <w:ilvl w:val="0"/>
          <w:numId w:val="209"/>
        </w:numPr>
        <w:autoSpaceDN/>
        <w:spacing w:before="0" w:after="0" w:line="276" w:lineRule="auto"/>
        <w:jc w:val="both"/>
      </w:pPr>
      <w:r w:rsidRPr="00CD1F93">
        <w:t>Liczba dzieci w oddziale ogólnodostępnym nie może przekraczać 25.</w:t>
      </w:r>
    </w:p>
    <w:p w:rsidR="0039681F" w:rsidRPr="00CD1F93" w:rsidRDefault="0039681F" w:rsidP="00847CD8">
      <w:pPr>
        <w:pStyle w:val="NormalnyWeb"/>
        <w:numPr>
          <w:ilvl w:val="0"/>
          <w:numId w:val="209"/>
        </w:numPr>
        <w:autoSpaceDN/>
        <w:spacing w:before="0" w:after="0" w:line="276" w:lineRule="auto"/>
        <w:jc w:val="both"/>
      </w:pPr>
      <w:r w:rsidRPr="00CD1F93">
        <w:t>W uzasadnionych przypadkach, za zg</w:t>
      </w:r>
      <w:r w:rsidR="00592819">
        <w:t xml:space="preserve">odą organu prowadzącego, liczba </w:t>
      </w:r>
      <w:r w:rsidRPr="00CD1F93">
        <w:t xml:space="preserve">dzieci </w:t>
      </w:r>
      <w:r w:rsidRPr="00CD1F93">
        <w:br/>
        <w:t>w oddziale może być niższa lub wyższa.</w:t>
      </w:r>
    </w:p>
    <w:p w:rsidR="0039681F" w:rsidRPr="00CD1F93" w:rsidRDefault="0039681F" w:rsidP="00847CD8">
      <w:pPr>
        <w:pStyle w:val="NormalnyWeb"/>
        <w:numPr>
          <w:ilvl w:val="0"/>
          <w:numId w:val="209"/>
        </w:numPr>
        <w:autoSpaceDN/>
        <w:spacing w:before="0" w:after="0" w:line="276" w:lineRule="auto"/>
        <w:jc w:val="both"/>
      </w:pPr>
      <w:r w:rsidRPr="00CD1F93">
        <w:t xml:space="preserve">Zasady grupowania dzieci w oddziałach </w:t>
      </w:r>
      <w:r w:rsidR="00592819">
        <w:t xml:space="preserve">mogą być rozszerzone i wynikać </w:t>
      </w:r>
      <w:r w:rsidRPr="00CD1F93">
        <w:t xml:space="preserve"> z organizacji przedszkola (możliwe łączenie dzieci z różnych grup wiekowych).</w:t>
      </w:r>
    </w:p>
    <w:p w:rsidR="0039681F" w:rsidRPr="00CD1F93" w:rsidRDefault="0039681F" w:rsidP="00847CD8">
      <w:pPr>
        <w:pStyle w:val="NormalnyWeb"/>
        <w:numPr>
          <w:ilvl w:val="0"/>
          <w:numId w:val="209"/>
        </w:numPr>
        <w:autoSpaceDN/>
        <w:spacing w:before="0" w:after="0" w:line="276" w:lineRule="auto"/>
        <w:jc w:val="both"/>
      </w:pPr>
      <w:r w:rsidRPr="00CD1F93">
        <w:t>Do przedszkola uczęszczają dzieci w wieku 3 – 6 lat.</w:t>
      </w:r>
    </w:p>
    <w:p w:rsidR="0039681F" w:rsidRPr="00CD1F93" w:rsidRDefault="0039681F" w:rsidP="00847CD8">
      <w:pPr>
        <w:pStyle w:val="NormalnyWeb"/>
        <w:numPr>
          <w:ilvl w:val="0"/>
          <w:numId w:val="209"/>
        </w:numPr>
        <w:autoSpaceDN/>
        <w:spacing w:before="0" w:after="0" w:line="276" w:lineRule="auto"/>
        <w:jc w:val="both"/>
      </w:pPr>
      <w:r w:rsidRPr="00CD1F93">
        <w:t>Na wniosek rodziców (prawnych opiekunów) w przedszkolu mogą być prowadzone   zajęcia dodatkowe pod warunkiem ponoszenia kosztów tych zajęć przez rodziców.</w:t>
      </w:r>
      <w:r w:rsidRPr="00CD1F93">
        <w:rPr>
          <w:strike/>
        </w:rPr>
        <w:t xml:space="preserve"> </w:t>
      </w:r>
      <w:r w:rsidRPr="00CD1F93">
        <w:t>Zajęcia te są organizowane po zrealizowaniu podstawy programowej.</w:t>
      </w:r>
    </w:p>
    <w:p w:rsidR="0039681F" w:rsidRPr="00CD1F93" w:rsidRDefault="0039681F" w:rsidP="00847CD8">
      <w:pPr>
        <w:pStyle w:val="NormalnyWeb"/>
        <w:numPr>
          <w:ilvl w:val="0"/>
          <w:numId w:val="209"/>
        </w:numPr>
        <w:autoSpaceDN/>
        <w:spacing w:before="0" w:after="0" w:line="276" w:lineRule="auto"/>
        <w:jc w:val="both"/>
      </w:pPr>
      <w:r w:rsidRPr="00CD1F93">
        <w:t xml:space="preserve">Warunki realizacji podstawy programowej są określone w odrębnych przepisach. </w:t>
      </w:r>
    </w:p>
    <w:p w:rsidR="0039681F" w:rsidRPr="00CD1F93" w:rsidRDefault="0039681F" w:rsidP="00847CD8">
      <w:pPr>
        <w:pStyle w:val="NormalnyWeb"/>
        <w:numPr>
          <w:ilvl w:val="0"/>
          <w:numId w:val="209"/>
        </w:numPr>
        <w:spacing w:before="0" w:after="0" w:line="276" w:lineRule="auto"/>
        <w:jc w:val="both"/>
      </w:pPr>
      <w:r w:rsidRPr="00CD1F93">
        <w:t>Dyrektor powierza każdy oddział opiece:</w:t>
      </w:r>
    </w:p>
    <w:p w:rsidR="0039681F" w:rsidRPr="00CD1F93" w:rsidRDefault="0039681F" w:rsidP="00847CD8">
      <w:pPr>
        <w:pStyle w:val="NormalnyWeb"/>
        <w:numPr>
          <w:ilvl w:val="1"/>
          <w:numId w:val="229"/>
        </w:numPr>
        <w:spacing w:before="0" w:after="0" w:line="276" w:lineRule="auto"/>
        <w:jc w:val="both"/>
      </w:pPr>
      <w:r w:rsidRPr="00CD1F93">
        <w:t>jednego nauczyciela w przypadku pięciogodzinnego czasu pracy oddziału,</w:t>
      </w:r>
    </w:p>
    <w:p w:rsidR="0039681F" w:rsidRPr="00CD1F93" w:rsidRDefault="0039681F" w:rsidP="00847CD8">
      <w:pPr>
        <w:pStyle w:val="NormalnyWeb"/>
        <w:numPr>
          <w:ilvl w:val="1"/>
          <w:numId w:val="229"/>
        </w:numPr>
        <w:spacing w:before="0" w:after="0" w:line="276" w:lineRule="auto"/>
        <w:jc w:val="both"/>
      </w:pPr>
      <w:r w:rsidRPr="00CD1F93">
        <w:t>dwóch lub trzech nauczycieli w przypadku dziesięciogodzinnego czasu pracy   oddziału.</w:t>
      </w:r>
    </w:p>
    <w:p w:rsidR="0039681F" w:rsidRPr="00CD1F93" w:rsidRDefault="0039681F" w:rsidP="00847CD8">
      <w:pPr>
        <w:pStyle w:val="NormalnyWeb"/>
        <w:numPr>
          <w:ilvl w:val="0"/>
          <w:numId w:val="209"/>
        </w:numPr>
        <w:spacing w:before="0" w:after="0" w:line="276" w:lineRule="auto"/>
        <w:jc w:val="both"/>
      </w:pPr>
      <w:r w:rsidRPr="00CD1F93">
        <w:t>Przedszkole funkcjonuje przez cały rok szkolny, z wyjątkiem przerw ustalonych                               w porozumieniu z organem prowadzącym.</w:t>
      </w:r>
    </w:p>
    <w:p w:rsidR="0039681F" w:rsidRPr="00CD1F93" w:rsidRDefault="0039681F" w:rsidP="00847CD8">
      <w:pPr>
        <w:pStyle w:val="NormalnyWeb"/>
        <w:numPr>
          <w:ilvl w:val="0"/>
          <w:numId w:val="209"/>
        </w:numPr>
        <w:tabs>
          <w:tab w:val="left" w:pos="851"/>
        </w:tabs>
        <w:spacing w:before="0" w:after="0" w:line="276" w:lineRule="auto"/>
        <w:jc w:val="both"/>
      </w:pPr>
      <w:r w:rsidRPr="00CD1F93">
        <w:t>W miarę możliwości w przedszkolu ogólnodostępnym za zgodą organu prowadzącego, można zatrudnić specjalistów wspierających</w:t>
      </w:r>
      <w:r w:rsidR="00592819">
        <w:t xml:space="preserve"> pracę nauczycieli  </w:t>
      </w:r>
      <w:r w:rsidRPr="00CD1F93">
        <w:t>w zakresie wyrównywania deficytów rozwojowych dzieci.</w:t>
      </w:r>
    </w:p>
    <w:p w:rsidR="0039681F" w:rsidRPr="00CD1F93" w:rsidRDefault="0039681F" w:rsidP="00847CD8">
      <w:pPr>
        <w:pStyle w:val="NormalnyWeb"/>
        <w:numPr>
          <w:ilvl w:val="0"/>
          <w:numId w:val="209"/>
        </w:numPr>
        <w:tabs>
          <w:tab w:val="left" w:pos="851"/>
        </w:tabs>
        <w:spacing w:before="0" w:after="0" w:line="276" w:lineRule="auto"/>
        <w:jc w:val="both"/>
      </w:pPr>
      <w:r w:rsidRPr="00CD1F93">
        <w:t>Na podstawie ramowego rozkładu dnia nauczyciele, którym powierzono opiekę nad danym oddziałem, ustalają dla tego oddziału szczegółowy rozkład dnia.</w:t>
      </w:r>
    </w:p>
    <w:p w:rsidR="0039681F" w:rsidRPr="00CD1F93" w:rsidRDefault="0039681F" w:rsidP="00847CD8">
      <w:pPr>
        <w:pStyle w:val="NormalnyWeb"/>
        <w:numPr>
          <w:ilvl w:val="0"/>
          <w:numId w:val="209"/>
        </w:numPr>
        <w:tabs>
          <w:tab w:val="left" w:pos="851"/>
        </w:tabs>
        <w:spacing w:before="0" w:after="0" w:line="276" w:lineRule="auto"/>
        <w:jc w:val="both"/>
      </w:pPr>
      <w:r w:rsidRPr="00CD1F93">
        <w:t>Czas pracy przedszkola może ulec zmianie w zależności od potrzeb środowiska.</w:t>
      </w:r>
    </w:p>
    <w:p w:rsidR="0039681F" w:rsidRPr="00CD1F93" w:rsidRDefault="0039681F" w:rsidP="00847CD8">
      <w:pPr>
        <w:pStyle w:val="NormalnyWeb"/>
        <w:numPr>
          <w:ilvl w:val="0"/>
          <w:numId w:val="209"/>
        </w:numPr>
        <w:tabs>
          <w:tab w:val="left" w:pos="851"/>
        </w:tabs>
        <w:spacing w:before="0" w:after="0" w:line="276" w:lineRule="auto"/>
        <w:jc w:val="both"/>
      </w:pPr>
      <w:r w:rsidRPr="00CD1F93">
        <w:t>W okresie zmniejszonej frekwencji, w czasie przerw świątecznych i ferii dopuszcza się ograniczenie liczby oddziałów.</w:t>
      </w:r>
    </w:p>
    <w:p w:rsidR="0039681F" w:rsidRPr="00CD1F93" w:rsidRDefault="0039681F" w:rsidP="00847CD8">
      <w:pPr>
        <w:pStyle w:val="NormalnyWeb"/>
        <w:numPr>
          <w:ilvl w:val="0"/>
          <w:numId w:val="209"/>
        </w:numPr>
        <w:tabs>
          <w:tab w:val="left" w:pos="851"/>
        </w:tabs>
        <w:spacing w:before="0" w:after="0" w:line="276" w:lineRule="auto"/>
        <w:jc w:val="both"/>
      </w:pPr>
      <w:r w:rsidRPr="00CD1F93">
        <w:t>Zmiany organizacji przedszkola (przekształcenie, likwidacja) dokonuje organ prowadzący, z końcem roku szkolnego, który zobowiązany jest co najmniej  6 miesięcy przed terminem podjętych działań zawiadomić o zamiarze i przyczynach przekształcenia, likwidacji rodziców i Świętokrzyskiego Kuratora Oświaty.</w:t>
      </w:r>
    </w:p>
    <w:p w:rsidR="00CD1F93" w:rsidRDefault="00CD1F93" w:rsidP="00736920">
      <w:pPr>
        <w:pStyle w:val="NormalnyWeb"/>
        <w:spacing w:before="0" w:after="0" w:line="276" w:lineRule="auto"/>
        <w:ind w:left="567" w:hanging="567"/>
        <w:jc w:val="center"/>
        <w:rPr>
          <w:b/>
          <w:bCs/>
        </w:rPr>
      </w:pPr>
    </w:p>
    <w:p w:rsidR="0039681F" w:rsidRDefault="0039681F" w:rsidP="00736920">
      <w:pPr>
        <w:pStyle w:val="NormalnyWeb"/>
        <w:spacing w:before="0" w:after="0" w:line="276" w:lineRule="auto"/>
        <w:ind w:left="567" w:hanging="567"/>
        <w:jc w:val="center"/>
        <w:rPr>
          <w:b/>
          <w:bCs/>
        </w:rPr>
      </w:pPr>
      <w:r w:rsidRPr="00CD1F93">
        <w:rPr>
          <w:b/>
          <w:bCs/>
        </w:rPr>
        <w:lastRenderedPageBreak/>
        <w:t>§</w:t>
      </w:r>
      <w:r w:rsidR="00ED6219">
        <w:rPr>
          <w:b/>
          <w:bCs/>
        </w:rPr>
        <w:t xml:space="preserve"> </w:t>
      </w:r>
      <w:r w:rsidRPr="00CD1F93">
        <w:rPr>
          <w:b/>
          <w:bCs/>
        </w:rPr>
        <w:t>2</w:t>
      </w:r>
      <w:r w:rsidR="002C452A">
        <w:rPr>
          <w:b/>
          <w:bCs/>
        </w:rPr>
        <w:t>6</w:t>
      </w:r>
    </w:p>
    <w:p w:rsidR="00CD1F93" w:rsidRPr="00CD1F93" w:rsidRDefault="00CD1F93" w:rsidP="00736920">
      <w:pPr>
        <w:pStyle w:val="NormalnyWeb"/>
        <w:spacing w:before="0" w:after="0" w:line="276" w:lineRule="auto"/>
        <w:ind w:left="567" w:hanging="567"/>
        <w:jc w:val="center"/>
        <w:rPr>
          <w:b/>
          <w:bCs/>
        </w:rPr>
      </w:pPr>
    </w:p>
    <w:p w:rsidR="0039681F" w:rsidRPr="00CD1F93" w:rsidRDefault="0039681F" w:rsidP="00ED6219">
      <w:pPr>
        <w:pStyle w:val="NormalnyWeb"/>
        <w:spacing w:before="0" w:after="0" w:line="276" w:lineRule="auto"/>
        <w:ind w:left="426" w:hanging="852"/>
        <w:jc w:val="both"/>
      </w:pPr>
      <w:r w:rsidRPr="00CD1F93">
        <w:rPr>
          <w:bCs/>
        </w:rPr>
        <w:t xml:space="preserve">        1.</w:t>
      </w:r>
      <w:r w:rsidRPr="00CD1F93">
        <w:rPr>
          <w:b/>
          <w:bCs/>
        </w:rPr>
        <w:t xml:space="preserve"> </w:t>
      </w:r>
      <w:r w:rsidRPr="00CD1F93">
        <w:t>Korzystanie z przedszkola ma charakter odpłatny, z zastrzeżeniem bezpłatnego nauczania</w:t>
      </w:r>
      <w:r w:rsidR="00592819">
        <w:t xml:space="preserve">                          </w:t>
      </w:r>
      <w:r w:rsidRPr="00CD1F93">
        <w:t xml:space="preserve"> i wychowania w zakresie podstawy programowej wychowania przedszkolnego.</w:t>
      </w:r>
    </w:p>
    <w:p w:rsidR="0039681F" w:rsidRPr="00CD1F93" w:rsidRDefault="0039681F" w:rsidP="00847CD8">
      <w:pPr>
        <w:pStyle w:val="NormalnyWeb"/>
        <w:numPr>
          <w:ilvl w:val="0"/>
          <w:numId w:val="39"/>
        </w:numPr>
        <w:autoSpaceDN/>
        <w:spacing w:before="0" w:after="0" w:line="276" w:lineRule="auto"/>
        <w:jc w:val="both"/>
      </w:pPr>
      <w:r w:rsidRPr="00CD1F93">
        <w:t>Zasady odpłatności za korzystanie z wyżywienia dzieci i pracowników ustala dyrektor Zespołu</w:t>
      </w:r>
      <w:r w:rsidRPr="00CD1F93">
        <w:rPr>
          <w:color w:val="0070C0"/>
        </w:rPr>
        <w:t xml:space="preserve"> </w:t>
      </w:r>
      <w:r w:rsidRPr="00CD1F93">
        <w:t>w porozumieniu z organem prowadzącym w wydanym, odrębnie na każdy rok szkolny, zarządzeniu.</w:t>
      </w:r>
    </w:p>
    <w:p w:rsidR="0039681F" w:rsidRPr="00CD1F93" w:rsidRDefault="0039681F" w:rsidP="00847CD8">
      <w:pPr>
        <w:pStyle w:val="NormalnyWeb"/>
        <w:numPr>
          <w:ilvl w:val="0"/>
          <w:numId w:val="39"/>
        </w:numPr>
        <w:autoSpaceDN/>
        <w:spacing w:before="0" w:after="0" w:line="276" w:lineRule="auto"/>
        <w:jc w:val="both"/>
      </w:pPr>
      <w:r w:rsidRPr="00CD1F93">
        <w:t xml:space="preserve">W przedszkolu  zapewnia się bezpłatne nauczanie, wychowanie i opiekę w czasie </w:t>
      </w:r>
      <w:r w:rsidRPr="00CD1F93">
        <w:br/>
        <w:t>5 godzin podstawy programowej dziennie.</w:t>
      </w:r>
    </w:p>
    <w:p w:rsidR="0039681F" w:rsidRPr="00CD1F93" w:rsidRDefault="0039681F" w:rsidP="00847CD8">
      <w:pPr>
        <w:pStyle w:val="NormalnyWeb"/>
        <w:numPr>
          <w:ilvl w:val="0"/>
          <w:numId w:val="39"/>
        </w:numPr>
        <w:autoSpaceDN/>
        <w:spacing w:before="0" w:after="0" w:line="276" w:lineRule="auto"/>
        <w:jc w:val="both"/>
      </w:pPr>
      <w:r w:rsidRPr="00CD1F93">
        <w:t>Za każdą rozpoczętą godzinę pobytu dziecka w przedszkolu opłata wynosi 1 zł, poza godzinami przeznaczonymi na realizację podstawy programowej i dziećmi realizującymi roczne przygotowanie przedszkolne.</w:t>
      </w:r>
    </w:p>
    <w:p w:rsidR="0039681F" w:rsidRPr="00CD1F93" w:rsidRDefault="0039681F" w:rsidP="00847CD8">
      <w:pPr>
        <w:pStyle w:val="NormalnyWeb"/>
        <w:numPr>
          <w:ilvl w:val="0"/>
          <w:numId w:val="39"/>
        </w:numPr>
        <w:autoSpaceDN/>
        <w:spacing w:before="0" w:after="0" w:line="276" w:lineRule="auto"/>
        <w:jc w:val="both"/>
      </w:pPr>
      <w:r w:rsidRPr="00CD1F93">
        <w:t>Opłaty, o których mowa w punkcie 4  nie obejmują kosztów wyżywienia uregulowanego oddzielnie oraz kosztów zajęć dodatkowych organizowanych przez placówkę na życzenie rodziców.</w:t>
      </w:r>
    </w:p>
    <w:p w:rsidR="0039681F" w:rsidRPr="00CD1F93" w:rsidRDefault="0039681F" w:rsidP="00847CD8">
      <w:pPr>
        <w:pStyle w:val="NormalnyWeb"/>
        <w:numPr>
          <w:ilvl w:val="0"/>
          <w:numId w:val="39"/>
        </w:numPr>
        <w:autoSpaceDN/>
        <w:spacing w:before="0" w:after="0" w:line="276" w:lineRule="auto"/>
        <w:jc w:val="both"/>
      </w:pPr>
      <w:r w:rsidRPr="00CD1F93">
        <w:t>Stawkę dzienną żywienia ustala dyrektor Zespołu w porozumieniu z organem prowadzącym.</w:t>
      </w:r>
    </w:p>
    <w:p w:rsidR="0039681F" w:rsidRPr="00CD1F93" w:rsidRDefault="0039681F" w:rsidP="00847CD8">
      <w:pPr>
        <w:pStyle w:val="NormalnyWeb"/>
        <w:numPr>
          <w:ilvl w:val="0"/>
          <w:numId w:val="39"/>
        </w:numPr>
        <w:autoSpaceDN/>
        <w:spacing w:before="0" w:after="0" w:line="276" w:lineRule="auto"/>
        <w:jc w:val="both"/>
      </w:pPr>
      <w:r w:rsidRPr="00CD1F93">
        <w:t xml:space="preserve">W przypadku nieobecności dziecka w przedszkolu zwrotowi podlega dzienna stawka żywieniowa za każdy dzień nieobecności pod warunkiem zgłoszenia nieobecności dziecka do sekretariatu zespołu. </w:t>
      </w:r>
    </w:p>
    <w:p w:rsidR="0039681F" w:rsidRPr="00CD1F93" w:rsidRDefault="0039681F" w:rsidP="00847CD8">
      <w:pPr>
        <w:pStyle w:val="NormalnyWeb"/>
        <w:numPr>
          <w:ilvl w:val="0"/>
          <w:numId w:val="39"/>
        </w:numPr>
        <w:autoSpaceDN/>
        <w:spacing w:before="0" w:after="0" w:line="276" w:lineRule="auto"/>
        <w:jc w:val="both"/>
      </w:pPr>
      <w:r w:rsidRPr="00CD1F93">
        <w:t xml:space="preserve">Zwrot opłaty następuje w formie odpisu należności za korzystanie z przedszkola do  15 dnia następnego miesiąca. </w:t>
      </w:r>
    </w:p>
    <w:p w:rsidR="0039681F" w:rsidRPr="00CD1F93" w:rsidRDefault="0039681F" w:rsidP="00847CD8">
      <w:pPr>
        <w:pStyle w:val="NormalnyWeb"/>
        <w:numPr>
          <w:ilvl w:val="0"/>
          <w:numId w:val="39"/>
        </w:numPr>
        <w:autoSpaceDN/>
        <w:spacing w:before="0" w:after="0" w:line="276" w:lineRule="auto"/>
        <w:jc w:val="both"/>
      </w:pPr>
      <w:r w:rsidRPr="00CD1F93">
        <w:t xml:space="preserve">Opłata za pobyt dziecka w przedszkolu przyjmowana jest przez wychowawców poszczególnych grup. </w:t>
      </w:r>
    </w:p>
    <w:p w:rsidR="0039681F" w:rsidRPr="00CD1F93" w:rsidRDefault="0039681F" w:rsidP="00847CD8">
      <w:pPr>
        <w:pStyle w:val="NormalnyWeb"/>
        <w:numPr>
          <w:ilvl w:val="0"/>
          <w:numId w:val="39"/>
        </w:numPr>
        <w:autoSpaceDN/>
        <w:spacing w:before="0" w:after="0" w:line="276" w:lineRule="auto"/>
        <w:jc w:val="both"/>
      </w:pPr>
      <w:r w:rsidRPr="00CD1F93">
        <w:t xml:space="preserve">Opłata za wyżywienie przyjmowana jest przez intendenta przedszkola w terminie do                      15 każdego miesiąca.  </w:t>
      </w:r>
    </w:p>
    <w:p w:rsidR="0039681F" w:rsidRPr="00CD1F93" w:rsidRDefault="0039681F" w:rsidP="00847CD8">
      <w:pPr>
        <w:pStyle w:val="NormalnyWeb"/>
        <w:numPr>
          <w:ilvl w:val="0"/>
          <w:numId w:val="39"/>
        </w:numPr>
        <w:autoSpaceDN/>
        <w:spacing w:before="0" w:after="0" w:line="276" w:lineRule="auto"/>
        <w:jc w:val="both"/>
      </w:pPr>
      <w:r w:rsidRPr="00CD1F93">
        <w:t>Sposób egzekwowania zaległych należności za pobyt dziecka w przedszkolu regulują odrębne przepisy i procedury.</w:t>
      </w:r>
    </w:p>
    <w:p w:rsidR="0039681F" w:rsidRDefault="0039681F" w:rsidP="00736920">
      <w:pPr>
        <w:pStyle w:val="NormalnyWeb"/>
        <w:spacing w:before="0" w:after="0" w:line="276" w:lineRule="auto"/>
        <w:jc w:val="center"/>
        <w:rPr>
          <w:b/>
          <w:bCs/>
        </w:rPr>
      </w:pPr>
      <w:r w:rsidRPr="00CD1F93">
        <w:rPr>
          <w:b/>
          <w:bCs/>
        </w:rPr>
        <w:t>§ 2</w:t>
      </w:r>
      <w:r w:rsidR="002C452A">
        <w:rPr>
          <w:b/>
          <w:bCs/>
        </w:rPr>
        <w:t>7</w:t>
      </w:r>
    </w:p>
    <w:p w:rsidR="00CD1F93" w:rsidRPr="00CD1F93" w:rsidRDefault="00CD1F93" w:rsidP="00736920">
      <w:pPr>
        <w:pStyle w:val="NormalnyWeb"/>
        <w:spacing w:before="0" w:after="0" w:line="276" w:lineRule="auto"/>
        <w:jc w:val="center"/>
        <w:rPr>
          <w:b/>
          <w:bCs/>
        </w:rPr>
      </w:pPr>
    </w:p>
    <w:p w:rsidR="0039681F" w:rsidRPr="00CD1F93" w:rsidRDefault="0039681F" w:rsidP="00847CD8">
      <w:pPr>
        <w:pStyle w:val="NormalnyWeb"/>
        <w:numPr>
          <w:ilvl w:val="0"/>
          <w:numId w:val="230"/>
        </w:numPr>
        <w:spacing w:before="0" w:after="0" w:line="276" w:lineRule="auto"/>
        <w:jc w:val="both"/>
      </w:pPr>
      <w:r w:rsidRPr="00CD1F93">
        <w:t>Do realizacji celów statutowych przedszkole posiada:</w:t>
      </w:r>
    </w:p>
    <w:p w:rsidR="0039681F" w:rsidRPr="00CD1F93" w:rsidRDefault="0039681F" w:rsidP="00847CD8">
      <w:pPr>
        <w:pStyle w:val="NormalnyWeb"/>
        <w:numPr>
          <w:ilvl w:val="0"/>
          <w:numId w:val="188"/>
        </w:numPr>
        <w:autoSpaceDN/>
        <w:spacing w:before="0" w:after="0" w:line="276" w:lineRule="auto"/>
        <w:ind w:left="851"/>
        <w:jc w:val="both"/>
      </w:pPr>
      <w:r w:rsidRPr="00CD1F93">
        <w:t xml:space="preserve"> sale zajęć dla poszczególnych oddziałów,</w:t>
      </w:r>
    </w:p>
    <w:p w:rsidR="0039681F" w:rsidRPr="00CD1F93" w:rsidRDefault="0039681F" w:rsidP="00847CD8">
      <w:pPr>
        <w:pStyle w:val="NormalnyWeb"/>
        <w:numPr>
          <w:ilvl w:val="0"/>
          <w:numId w:val="188"/>
        </w:numPr>
        <w:autoSpaceDN/>
        <w:spacing w:before="0" w:after="0" w:line="276" w:lineRule="auto"/>
        <w:ind w:left="851"/>
        <w:jc w:val="both"/>
      </w:pPr>
      <w:r w:rsidRPr="00CD1F93">
        <w:t xml:space="preserve"> pomieszczenia sanitarne, </w:t>
      </w:r>
    </w:p>
    <w:p w:rsidR="0039681F" w:rsidRPr="00CD1F93" w:rsidRDefault="0039681F" w:rsidP="00847CD8">
      <w:pPr>
        <w:pStyle w:val="NormalnyWeb"/>
        <w:numPr>
          <w:ilvl w:val="0"/>
          <w:numId w:val="188"/>
        </w:numPr>
        <w:autoSpaceDN/>
        <w:spacing w:before="0" w:after="0" w:line="276" w:lineRule="auto"/>
        <w:ind w:left="851"/>
        <w:jc w:val="both"/>
      </w:pPr>
      <w:r w:rsidRPr="00CD1F93">
        <w:t xml:space="preserve"> pomieszczenia administracyjno – gospodarcze,</w:t>
      </w:r>
    </w:p>
    <w:p w:rsidR="0039681F" w:rsidRPr="00CD1F93" w:rsidRDefault="0039681F" w:rsidP="00847CD8">
      <w:pPr>
        <w:pStyle w:val="NormalnyWeb"/>
        <w:numPr>
          <w:ilvl w:val="0"/>
          <w:numId w:val="188"/>
        </w:numPr>
        <w:autoSpaceDN/>
        <w:spacing w:before="0" w:after="0" w:line="276" w:lineRule="auto"/>
        <w:ind w:left="851"/>
        <w:jc w:val="both"/>
      </w:pPr>
      <w:r w:rsidRPr="00CD1F93">
        <w:t xml:space="preserve"> szatnię dla dzieci i personelu,</w:t>
      </w:r>
    </w:p>
    <w:p w:rsidR="0039681F" w:rsidRPr="00CD1F93" w:rsidRDefault="0039681F" w:rsidP="00847CD8">
      <w:pPr>
        <w:pStyle w:val="NormalnyWeb"/>
        <w:numPr>
          <w:ilvl w:val="0"/>
          <w:numId w:val="188"/>
        </w:numPr>
        <w:autoSpaceDN/>
        <w:spacing w:before="0" w:after="0" w:line="276" w:lineRule="auto"/>
        <w:ind w:left="851"/>
        <w:jc w:val="both"/>
      </w:pPr>
      <w:r w:rsidRPr="00CD1F93">
        <w:t xml:space="preserve"> pokój nauczycielski.</w:t>
      </w:r>
    </w:p>
    <w:p w:rsidR="0039681F" w:rsidRDefault="0039681F" w:rsidP="00736920">
      <w:pPr>
        <w:pStyle w:val="NormalnyWeb"/>
        <w:spacing w:before="0" w:after="0" w:line="276" w:lineRule="auto"/>
        <w:jc w:val="center"/>
        <w:rPr>
          <w:b/>
          <w:bCs/>
        </w:rPr>
      </w:pPr>
      <w:r w:rsidRPr="00CD1F93">
        <w:rPr>
          <w:b/>
          <w:bCs/>
        </w:rPr>
        <w:t xml:space="preserve">§ </w:t>
      </w:r>
      <w:r w:rsidR="002C452A">
        <w:rPr>
          <w:b/>
          <w:bCs/>
        </w:rPr>
        <w:t>28</w:t>
      </w:r>
    </w:p>
    <w:p w:rsidR="00CD1F93" w:rsidRPr="00CD1F93" w:rsidRDefault="00CD1F93" w:rsidP="00736920">
      <w:pPr>
        <w:pStyle w:val="NormalnyWeb"/>
        <w:spacing w:before="0" w:after="0" w:line="276" w:lineRule="auto"/>
        <w:jc w:val="center"/>
      </w:pPr>
    </w:p>
    <w:p w:rsidR="0039681F" w:rsidRPr="00CD1F93" w:rsidRDefault="0039681F" w:rsidP="00847CD8">
      <w:pPr>
        <w:pStyle w:val="NormalnyWeb"/>
        <w:numPr>
          <w:ilvl w:val="0"/>
          <w:numId w:val="33"/>
        </w:numPr>
        <w:spacing w:before="0" w:after="0" w:line="276" w:lineRule="auto"/>
        <w:ind w:left="360"/>
        <w:jc w:val="both"/>
      </w:pPr>
      <w:r w:rsidRPr="00CD1F93">
        <w:t>Przedszkole czynne jest 10 godzin dziennie (6.30 – 16.30).</w:t>
      </w:r>
    </w:p>
    <w:p w:rsidR="0039681F" w:rsidRPr="00CD1F93" w:rsidRDefault="0039681F" w:rsidP="00847CD8">
      <w:pPr>
        <w:pStyle w:val="NormalnyWeb"/>
        <w:numPr>
          <w:ilvl w:val="0"/>
          <w:numId w:val="33"/>
        </w:numPr>
        <w:autoSpaceDN/>
        <w:spacing w:before="0" w:after="0" w:line="276" w:lineRule="auto"/>
        <w:ind w:left="360"/>
        <w:jc w:val="both"/>
      </w:pPr>
      <w:r w:rsidRPr="00CD1F93">
        <w:t>Przerwę wakacyjną w wymiarze jednego miesiąca określa projekt organizacyjny zatwierdzony przez organ prowadzący.</w:t>
      </w:r>
    </w:p>
    <w:p w:rsidR="0039681F" w:rsidRPr="00CD1F93" w:rsidRDefault="0039681F" w:rsidP="00847CD8">
      <w:pPr>
        <w:pStyle w:val="NormalnyWeb"/>
        <w:numPr>
          <w:ilvl w:val="0"/>
          <w:numId w:val="33"/>
        </w:numPr>
        <w:autoSpaceDN/>
        <w:spacing w:before="0" w:after="0" w:line="276" w:lineRule="auto"/>
        <w:ind w:left="360"/>
        <w:jc w:val="both"/>
      </w:pPr>
      <w:r w:rsidRPr="00CD1F93">
        <w:t xml:space="preserve">Informację o przerwie wakacyjnej w danym roku szkolnym dyrektor Zespołu podaje do wiadomości rodziców do końca marca (w celu dostosowania urlopów wypoczynkowych </w:t>
      </w:r>
      <w:r w:rsidRPr="00CD1F93">
        <w:lastRenderedPageBreak/>
        <w:t>rodziców) w formie ogłoszenia na tablicy dla rodziców oraz na stronie internetowej placówki.</w:t>
      </w:r>
    </w:p>
    <w:p w:rsidR="0039681F" w:rsidRPr="00CD1F93" w:rsidRDefault="0039681F" w:rsidP="00847CD8">
      <w:pPr>
        <w:pStyle w:val="NormalnyWeb"/>
        <w:numPr>
          <w:ilvl w:val="0"/>
          <w:numId w:val="33"/>
        </w:numPr>
        <w:autoSpaceDN/>
        <w:spacing w:before="0" w:after="0" w:line="276" w:lineRule="auto"/>
        <w:ind w:left="360"/>
        <w:jc w:val="both"/>
      </w:pPr>
      <w:r w:rsidRPr="00CD1F93">
        <w:t>Tryb zatrudniania oraz warunki pracy poszczególnych pracowników określają odrębne przepisy.</w:t>
      </w:r>
    </w:p>
    <w:p w:rsidR="0039681F" w:rsidRPr="00CD1F93" w:rsidRDefault="0039681F" w:rsidP="00847CD8">
      <w:pPr>
        <w:pStyle w:val="NormalnyWeb"/>
        <w:numPr>
          <w:ilvl w:val="0"/>
          <w:numId w:val="33"/>
        </w:numPr>
        <w:autoSpaceDN/>
        <w:spacing w:before="0" w:after="0" w:line="276" w:lineRule="auto"/>
        <w:ind w:left="360"/>
        <w:jc w:val="both"/>
      </w:pPr>
      <w:r w:rsidRPr="00CD1F93">
        <w:t>Dyrektor Zespołu ustala poszczególnym pracownikom ich zakresy czynności. Szczegółowy zakres obowiązków znajduje się w aktach osobowych pracowników.</w:t>
      </w:r>
    </w:p>
    <w:p w:rsidR="0039681F" w:rsidRPr="00CD1F93" w:rsidRDefault="0039681F" w:rsidP="0059191A">
      <w:pPr>
        <w:pStyle w:val="NormalnyWeb"/>
        <w:autoSpaceDN/>
        <w:spacing w:before="0" w:after="0" w:line="276" w:lineRule="auto"/>
        <w:ind w:left="360"/>
        <w:jc w:val="both"/>
        <w:rPr>
          <w:strike/>
        </w:rPr>
      </w:pPr>
    </w:p>
    <w:p w:rsidR="0030664D" w:rsidRDefault="002C452A" w:rsidP="00736920">
      <w:pPr>
        <w:spacing w:after="0"/>
        <w:ind w:left="567" w:hanging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29</w:t>
      </w:r>
    </w:p>
    <w:p w:rsidR="00CD1F93" w:rsidRPr="00E521DF" w:rsidRDefault="00CD1F93" w:rsidP="00736920">
      <w:pPr>
        <w:spacing w:after="0"/>
        <w:ind w:left="567" w:hanging="567"/>
        <w:jc w:val="center"/>
        <w:rPr>
          <w:rFonts w:ascii="Times New Roman" w:hAnsi="Times New Roman"/>
          <w:b/>
          <w:bCs/>
          <w:color w:val="000000"/>
          <w:sz w:val="18"/>
          <w:szCs w:val="24"/>
          <w:lang w:eastAsia="pl-PL"/>
        </w:rPr>
      </w:pPr>
    </w:p>
    <w:p w:rsidR="0039681F" w:rsidRPr="0059191A" w:rsidRDefault="0039681F" w:rsidP="00847CD8">
      <w:pPr>
        <w:pStyle w:val="Akapitzlist"/>
        <w:numPr>
          <w:ilvl w:val="0"/>
          <w:numId w:val="231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9191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Zespół może prowadzić innowacje i eksperymenty pedagogiczne na podstawie odrębnych przepisów. </w:t>
      </w:r>
    </w:p>
    <w:p w:rsidR="0039681F" w:rsidRPr="00E521DF" w:rsidRDefault="0039681F" w:rsidP="00736920">
      <w:pPr>
        <w:tabs>
          <w:tab w:val="left" w:pos="9072"/>
        </w:tabs>
        <w:spacing w:after="0"/>
        <w:jc w:val="both"/>
        <w:rPr>
          <w:rFonts w:ascii="Times New Roman" w:hAnsi="Times New Roman"/>
          <w:sz w:val="20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196CE3" w:rsidRPr="00CD1F93" w:rsidRDefault="00842705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8</w:t>
      </w:r>
      <w:r w:rsidR="0039681F" w:rsidRPr="00CD1F93">
        <w:rPr>
          <w:rFonts w:ascii="Times New Roman" w:hAnsi="Times New Roman"/>
          <w:b/>
          <w:sz w:val="24"/>
          <w:szCs w:val="24"/>
        </w:rPr>
        <w:t xml:space="preserve"> </w:t>
      </w:r>
    </w:p>
    <w:p w:rsidR="00196CE3" w:rsidRPr="00CD1F93" w:rsidRDefault="0039681F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ORGANIZACJA POMOCY PSYCHOLOGICZNO-PEDAGOGICZNEJ</w:t>
      </w:r>
    </w:p>
    <w:p w:rsidR="00196CE3" w:rsidRPr="00E521DF" w:rsidRDefault="00196CE3" w:rsidP="00736920">
      <w:pPr>
        <w:tabs>
          <w:tab w:val="left" w:pos="5798"/>
        </w:tabs>
        <w:spacing w:after="0"/>
        <w:ind w:left="1353"/>
        <w:jc w:val="both"/>
        <w:rPr>
          <w:rFonts w:ascii="Times New Roman" w:hAnsi="Times New Roman"/>
          <w:b/>
          <w:sz w:val="20"/>
          <w:szCs w:val="24"/>
        </w:rPr>
      </w:pPr>
    </w:p>
    <w:p w:rsidR="0039681F" w:rsidRDefault="00D5560E" w:rsidP="00736920">
      <w:pPr>
        <w:widowControl w:val="0"/>
        <w:tabs>
          <w:tab w:val="left" w:pos="851"/>
        </w:tabs>
        <w:overflowPunct w:val="0"/>
        <w:autoSpaceDE w:val="0"/>
        <w:autoSpaceDN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§ </w:t>
      </w:r>
      <w:r w:rsidR="0039681F" w:rsidRPr="00CD1F9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="002C452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0</w:t>
      </w:r>
    </w:p>
    <w:p w:rsidR="00CD1F93" w:rsidRPr="00CD1F93" w:rsidRDefault="00CD1F93" w:rsidP="00736920">
      <w:pPr>
        <w:widowControl w:val="0"/>
        <w:tabs>
          <w:tab w:val="left" w:pos="851"/>
        </w:tabs>
        <w:overflowPunct w:val="0"/>
        <w:autoSpaceDE w:val="0"/>
        <w:autoSpaceDN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196CE3" w:rsidRPr="00C0182B" w:rsidRDefault="007914BC" w:rsidP="00847CD8">
      <w:pPr>
        <w:pStyle w:val="Akapitzlist"/>
        <w:widowControl w:val="0"/>
        <w:numPr>
          <w:ilvl w:val="0"/>
          <w:numId w:val="232"/>
        </w:numPr>
        <w:tabs>
          <w:tab w:val="left" w:pos="851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182B">
        <w:rPr>
          <w:rFonts w:ascii="Times New Roman" w:eastAsia="Times New Roman" w:hAnsi="Times New Roman"/>
          <w:bCs/>
          <w:sz w:val="24"/>
          <w:szCs w:val="24"/>
          <w:lang w:eastAsia="ar-SA"/>
        </w:rPr>
        <w:t>Zespó</w:t>
      </w:r>
      <w:r w:rsidR="00AD00FE" w:rsidRPr="00C0182B">
        <w:rPr>
          <w:rFonts w:ascii="Times New Roman" w:eastAsia="Times New Roman" w:hAnsi="Times New Roman"/>
          <w:bCs/>
          <w:sz w:val="24"/>
          <w:szCs w:val="24"/>
          <w:lang w:eastAsia="ar-SA"/>
        </w:rPr>
        <w:t>ł</w:t>
      </w:r>
      <w:r w:rsidR="00196CE3" w:rsidRPr="00C0182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196CE3" w:rsidRPr="00C0182B">
        <w:rPr>
          <w:rFonts w:ascii="Times New Roman" w:hAnsi="Times New Roman"/>
          <w:bCs/>
          <w:sz w:val="24"/>
          <w:szCs w:val="24"/>
        </w:rPr>
        <w:t>udziela i organizuje pomoc psychologiczno-pedagogiczną na zasadach określonych w rozporządzeniu o pomocy psychologiczno-pedagogiczne</w:t>
      </w:r>
      <w:r w:rsidR="00A71B39" w:rsidRPr="00C0182B">
        <w:rPr>
          <w:rFonts w:ascii="Times New Roman" w:hAnsi="Times New Roman"/>
          <w:bCs/>
          <w:sz w:val="24"/>
          <w:szCs w:val="24"/>
        </w:rPr>
        <w:t xml:space="preserve">j. Pomoc udzielana jest uczniom, ich rodzicom </w:t>
      </w:r>
      <w:r w:rsidR="00196CE3" w:rsidRPr="00C0182B">
        <w:rPr>
          <w:rFonts w:ascii="Times New Roman" w:hAnsi="Times New Roman"/>
          <w:bCs/>
          <w:sz w:val="24"/>
          <w:szCs w:val="24"/>
        </w:rPr>
        <w:t>oraz nauczycielom.</w:t>
      </w:r>
      <w:r w:rsidR="00196CE3" w:rsidRPr="00C0182B">
        <w:rPr>
          <w:rFonts w:ascii="Times New Roman" w:hAnsi="Times New Roman"/>
          <w:sz w:val="24"/>
          <w:szCs w:val="24"/>
        </w:rPr>
        <w:t xml:space="preserve"> </w:t>
      </w:r>
    </w:p>
    <w:p w:rsidR="00196CE3" w:rsidRPr="00C0182B" w:rsidRDefault="00A71B39" w:rsidP="00847CD8">
      <w:pPr>
        <w:pStyle w:val="Akapitzlist"/>
        <w:numPr>
          <w:ilvl w:val="0"/>
          <w:numId w:val="232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182B">
        <w:rPr>
          <w:rFonts w:ascii="Times New Roman" w:eastAsia="Times New Roman" w:hAnsi="Times New Roman"/>
          <w:bCs/>
          <w:sz w:val="24"/>
          <w:szCs w:val="24"/>
        </w:rPr>
        <w:t>Pomoc psychologiczno-</w:t>
      </w:r>
      <w:r w:rsidR="00196CE3" w:rsidRPr="00C0182B">
        <w:rPr>
          <w:rFonts w:ascii="Times New Roman" w:eastAsia="Times New Roman" w:hAnsi="Times New Roman"/>
          <w:bCs/>
          <w:sz w:val="24"/>
          <w:szCs w:val="24"/>
        </w:rPr>
        <w:t>pedagogiczna udzielana uczniowi</w:t>
      </w:r>
      <w:r w:rsidRPr="00C0182B">
        <w:rPr>
          <w:rFonts w:ascii="Times New Roman" w:eastAsia="Times New Roman" w:hAnsi="Times New Roman"/>
          <w:bCs/>
          <w:sz w:val="24"/>
          <w:szCs w:val="24"/>
        </w:rPr>
        <w:t xml:space="preserve"> polega</w:t>
      </w:r>
      <w:r w:rsidR="00196CE3" w:rsidRPr="00C0182B">
        <w:rPr>
          <w:rFonts w:ascii="Times New Roman" w:eastAsia="Times New Roman" w:hAnsi="Times New Roman"/>
          <w:bCs/>
          <w:sz w:val="24"/>
          <w:szCs w:val="24"/>
        </w:rPr>
        <w:t xml:space="preserve"> na rozpoznawaniu </w:t>
      </w:r>
      <w:r w:rsidRPr="00C0182B">
        <w:rPr>
          <w:rFonts w:ascii="Times New Roman" w:eastAsia="Times New Roman" w:hAnsi="Times New Roman"/>
          <w:bCs/>
          <w:sz w:val="24"/>
          <w:szCs w:val="24"/>
        </w:rPr>
        <w:br/>
      </w:r>
      <w:r w:rsidR="00196CE3" w:rsidRPr="00C0182B">
        <w:rPr>
          <w:rFonts w:ascii="Times New Roman" w:eastAsia="Times New Roman" w:hAnsi="Times New Roman"/>
          <w:bCs/>
          <w:sz w:val="24"/>
          <w:szCs w:val="24"/>
        </w:rPr>
        <w:t>i zaspokajaniu indywidualnych potrzeb rozwojowych i edukacyjnych oraz rozpoznawaniu indywidualnych moż</w:t>
      </w:r>
      <w:r w:rsidRPr="00C0182B">
        <w:rPr>
          <w:rFonts w:ascii="Times New Roman" w:eastAsia="Times New Roman" w:hAnsi="Times New Roman"/>
          <w:bCs/>
          <w:sz w:val="24"/>
          <w:szCs w:val="24"/>
        </w:rPr>
        <w:t>liwości psychofizycznych ucznia</w:t>
      </w:r>
      <w:r w:rsidR="00196CE3" w:rsidRPr="00C0182B">
        <w:rPr>
          <w:rFonts w:ascii="Times New Roman" w:eastAsia="Times New Roman" w:hAnsi="Times New Roman"/>
          <w:bCs/>
          <w:sz w:val="24"/>
          <w:szCs w:val="24"/>
        </w:rPr>
        <w:t xml:space="preserve">, wynikających </w:t>
      </w:r>
      <w:r w:rsidR="0030664D" w:rsidRPr="00C0182B">
        <w:rPr>
          <w:rFonts w:ascii="Times New Roman" w:eastAsia="Times New Roman" w:hAnsi="Times New Roman"/>
          <w:bCs/>
          <w:sz w:val="24"/>
          <w:szCs w:val="24"/>
        </w:rPr>
        <w:br/>
      </w:r>
      <w:r w:rsidR="00196CE3" w:rsidRPr="00C0182B">
        <w:rPr>
          <w:rFonts w:ascii="Times New Roman" w:eastAsia="Times New Roman" w:hAnsi="Times New Roman"/>
          <w:bCs/>
          <w:sz w:val="24"/>
          <w:szCs w:val="24"/>
        </w:rPr>
        <w:t>w szczególności z:</w:t>
      </w:r>
    </w:p>
    <w:p w:rsidR="00196CE3" w:rsidRPr="00CD1F93" w:rsidRDefault="00196CE3" w:rsidP="00736920">
      <w:pPr>
        <w:spacing w:after="0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1)</w:t>
      </w:r>
      <w:r w:rsidR="00A71B39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="00542D6D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niepełnosprawności,</w:t>
      </w:r>
    </w:p>
    <w:p w:rsidR="00196CE3" w:rsidRPr="00CD1F93" w:rsidRDefault="00196CE3" w:rsidP="00736920">
      <w:pPr>
        <w:spacing w:after="0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2)</w:t>
      </w:r>
      <w:r w:rsidR="00A71B39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niedostosowania społecznego </w:t>
      </w:r>
      <w:r w:rsidR="00542D6D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lub zagrożenia niedostosowaniem,</w:t>
      </w:r>
    </w:p>
    <w:p w:rsidR="00196CE3" w:rsidRPr="00CD1F93" w:rsidRDefault="00196CE3" w:rsidP="00736920">
      <w:pPr>
        <w:spacing w:after="0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3)</w:t>
      </w:r>
      <w:r w:rsidR="00A71B39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szczególnych uzdo</w:t>
      </w:r>
      <w:r w:rsidR="00542D6D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lnień,</w:t>
      </w:r>
    </w:p>
    <w:p w:rsidR="00196CE3" w:rsidRPr="00CD1F93" w:rsidRDefault="00196CE3" w:rsidP="00736920">
      <w:pPr>
        <w:spacing w:after="0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4)</w:t>
      </w:r>
      <w:r w:rsidR="00A71B39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specyf</w:t>
      </w:r>
      <w:r w:rsidR="00542D6D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icznych trudności w uczeniu się,</w:t>
      </w:r>
    </w:p>
    <w:p w:rsidR="00196CE3" w:rsidRPr="00CD1F93" w:rsidRDefault="00196CE3" w:rsidP="00736920">
      <w:pPr>
        <w:spacing w:after="0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5)</w:t>
      </w:r>
      <w:r w:rsidR="00A71B39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="00542D6D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zaburzeń komunikacji językowej,</w:t>
      </w:r>
    </w:p>
    <w:p w:rsidR="00196CE3" w:rsidRPr="00CD1F93" w:rsidRDefault="00196CE3" w:rsidP="00736920">
      <w:pPr>
        <w:spacing w:after="0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6)</w:t>
      </w:r>
      <w:r w:rsidR="00A71B39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="00542D6D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choroby przewlekłej,</w:t>
      </w:r>
    </w:p>
    <w:p w:rsidR="00196CE3" w:rsidRPr="00CD1F93" w:rsidRDefault="00196CE3" w:rsidP="00736920">
      <w:pPr>
        <w:spacing w:after="0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7)</w:t>
      </w:r>
      <w:r w:rsidR="00A71B39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sytuacji</w:t>
      </w:r>
      <w:r w:rsidR="00542D6D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kryzysowych lub traumatycznych,</w:t>
      </w:r>
    </w:p>
    <w:p w:rsidR="00196CE3" w:rsidRPr="00CD1F93" w:rsidRDefault="00196CE3" w:rsidP="00736920">
      <w:pPr>
        <w:spacing w:after="0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8)</w:t>
      </w:r>
      <w:r w:rsidR="00A71B39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zaniedbań środowiskowych związanych z sytuacją bytową dziecka i jego rodziny, sposobem spędzania wolnego c</w:t>
      </w:r>
      <w:r w:rsidR="00542D6D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zasu, kontaktami środowiskowymi,</w:t>
      </w:r>
    </w:p>
    <w:p w:rsidR="00196CE3" w:rsidRPr="00CD1F93" w:rsidRDefault="00196CE3" w:rsidP="00736920">
      <w:pPr>
        <w:spacing w:after="0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9)</w:t>
      </w:r>
      <w:r w:rsidR="00A71B39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trudności adaptacyjnych związanych z różnicami kulturowymi lub ze zmianą środowiska edukacyjnego.</w:t>
      </w:r>
    </w:p>
    <w:p w:rsidR="00196CE3" w:rsidRPr="00C0182B" w:rsidRDefault="00A71B39" w:rsidP="005E6D64">
      <w:pPr>
        <w:pStyle w:val="Akapitzlist"/>
        <w:widowControl w:val="0"/>
        <w:numPr>
          <w:ilvl w:val="0"/>
          <w:numId w:val="232"/>
        </w:numPr>
        <w:tabs>
          <w:tab w:val="left" w:pos="426"/>
        </w:tabs>
        <w:overflowPunct w:val="0"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182B">
        <w:rPr>
          <w:rFonts w:ascii="Times New Roman" w:hAnsi="Times New Roman"/>
          <w:sz w:val="24"/>
          <w:szCs w:val="24"/>
        </w:rPr>
        <w:t xml:space="preserve">Uczniom </w:t>
      </w:r>
      <w:r w:rsidR="00196CE3" w:rsidRPr="00C0182B">
        <w:rPr>
          <w:rFonts w:ascii="Times New Roman" w:hAnsi="Times New Roman"/>
          <w:sz w:val="24"/>
          <w:szCs w:val="24"/>
        </w:rPr>
        <w:t>pomocy psychologiczno-pedagogicznej udzielają nauczyciele</w:t>
      </w:r>
      <w:r w:rsidRPr="00C0182B">
        <w:rPr>
          <w:rFonts w:ascii="Times New Roman" w:hAnsi="Times New Roman"/>
          <w:sz w:val="24"/>
          <w:szCs w:val="24"/>
        </w:rPr>
        <w:t xml:space="preserve"> </w:t>
      </w:r>
      <w:r w:rsidR="00196CE3" w:rsidRPr="00C0182B">
        <w:rPr>
          <w:rFonts w:ascii="Times New Roman" w:hAnsi="Times New Roman"/>
          <w:sz w:val="24"/>
          <w:szCs w:val="24"/>
        </w:rPr>
        <w:t xml:space="preserve">oraz specjaliści </w:t>
      </w:r>
      <w:r w:rsidR="005E6D64">
        <w:rPr>
          <w:rFonts w:ascii="Times New Roman" w:hAnsi="Times New Roman"/>
          <w:sz w:val="24"/>
          <w:szCs w:val="24"/>
        </w:rPr>
        <w:t xml:space="preserve">   </w:t>
      </w:r>
      <w:r w:rsidR="00196CE3" w:rsidRPr="00C0182B">
        <w:rPr>
          <w:rFonts w:ascii="Times New Roman" w:hAnsi="Times New Roman"/>
          <w:sz w:val="24"/>
          <w:szCs w:val="24"/>
        </w:rPr>
        <w:t xml:space="preserve">realizujący w </w:t>
      </w:r>
      <w:r w:rsidR="00542D6D" w:rsidRPr="00C0182B">
        <w:rPr>
          <w:rFonts w:ascii="Times New Roman" w:hAnsi="Times New Roman"/>
          <w:sz w:val="24"/>
          <w:szCs w:val="24"/>
        </w:rPr>
        <w:t>Z</w:t>
      </w:r>
      <w:r w:rsidR="00A860D6" w:rsidRPr="00C0182B">
        <w:rPr>
          <w:rFonts w:ascii="Times New Roman" w:hAnsi="Times New Roman"/>
          <w:sz w:val="24"/>
          <w:szCs w:val="24"/>
        </w:rPr>
        <w:t>espole</w:t>
      </w:r>
      <w:r w:rsidR="00196CE3" w:rsidRPr="00C0182B">
        <w:rPr>
          <w:rFonts w:ascii="Times New Roman" w:hAnsi="Times New Roman"/>
          <w:sz w:val="24"/>
          <w:szCs w:val="24"/>
        </w:rPr>
        <w:t xml:space="preserve"> zadania z zakresu pomoc</w:t>
      </w:r>
      <w:r w:rsidR="004B15F2" w:rsidRPr="00C0182B">
        <w:rPr>
          <w:rFonts w:ascii="Times New Roman" w:hAnsi="Times New Roman"/>
          <w:sz w:val="24"/>
          <w:szCs w:val="24"/>
        </w:rPr>
        <w:t xml:space="preserve">y psychologiczno-pedagogicznej. </w:t>
      </w:r>
    </w:p>
    <w:p w:rsidR="00196CE3" w:rsidRPr="00C0182B" w:rsidRDefault="00196CE3" w:rsidP="005E6D64">
      <w:pPr>
        <w:pStyle w:val="Akapitzlist"/>
        <w:widowControl w:val="0"/>
        <w:numPr>
          <w:ilvl w:val="0"/>
          <w:numId w:val="232"/>
        </w:numPr>
        <w:tabs>
          <w:tab w:val="left" w:pos="426"/>
        </w:tabs>
        <w:overflowPunct w:val="0"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182B">
        <w:rPr>
          <w:rFonts w:ascii="Times New Roman" w:hAnsi="Times New Roman"/>
          <w:sz w:val="24"/>
          <w:szCs w:val="24"/>
        </w:rPr>
        <w:t>Rodzicom uczniów i nauczycie</w:t>
      </w:r>
      <w:r w:rsidR="00A71B39" w:rsidRPr="00C0182B">
        <w:rPr>
          <w:rFonts w:ascii="Times New Roman" w:hAnsi="Times New Roman"/>
          <w:sz w:val="24"/>
          <w:szCs w:val="24"/>
        </w:rPr>
        <w:t>lom</w:t>
      </w:r>
      <w:r w:rsidRPr="00C0182B">
        <w:rPr>
          <w:rFonts w:ascii="Times New Roman" w:hAnsi="Times New Roman"/>
          <w:sz w:val="24"/>
          <w:szCs w:val="24"/>
        </w:rPr>
        <w:t xml:space="preserve"> pom</w:t>
      </w:r>
      <w:r w:rsidR="00A71B39" w:rsidRPr="00C0182B">
        <w:rPr>
          <w:rFonts w:ascii="Times New Roman" w:hAnsi="Times New Roman"/>
          <w:sz w:val="24"/>
          <w:szCs w:val="24"/>
        </w:rPr>
        <w:t xml:space="preserve">oc psychologiczno-pedagogiczna </w:t>
      </w:r>
      <w:r w:rsidRPr="00C0182B">
        <w:rPr>
          <w:rFonts w:ascii="Times New Roman" w:hAnsi="Times New Roman"/>
          <w:sz w:val="24"/>
          <w:szCs w:val="24"/>
        </w:rPr>
        <w:t xml:space="preserve">udzielana jest </w:t>
      </w:r>
      <w:r w:rsidR="00A71B39" w:rsidRPr="00C0182B">
        <w:rPr>
          <w:rFonts w:ascii="Times New Roman" w:hAnsi="Times New Roman"/>
          <w:sz w:val="24"/>
          <w:szCs w:val="24"/>
        </w:rPr>
        <w:t>w formie porad,</w:t>
      </w:r>
      <w:r w:rsidRPr="00C0182B">
        <w:rPr>
          <w:rFonts w:ascii="Times New Roman" w:hAnsi="Times New Roman"/>
          <w:sz w:val="24"/>
          <w:szCs w:val="24"/>
        </w:rPr>
        <w:t xml:space="preserve"> konsultacji, warsztatów i polega na organizowaniu wsparcia </w:t>
      </w:r>
      <w:r w:rsidR="00A71B39" w:rsidRPr="00C0182B">
        <w:rPr>
          <w:rFonts w:ascii="Times New Roman" w:hAnsi="Times New Roman"/>
          <w:sz w:val="24"/>
          <w:szCs w:val="24"/>
        </w:rPr>
        <w:br/>
      </w:r>
      <w:r w:rsidRPr="00C0182B">
        <w:rPr>
          <w:rFonts w:ascii="Times New Roman" w:hAnsi="Times New Roman"/>
          <w:sz w:val="24"/>
          <w:szCs w:val="24"/>
        </w:rPr>
        <w:t>w rozwiązywaniu problemów wycho</w:t>
      </w:r>
      <w:r w:rsidR="00A71B39" w:rsidRPr="00C0182B">
        <w:rPr>
          <w:rFonts w:ascii="Times New Roman" w:hAnsi="Times New Roman"/>
          <w:sz w:val="24"/>
          <w:szCs w:val="24"/>
        </w:rPr>
        <w:t xml:space="preserve">wawczych i dydaktycznych oraz </w:t>
      </w:r>
      <w:r w:rsidRPr="00C0182B">
        <w:rPr>
          <w:rFonts w:ascii="Times New Roman" w:hAnsi="Times New Roman"/>
          <w:sz w:val="24"/>
          <w:szCs w:val="24"/>
        </w:rPr>
        <w:t>rozwijaniu ich umiejętności wychowawczych w celu zwiększenia efektywności pomocy psychologiczno-pedagogicznej dla uczniów.</w:t>
      </w:r>
    </w:p>
    <w:p w:rsidR="00196CE3" w:rsidRPr="00C0182B" w:rsidRDefault="00196CE3" w:rsidP="005E6D64">
      <w:pPr>
        <w:pStyle w:val="Akapitzlist"/>
        <w:numPr>
          <w:ilvl w:val="0"/>
          <w:numId w:val="23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182B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Korzystanie z pomocy psychologiczno-pedagogicznej w szkole jest dobrowolne </w:t>
      </w:r>
      <w:r w:rsidR="00A71B39" w:rsidRPr="00C0182B">
        <w:rPr>
          <w:rFonts w:ascii="Times New Roman" w:eastAsia="Times New Roman" w:hAnsi="Times New Roman"/>
          <w:bCs/>
          <w:sz w:val="24"/>
          <w:szCs w:val="24"/>
        </w:rPr>
        <w:br/>
      </w:r>
      <w:r w:rsidRPr="00C0182B">
        <w:rPr>
          <w:rFonts w:ascii="Times New Roman" w:eastAsia="Times New Roman" w:hAnsi="Times New Roman"/>
          <w:bCs/>
          <w:sz w:val="24"/>
          <w:szCs w:val="24"/>
        </w:rPr>
        <w:t>i nieodpłatne.</w:t>
      </w:r>
    </w:p>
    <w:p w:rsidR="00196CE3" w:rsidRPr="00C0182B" w:rsidRDefault="00196CE3" w:rsidP="005E6D64">
      <w:pPr>
        <w:pStyle w:val="Akapitzlist"/>
        <w:numPr>
          <w:ilvl w:val="0"/>
          <w:numId w:val="23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182B">
        <w:rPr>
          <w:rFonts w:ascii="Times New Roman" w:eastAsia="Times New Roman" w:hAnsi="Times New Roman"/>
          <w:bCs/>
          <w:sz w:val="24"/>
          <w:szCs w:val="24"/>
        </w:rPr>
        <w:t>Pomoc psychologiczno-pedagog</w:t>
      </w:r>
      <w:r w:rsidR="00317722" w:rsidRPr="00C0182B">
        <w:rPr>
          <w:rFonts w:ascii="Times New Roman" w:eastAsia="Times New Roman" w:hAnsi="Times New Roman"/>
          <w:bCs/>
          <w:sz w:val="24"/>
          <w:szCs w:val="24"/>
        </w:rPr>
        <w:t>iczną organizuje dyrektor Zespołu</w:t>
      </w:r>
      <w:r w:rsidRPr="00C0182B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E6D64" w:rsidRDefault="00196CE3" w:rsidP="005E6D64">
      <w:pPr>
        <w:pStyle w:val="Akapitzlist"/>
        <w:widowControl w:val="0"/>
        <w:numPr>
          <w:ilvl w:val="0"/>
          <w:numId w:val="232"/>
        </w:numPr>
        <w:tabs>
          <w:tab w:val="left" w:pos="426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182B">
        <w:rPr>
          <w:rFonts w:ascii="Times New Roman" w:hAnsi="Times New Roman"/>
          <w:sz w:val="24"/>
          <w:szCs w:val="24"/>
        </w:rPr>
        <w:t xml:space="preserve">O pomoc psychologiczno-pedagogiczną może się zwrócić każdy podmiot funkcjonujący </w:t>
      </w:r>
      <w:r w:rsidR="005E6D64">
        <w:rPr>
          <w:rFonts w:ascii="Times New Roman" w:hAnsi="Times New Roman"/>
          <w:sz w:val="24"/>
          <w:szCs w:val="24"/>
        </w:rPr>
        <w:t xml:space="preserve"> </w:t>
      </w:r>
    </w:p>
    <w:p w:rsidR="00196CE3" w:rsidRPr="00C0182B" w:rsidRDefault="005E6D64" w:rsidP="005E6D64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7722" w:rsidRPr="00C0182B">
        <w:rPr>
          <w:rFonts w:ascii="Times New Roman" w:hAnsi="Times New Roman"/>
          <w:sz w:val="24"/>
          <w:szCs w:val="24"/>
        </w:rPr>
        <w:t>w Zespole</w:t>
      </w:r>
      <w:r w:rsidR="00196CE3" w:rsidRPr="00C0182B">
        <w:rPr>
          <w:rFonts w:ascii="Times New Roman" w:hAnsi="Times New Roman"/>
          <w:sz w:val="24"/>
          <w:szCs w:val="24"/>
        </w:rPr>
        <w:t>.</w:t>
      </w:r>
    </w:p>
    <w:p w:rsidR="00196CE3" w:rsidRPr="00C0182B" w:rsidRDefault="00196CE3" w:rsidP="00847CD8">
      <w:pPr>
        <w:pStyle w:val="Akapitzlist"/>
        <w:numPr>
          <w:ilvl w:val="0"/>
          <w:numId w:val="232"/>
        </w:numPr>
        <w:tabs>
          <w:tab w:val="left" w:pos="-216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182B">
        <w:rPr>
          <w:rFonts w:ascii="Times New Roman" w:hAnsi="Times New Roman"/>
          <w:bCs/>
          <w:sz w:val="24"/>
          <w:szCs w:val="24"/>
        </w:rPr>
        <w:t xml:space="preserve">Pomocy psychologiczno-pedagogicznej w </w:t>
      </w:r>
      <w:r w:rsidR="00A860D6" w:rsidRPr="00C0182B">
        <w:rPr>
          <w:rFonts w:ascii="Times New Roman" w:hAnsi="Times New Roman"/>
          <w:bCs/>
          <w:sz w:val="24"/>
          <w:szCs w:val="24"/>
        </w:rPr>
        <w:t>zespole</w:t>
      </w:r>
      <w:r w:rsidRPr="00C0182B">
        <w:rPr>
          <w:rFonts w:ascii="Times New Roman" w:hAnsi="Times New Roman"/>
          <w:bCs/>
          <w:sz w:val="24"/>
          <w:szCs w:val="24"/>
        </w:rPr>
        <w:t xml:space="preserve"> udzielają uczniowi nauczyciele </w:t>
      </w:r>
      <w:r w:rsidR="0030664D" w:rsidRPr="00C0182B">
        <w:rPr>
          <w:rFonts w:ascii="Times New Roman" w:hAnsi="Times New Roman"/>
          <w:bCs/>
          <w:sz w:val="24"/>
          <w:szCs w:val="24"/>
        </w:rPr>
        <w:br/>
      </w:r>
      <w:r w:rsidRPr="00C0182B">
        <w:rPr>
          <w:rFonts w:ascii="Times New Roman" w:hAnsi="Times New Roman"/>
          <w:sz w:val="24"/>
          <w:szCs w:val="24"/>
        </w:rPr>
        <w:t xml:space="preserve">w trakcie bieżącej pracy </w:t>
      </w:r>
      <w:r w:rsidRPr="00C0182B">
        <w:rPr>
          <w:rFonts w:ascii="Times New Roman" w:hAnsi="Times New Roman"/>
          <w:bCs/>
          <w:sz w:val="24"/>
          <w:szCs w:val="24"/>
        </w:rPr>
        <w:t xml:space="preserve">prowadząc z nim zajęcia </w:t>
      </w:r>
      <w:r w:rsidRPr="00C0182B">
        <w:rPr>
          <w:rFonts w:ascii="Times New Roman" w:hAnsi="Times New Roman"/>
          <w:sz w:val="24"/>
          <w:szCs w:val="24"/>
        </w:rPr>
        <w:t xml:space="preserve">rozwijające zainteresowania </w:t>
      </w:r>
      <w:r w:rsidR="0030664D" w:rsidRPr="00C0182B">
        <w:rPr>
          <w:rFonts w:ascii="Times New Roman" w:hAnsi="Times New Roman"/>
          <w:sz w:val="24"/>
          <w:szCs w:val="24"/>
        </w:rPr>
        <w:br/>
      </w:r>
      <w:r w:rsidRPr="00C0182B">
        <w:rPr>
          <w:rFonts w:ascii="Times New Roman" w:hAnsi="Times New Roman"/>
          <w:sz w:val="24"/>
          <w:szCs w:val="24"/>
        </w:rPr>
        <w:t>i uzdolnienia uczniów</w:t>
      </w:r>
      <w:r w:rsidRPr="00C0182B">
        <w:rPr>
          <w:rFonts w:ascii="Times New Roman" w:hAnsi="Times New Roman"/>
          <w:bCs/>
          <w:sz w:val="24"/>
          <w:szCs w:val="24"/>
        </w:rPr>
        <w:t xml:space="preserve"> oraz specjaliści wykonujący zadania</w:t>
      </w:r>
      <w:r w:rsidRPr="00C0182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0182B">
        <w:rPr>
          <w:rFonts w:ascii="Times New Roman" w:hAnsi="Times New Roman"/>
          <w:bCs/>
          <w:sz w:val="24"/>
          <w:szCs w:val="24"/>
        </w:rPr>
        <w:t xml:space="preserve">z zakresu pomocy psychologiczno-pedagogicznej, </w:t>
      </w:r>
      <w:r w:rsidR="00005EE2" w:rsidRPr="00C0182B">
        <w:rPr>
          <w:rFonts w:ascii="Times New Roman" w:hAnsi="Times New Roman"/>
          <w:bCs/>
          <w:sz w:val="24"/>
          <w:szCs w:val="24"/>
        </w:rPr>
        <w:br/>
      </w:r>
      <w:r w:rsidRPr="00C0182B">
        <w:rPr>
          <w:rFonts w:ascii="Times New Roman" w:hAnsi="Times New Roman"/>
          <w:bCs/>
          <w:sz w:val="24"/>
          <w:szCs w:val="24"/>
        </w:rPr>
        <w:t>we współpracy z:</w:t>
      </w:r>
    </w:p>
    <w:p w:rsidR="00196CE3" w:rsidRPr="00EA67DC" w:rsidRDefault="00317722" w:rsidP="00847CD8">
      <w:pPr>
        <w:pStyle w:val="Akapitzlist"/>
        <w:numPr>
          <w:ilvl w:val="0"/>
          <w:numId w:val="24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67DC">
        <w:rPr>
          <w:rFonts w:ascii="Times New Roman" w:hAnsi="Times New Roman"/>
          <w:bCs/>
          <w:sz w:val="24"/>
          <w:szCs w:val="24"/>
        </w:rPr>
        <w:t>rodzicami ucznia,</w:t>
      </w:r>
    </w:p>
    <w:p w:rsidR="00196CE3" w:rsidRPr="00EA67DC" w:rsidRDefault="00196CE3" w:rsidP="00847CD8">
      <w:pPr>
        <w:pStyle w:val="Akapitzlist"/>
        <w:numPr>
          <w:ilvl w:val="0"/>
          <w:numId w:val="24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67DC">
        <w:rPr>
          <w:rFonts w:ascii="Times New Roman" w:hAnsi="Times New Roman"/>
          <w:bCs/>
          <w:sz w:val="24"/>
          <w:szCs w:val="24"/>
        </w:rPr>
        <w:t>poradniami psychologiczno-ped</w:t>
      </w:r>
      <w:r w:rsidR="00317722" w:rsidRPr="00EA67DC">
        <w:rPr>
          <w:rFonts w:ascii="Times New Roman" w:hAnsi="Times New Roman"/>
          <w:bCs/>
          <w:sz w:val="24"/>
          <w:szCs w:val="24"/>
        </w:rPr>
        <w:t>agogicznymi i specjalistycznymi,</w:t>
      </w:r>
    </w:p>
    <w:p w:rsidR="00196CE3" w:rsidRPr="00EA67DC" w:rsidRDefault="00196CE3" w:rsidP="00847CD8">
      <w:pPr>
        <w:pStyle w:val="Akapitzlist"/>
        <w:numPr>
          <w:ilvl w:val="0"/>
          <w:numId w:val="24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67DC">
        <w:rPr>
          <w:rFonts w:ascii="Times New Roman" w:hAnsi="Times New Roman"/>
          <w:bCs/>
          <w:sz w:val="24"/>
          <w:szCs w:val="24"/>
        </w:rPr>
        <w:t>placówka</w:t>
      </w:r>
      <w:r w:rsidR="00317722" w:rsidRPr="00EA67DC">
        <w:rPr>
          <w:rFonts w:ascii="Times New Roman" w:hAnsi="Times New Roman"/>
          <w:bCs/>
          <w:sz w:val="24"/>
          <w:szCs w:val="24"/>
        </w:rPr>
        <w:t>mi doskonalenia nauczycieli,</w:t>
      </w:r>
    </w:p>
    <w:p w:rsidR="00196CE3" w:rsidRPr="00EA67DC" w:rsidRDefault="00196CE3" w:rsidP="00847CD8">
      <w:pPr>
        <w:pStyle w:val="Akapitzlist"/>
        <w:numPr>
          <w:ilvl w:val="0"/>
          <w:numId w:val="24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67DC">
        <w:rPr>
          <w:rFonts w:ascii="Times New Roman" w:hAnsi="Times New Roman"/>
          <w:bCs/>
          <w:sz w:val="24"/>
          <w:szCs w:val="24"/>
        </w:rPr>
        <w:t>psy</w:t>
      </w:r>
      <w:r w:rsidR="00317722" w:rsidRPr="00EA67DC">
        <w:rPr>
          <w:rFonts w:ascii="Times New Roman" w:hAnsi="Times New Roman"/>
          <w:bCs/>
          <w:sz w:val="24"/>
          <w:szCs w:val="24"/>
        </w:rPr>
        <w:t>chologiem i pedagogiem szkolnym,</w:t>
      </w:r>
    </w:p>
    <w:p w:rsidR="00196CE3" w:rsidRPr="00EA67DC" w:rsidRDefault="00196CE3" w:rsidP="00847CD8">
      <w:pPr>
        <w:pStyle w:val="Akapitzlist"/>
        <w:numPr>
          <w:ilvl w:val="0"/>
          <w:numId w:val="24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67DC">
        <w:rPr>
          <w:rFonts w:ascii="Times New Roman" w:hAnsi="Times New Roman"/>
          <w:bCs/>
          <w:sz w:val="24"/>
          <w:szCs w:val="24"/>
        </w:rPr>
        <w:t>organizacjami i instytucjami działającymi na rzecz rodziny, dzieci i młodzieży.</w:t>
      </w:r>
    </w:p>
    <w:p w:rsidR="00196CE3" w:rsidRPr="00C0182B" w:rsidRDefault="00196CE3" w:rsidP="00847CD8">
      <w:pPr>
        <w:pStyle w:val="Akapitzlist"/>
        <w:numPr>
          <w:ilvl w:val="0"/>
          <w:numId w:val="23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182B">
        <w:rPr>
          <w:rFonts w:ascii="Times New Roman" w:hAnsi="Times New Roman"/>
          <w:bCs/>
          <w:sz w:val="24"/>
          <w:szCs w:val="24"/>
        </w:rPr>
        <w:t xml:space="preserve">Pomoc psychologiczno-pedagogiczna udzielana jest uczniom </w:t>
      </w:r>
      <w:r w:rsidR="00F7000E" w:rsidRPr="00C0182B">
        <w:rPr>
          <w:rFonts w:ascii="Times New Roman" w:hAnsi="Times New Roman"/>
          <w:bCs/>
          <w:sz w:val="24"/>
          <w:szCs w:val="24"/>
        </w:rPr>
        <w:t>w formie:</w:t>
      </w:r>
    </w:p>
    <w:p w:rsidR="00196CE3" w:rsidRPr="00CD1F93" w:rsidRDefault="00196CE3" w:rsidP="00847CD8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>zajęć dydaktyczno-wyrównaw</w:t>
      </w:r>
      <w:r w:rsidR="00317722" w:rsidRPr="00CD1F93">
        <w:rPr>
          <w:rFonts w:ascii="Times New Roman" w:hAnsi="Times New Roman"/>
          <w:bCs/>
          <w:sz w:val="24"/>
          <w:szCs w:val="24"/>
        </w:rPr>
        <w:t>czych,</w:t>
      </w:r>
    </w:p>
    <w:p w:rsidR="00196CE3" w:rsidRPr="00CD1F93" w:rsidRDefault="00196CE3" w:rsidP="00847CD8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</w:t>
      </w:r>
      <w:r w:rsidR="00317722" w:rsidRPr="00CD1F93">
        <w:rPr>
          <w:rFonts w:ascii="Times New Roman" w:hAnsi="Times New Roman"/>
          <w:sz w:val="24"/>
          <w:szCs w:val="24"/>
        </w:rPr>
        <w:t>ajęć korekcyjno-kompensacyjnych,</w:t>
      </w:r>
    </w:p>
    <w:p w:rsidR="00196CE3" w:rsidRPr="00CD1F93" w:rsidRDefault="00196CE3" w:rsidP="00847CD8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>logopedycznych oraz inny</w:t>
      </w:r>
      <w:r w:rsidR="00317722" w:rsidRPr="00CD1F93">
        <w:rPr>
          <w:rFonts w:ascii="Times New Roman" w:hAnsi="Times New Roman"/>
          <w:bCs/>
          <w:sz w:val="24"/>
          <w:szCs w:val="24"/>
        </w:rPr>
        <w:t>ch o charakterze terapeutycznym,</w:t>
      </w:r>
    </w:p>
    <w:p w:rsidR="00711AB7" w:rsidRPr="00CD1F93" w:rsidRDefault="00711AB7" w:rsidP="00847CD8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pedagogicznych mających na celu rozpoznanie indywidualnych potrzeb  edukacyjnych i możliwości psychofizycznych uczniów oraz planowanie sposobów ich zaspokajania,</w:t>
      </w:r>
    </w:p>
    <w:p w:rsidR="00711AB7" w:rsidRPr="00CD1F93" w:rsidRDefault="00711AB7" w:rsidP="00847CD8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zindywidualizowanej pracy z uczniem na obowiązkowych i dodatkowych zajęciach edukacyjnych,</w:t>
      </w:r>
    </w:p>
    <w:p w:rsidR="00D20004" w:rsidRPr="00CD1F93" w:rsidRDefault="00D20004" w:rsidP="00847CD8">
      <w:pPr>
        <w:pStyle w:val="Akapitzlist"/>
        <w:numPr>
          <w:ilvl w:val="0"/>
          <w:numId w:val="46"/>
        </w:numPr>
        <w:spacing w:after="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porad, konsultacji dla rodziców uczniów i nauczycieli,</w:t>
      </w:r>
    </w:p>
    <w:p w:rsidR="00D20004" w:rsidRPr="00CD1F93" w:rsidRDefault="00D20004" w:rsidP="00847CD8">
      <w:pPr>
        <w:pStyle w:val="Akapitzlist"/>
        <w:numPr>
          <w:ilvl w:val="0"/>
          <w:numId w:val="46"/>
        </w:numPr>
        <w:spacing w:after="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 dla uczniów,</w:t>
      </w:r>
    </w:p>
    <w:p w:rsidR="00D20004" w:rsidRPr="00CD1F93" w:rsidRDefault="00D20004" w:rsidP="00847CD8">
      <w:pPr>
        <w:pStyle w:val="Akapitzlist"/>
        <w:numPr>
          <w:ilvl w:val="0"/>
          <w:numId w:val="46"/>
        </w:numPr>
        <w:spacing w:after="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działań na rzecz zorganizowania pomocy materialnej uczniom znajdującym się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</w:t>
      </w:r>
      <w:r w:rsidR="00317722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rudnej sytuacji życiowej,</w:t>
      </w:r>
    </w:p>
    <w:p w:rsidR="00196CE3" w:rsidRPr="00CD1F93" w:rsidRDefault="00196CE3" w:rsidP="00847CD8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>zajęć rozwijających uzdolnienia.</w:t>
      </w:r>
    </w:p>
    <w:p w:rsidR="0066320F" w:rsidRPr="00C0182B" w:rsidRDefault="00DD66E6" w:rsidP="00847CD8">
      <w:pPr>
        <w:pStyle w:val="Akapitzlist"/>
        <w:numPr>
          <w:ilvl w:val="0"/>
          <w:numId w:val="23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182B">
        <w:rPr>
          <w:rFonts w:ascii="Times New Roman" w:eastAsia="Times New Roman" w:hAnsi="Times New Roman"/>
          <w:sz w:val="24"/>
          <w:szCs w:val="24"/>
          <w:lang w:eastAsia="pl-PL"/>
        </w:rPr>
        <w:t xml:space="preserve">W szkole organizuje się koła zainteresowań zgodnie z zainteresowaniami </w:t>
      </w:r>
      <w:r w:rsidRPr="00C0182B">
        <w:rPr>
          <w:rFonts w:ascii="Times New Roman" w:eastAsia="Times New Roman" w:hAnsi="Times New Roman"/>
          <w:sz w:val="24"/>
          <w:szCs w:val="24"/>
          <w:lang w:eastAsia="pl-PL"/>
        </w:rPr>
        <w:br/>
        <w:t>i u</w:t>
      </w:r>
      <w:r w:rsidR="0066320F" w:rsidRPr="00C0182B">
        <w:rPr>
          <w:rFonts w:ascii="Times New Roman" w:eastAsia="Times New Roman" w:hAnsi="Times New Roman"/>
          <w:sz w:val="24"/>
          <w:szCs w:val="24"/>
          <w:lang w:eastAsia="pl-PL"/>
        </w:rPr>
        <w:t>zdolnieniami uczniów.</w:t>
      </w:r>
      <w:r w:rsidR="00651C81" w:rsidRPr="00C018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D66E6" w:rsidRPr="00C0182B" w:rsidRDefault="00DD66E6" w:rsidP="00847CD8">
      <w:pPr>
        <w:pStyle w:val="Akapitzlist"/>
        <w:numPr>
          <w:ilvl w:val="0"/>
          <w:numId w:val="23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182B">
        <w:rPr>
          <w:rFonts w:ascii="Times New Roman" w:eastAsia="Times New Roman" w:hAnsi="Times New Roman"/>
          <w:sz w:val="24"/>
          <w:szCs w:val="24"/>
          <w:lang w:eastAsia="pl-PL"/>
        </w:rPr>
        <w:t>Indywidualizacja pracy z uczniem na obowiązkowych i dodatkowych zajęciach edukacyjnych polega na:</w:t>
      </w:r>
    </w:p>
    <w:p w:rsidR="00DD66E6" w:rsidRPr="00CD1F93" w:rsidRDefault="00DD66E6" w:rsidP="00847CD8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dostosowaniu tempa pracy do możliwości uczniów,</w:t>
      </w:r>
    </w:p>
    <w:p w:rsidR="00DD66E6" w:rsidRPr="00CD1F93" w:rsidRDefault="00DD66E6" w:rsidP="00847CD8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dostosowaniu poziomu wymagań edukacyjnych do możliwości percepcyjnych, intelektualnych i fizycznych uczniów,</w:t>
      </w:r>
    </w:p>
    <w:p w:rsidR="00DD66E6" w:rsidRPr="00CD1F93" w:rsidRDefault="00DD66E6" w:rsidP="00847CD8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przyjęciu adekwatnych metod nauczania i sprawdzania wiadomości i umiejętności ucznia,</w:t>
      </w:r>
    </w:p>
    <w:p w:rsidR="00DD66E6" w:rsidRPr="00CD1F93" w:rsidRDefault="00DD66E6" w:rsidP="00847CD8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umożliwieniu uczniowi z niepełnosprawnością korzystania ze specjalistycznego wyposażenia  i środków dydaktycznych,</w:t>
      </w:r>
    </w:p>
    <w:p w:rsidR="00DD66E6" w:rsidRPr="00CD1F93" w:rsidRDefault="00DD66E6" w:rsidP="00847CD8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różnicowania stopnia trudności i form pracy domowej.</w:t>
      </w:r>
    </w:p>
    <w:p w:rsidR="00643985" w:rsidRPr="00CD1F93" w:rsidRDefault="00643985" w:rsidP="00736920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64D" w:rsidRDefault="00DD66E6" w:rsidP="00736920">
      <w:pPr>
        <w:spacing w:after="0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39681F" w:rsidRPr="00CD1F93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2C452A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</w:p>
    <w:p w:rsidR="00CD1F93" w:rsidRPr="00CD1F93" w:rsidRDefault="00CD1F93" w:rsidP="00736920">
      <w:pPr>
        <w:spacing w:after="0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43985" w:rsidRPr="001B6059" w:rsidRDefault="00643985" w:rsidP="00847CD8">
      <w:pPr>
        <w:pStyle w:val="Akapitzlist"/>
        <w:numPr>
          <w:ilvl w:val="0"/>
          <w:numId w:val="25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6059">
        <w:rPr>
          <w:rFonts w:ascii="Times New Roman" w:eastAsia="Times New Roman" w:hAnsi="Times New Roman"/>
          <w:sz w:val="24"/>
          <w:szCs w:val="24"/>
          <w:lang w:eastAsia="pl-PL"/>
        </w:rPr>
        <w:t>W/w pomoc jest organizo</w:t>
      </w:r>
      <w:r w:rsidR="00F26AD5" w:rsidRPr="001B6059">
        <w:rPr>
          <w:rFonts w:ascii="Times New Roman" w:eastAsia="Times New Roman" w:hAnsi="Times New Roman"/>
          <w:sz w:val="24"/>
          <w:szCs w:val="24"/>
          <w:lang w:eastAsia="pl-PL"/>
        </w:rPr>
        <w:t>wana w oparciu o odrębne procedu</w:t>
      </w:r>
      <w:r w:rsidRPr="001B6059">
        <w:rPr>
          <w:rFonts w:ascii="Times New Roman" w:eastAsia="Times New Roman" w:hAnsi="Times New Roman"/>
          <w:sz w:val="24"/>
          <w:szCs w:val="24"/>
          <w:lang w:eastAsia="pl-PL"/>
        </w:rPr>
        <w:t>ry.</w:t>
      </w:r>
    </w:p>
    <w:p w:rsidR="00CD1F93" w:rsidRDefault="00CD1F93" w:rsidP="00966FCC">
      <w:pPr>
        <w:widowControl w:val="0"/>
        <w:autoSpaceDE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825127" w:rsidRPr="00CD1F93" w:rsidRDefault="00842705" w:rsidP="00736920">
      <w:pPr>
        <w:widowControl w:val="0"/>
        <w:autoSpaceDE w:val="0"/>
        <w:spacing w:after="0"/>
        <w:ind w:left="567"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ROZDZIAŁ 9</w:t>
      </w:r>
    </w:p>
    <w:p w:rsidR="002B4D27" w:rsidRPr="00CD1F93" w:rsidRDefault="00825127" w:rsidP="00736920">
      <w:pPr>
        <w:widowControl w:val="0"/>
        <w:autoSpaceDE w:val="0"/>
        <w:spacing w:after="0"/>
        <w:ind w:left="567"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1F93">
        <w:rPr>
          <w:rFonts w:ascii="Times New Roman" w:hAnsi="Times New Roman"/>
          <w:b/>
          <w:color w:val="000000"/>
          <w:sz w:val="24"/>
          <w:szCs w:val="24"/>
        </w:rPr>
        <w:t>ORGANIZACJA ZAJĘĆ REWALIDACYJNO-WYCHOWAWCZYCH</w:t>
      </w:r>
    </w:p>
    <w:p w:rsidR="002B4D27" w:rsidRPr="00CD1F93" w:rsidRDefault="002B4D27" w:rsidP="00736920">
      <w:pPr>
        <w:widowControl w:val="0"/>
        <w:autoSpaceDE w:val="0"/>
        <w:spacing w:after="0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9681F" w:rsidRDefault="00D5560E" w:rsidP="00736920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2C452A">
        <w:rPr>
          <w:rFonts w:ascii="Times New Roman" w:hAnsi="Times New Roman"/>
          <w:b/>
          <w:sz w:val="24"/>
          <w:szCs w:val="24"/>
        </w:rPr>
        <w:t>32</w:t>
      </w:r>
    </w:p>
    <w:p w:rsidR="00CD1F93" w:rsidRPr="00CD1F93" w:rsidRDefault="00CD1F93" w:rsidP="00736920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4D27" w:rsidRPr="001E69B9" w:rsidRDefault="00DB3249" w:rsidP="00847CD8">
      <w:pPr>
        <w:pStyle w:val="Akapitzlist"/>
        <w:widowControl w:val="0"/>
        <w:numPr>
          <w:ilvl w:val="0"/>
          <w:numId w:val="227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69B9">
        <w:rPr>
          <w:rFonts w:ascii="Times New Roman" w:hAnsi="Times New Roman"/>
          <w:sz w:val="24"/>
          <w:szCs w:val="24"/>
        </w:rPr>
        <w:t xml:space="preserve">Do </w:t>
      </w:r>
      <w:r w:rsidR="00683F3E" w:rsidRPr="001E69B9">
        <w:rPr>
          <w:rFonts w:ascii="Times New Roman" w:hAnsi="Times New Roman"/>
          <w:sz w:val="24"/>
          <w:szCs w:val="24"/>
        </w:rPr>
        <w:t>Z</w:t>
      </w:r>
      <w:r w:rsidR="00737B75" w:rsidRPr="001E69B9">
        <w:rPr>
          <w:rFonts w:ascii="Times New Roman" w:hAnsi="Times New Roman"/>
          <w:sz w:val="24"/>
          <w:szCs w:val="24"/>
        </w:rPr>
        <w:t>espołu</w:t>
      </w:r>
      <w:r w:rsidR="002B4D27" w:rsidRPr="001E69B9">
        <w:rPr>
          <w:rFonts w:ascii="Times New Roman" w:hAnsi="Times New Roman"/>
          <w:sz w:val="24"/>
          <w:szCs w:val="24"/>
        </w:rPr>
        <w:t xml:space="preserve"> przyjmuje się uczniów posiadających orzeczenie o potrzebie kształcenia s</w:t>
      </w:r>
      <w:r w:rsidR="0030664D" w:rsidRPr="001E69B9">
        <w:rPr>
          <w:rFonts w:ascii="Times New Roman" w:hAnsi="Times New Roman"/>
          <w:sz w:val="24"/>
          <w:szCs w:val="24"/>
        </w:rPr>
        <w:t>pecjalnego.</w:t>
      </w:r>
    </w:p>
    <w:p w:rsidR="002B4D27" w:rsidRPr="001E69B9" w:rsidRDefault="00DB3249" w:rsidP="00847CD8">
      <w:pPr>
        <w:pStyle w:val="Akapitzlist"/>
        <w:widowControl w:val="0"/>
        <w:numPr>
          <w:ilvl w:val="0"/>
          <w:numId w:val="227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69B9">
        <w:rPr>
          <w:rFonts w:ascii="Times New Roman" w:hAnsi="Times New Roman"/>
          <w:sz w:val="24"/>
          <w:szCs w:val="24"/>
        </w:rPr>
        <w:t xml:space="preserve">Uczniowi </w:t>
      </w:r>
      <w:r w:rsidR="002B4D27" w:rsidRPr="001E69B9">
        <w:rPr>
          <w:rFonts w:ascii="Times New Roman" w:hAnsi="Times New Roman"/>
          <w:sz w:val="24"/>
          <w:szCs w:val="24"/>
        </w:rPr>
        <w:t xml:space="preserve">objętemu kształceniem specjalnym  dostosowuje się program nauczania </w:t>
      </w:r>
      <w:r w:rsidR="002B4D27" w:rsidRPr="001E69B9">
        <w:rPr>
          <w:rFonts w:ascii="Times New Roman" w:hAnsi="Times New Roman"/>
          <w:sz w:val="24"/>
          <w:szCs w:val="24"/>
        </w:rPr>
        <w:br/>
        <w:t>do jego indywidualnych potrzeb rozwojowych i edukacyjnych oraz możliwości psychofizycznych. Program ten stanowi indywidualny program edukacyjno-te</w:t>
      </w:r>
      <w:r w:rsidR="00FF163C" w:rsidRPr="001E69B9">
        <w:rPr>
          <w:rFonts w:ascii="Times New Roman" w:hAnsi="Times New Roman"/>
          <w:sz w:val="24"/>
          <w:szCs w:val="24"/>
        </w:rPr>
        <w:t>rapeutyczny</w:t>
      </w:r>
      <w:r w:rsidR="00ED5838" w:rsidRPr="001E69B9">
        <w:rPr>
          <w:rFonts w:ascii="Times New Roman" w:hAnsi="Times New Roman"/>
          <w:sz w:val="24"/>
          <w:szCs w:val="24"/>
        </w:rPr>
        <w:t>.</w:t>
      </w:r>
    </w:p>
    <w:p w:rsidR="008433AD" w:rsidRPr="001E69B9" w:rsidRDefault="008433AD" w:rsidP="00847CD8">
      <w:pPr>
        <w:pStyle w:val="Akapitzlist"/>
        <w:widowControl w:val="0"/>
        <w:numPr>
          <w:ilvl w:val="0"/>
          <w:numId w:val="227"/>
        </w:numPr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69B9">
        <w:rPr>
          <w:rFonts w:ascii="Times New Roman" w:hAnsi="Times New Roman"/>
          <w:sz w:val="24"/>
          <w:szCs w:val="24"/>
        </w:rPr>
        <w:t xml:space="preserve">Uczniom objętym kształceniem specjalnym </w:t>
      </w:r>
      <w:r w:rsidR="00683F3E" w:rsidRPr="001E69B9">
        <w:rPr>
          <w:rFonts w:ascii="Times New Roman" w:hAnsi="Times New Roman"/>
          <w:sz w:val="24"/>
          <w:szCs w:val="24"/>
        </w:rPr>
        <w:t>Z</w:t>
      </w:r>
      <w:r w:rsidR="007F25EC" w:rsidRPr="001E69B9">
        <w:rPr>
          <w:rFonts w:ascii="Times New Roman" w:hAnsi="Times New Roman"/>
          <w:sz w:val="24"/>
          <w:szCs w:val="24"/>
        </w:rPr>
        <w:t>espół</w:t>
      </w:r>
      <w:r w:rsidRPr="001E69B9">
        <w:rPr>
          <w:rFonts w:ascii="Times New Roman" w:hAnsi="Times New Roman"/>
          <w:sz w:val="24"/>
          <w:szCs w:val="24"/>
        </w:rPr>
        <w:t xml:space="preserve"> zapewnia:</w:t>
      </w:r>
    </w:p>
    <w:p w:rsidR="008433AD" w:rsidRPr="00CD1F93" w:rsidRDefault="008433AD" w:rsidP="00847CD8">
      <w:pPr>
        <w:widowControl w:val="0"/>
        <w:numPr>
          <w:ilvl w:val="2"/>
          <w:numId w:val="48"/>
        </w:numPr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pełną realizację zaleceń zawartych w orzeczeniu o po</w:t>
      </w:r>
      <w:r w:rsidR="00683F3E" w:rsidRPr="00CD1F93">
        <w:rPr>
          <w:rFonts w:ascii="Times New Roman" w:hAnsi="Times New Roman"/>
          <w:sz w:val="24"/>
          <w:szCs w:val="24"/>
        </w:rPr>
        <w:t>trzebie kształcenia specjalnego,</w:t>
      </w:r>
    </w:p>
    <w:p w:rsidR="008433AD" w:rsidRPr="00CD1F93" w:rsidRDefault="008433AD" w:rsidP="00847CD8">
      <w:pPr>
        <w:widowControl w:val="0"/>
        <w:numPr>
          <w:ilvl w:val="2"/>
          <w:numId w:val="48"/>
        </w:numPr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odpowiednie warunk</w:t>
      </w:r>
      <w:r w:rsidR="00683F3E" w:rsidRPr="00CD1F93">
        <w:rPr>
          <w:rFonts w:ascii="Times New Roman" w:hAnsi="Times New Roman"/>
          <w:sz w:val="24"/>
          <w:szCs w:val="24"/>
        </w:rPr>
        <w:t>i do nauki i środki dydaktyczne,</w:t>
      </w:r>
    </w:p>
    <w:p w:rsidR="008433AD" w:rsidRPr="00CD1F93" w:rsidRDefault="008433AD" w:rsidP="00847CD8">
      <w:pPr>
        <w:widowControl w:val="0"/>
        <w:numPr>
          <w:ilvl w:val="2"/>
          <w:numId w:val="48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integrację ze środowiskiem rówieśniczym</w:t>
      </w:r>
      <w:r w:rsidR="00DB3249" w:rsidRPr="00CD1F93">
        <w:rPr>
          <w:rFonts w:ascii="Times New Roman" w:hAnsi="Times New Roman"/>
          <w:sz w:val="24"/>
          <w:szCs w:val="24"/>
        </w:rPr>
        <w:t xml:space="preserve">. </w:t>
      </w:r>
    </w:p>
    <w:p w:rsidR="002B4D27" w:rsidRPr="00CD1F93" w:rsidRDefault="002B4D27" w:rsidP="00736920">
      <w:pPr>
        <w:widowControl w:val="0"/>
        <w:autoSpaceDE w:val="0"/>
        <w:spacing w:after="0"/>
        <w:ind w:left="927"/>
        <w:jc w:val="both"/>
        <w:rPr>
          <w:rFonts w:ascii="Times New Roman" w:hAnsi="Times New Roman"/>
          <w:strike/>
          <w:sz w:val="24"/>
          <w:szCs w:val="24"/>
        </w:rPr>
      </w:pPr>
    </w:p>
    <w:p w:rsidR="002B4D27" w:rsidRPr="00CD1F93" w:rsidRDefault="00842705" w:rsidP="00736920">
      <w:pPr>
        <w:widowControl w:val="0"/>
        <w:autoSpaceDE w:val="0"/>
        <w:spacing w:after="0"/>
        <w:ind w:left="927" w:hanging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10</w:t>
      </w:r>
    </w:p>
    <w:p w:rsidR="002B4D27" w:rsidRPr="00CD1F93" w:rsidRDefault="002B4D27" w:rsidP="00736920">
      <w:pPr>
        <w:widowControl w:val="0"/>
        <w:autoSpaceDE w:val="0"/>
        <w:spacing w:after="0"/>
        <w:ind w:left="927" w:hanging="92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2B4D27" w:rsidRPr="00CD1F93" w:rsidRDefault="0039681F" w:rsidP="00736920">
      <w:pPr>
        <w:widowControl w:val="0"/>
        <w:autoSpaceDE w:val="0"/>
        <w:spacing w:after="0"/>
        <w:ind w:left="927" w:hanging="92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ORGANIZACJA INDYWIDUALNEGO NAUCZANIA</w:t>
      </w:r>
    </w:p>
    <w:p w:rsidR="002B4D27" w:rsidRPr="00CD1F93" w:rsidRDefault="002B4D27" w:rsidP="00736920">
      <w:pPr>
        <w:widowControl w:val="0"/>
        <w:autoSpaceDE w:val="0"/>
        <w:spacing w:after="0"/>
        <w:ind w:left="92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D17A6A" w:rsidRDefault="00D5560E" w:rsidP="00736920">
      <w:pPr>
        <w:widowControl w:val="0"/>
        <w:autoSpaceDE w:val="0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39681F" w:rsidRPr="00CD1F93">
        <w:rPr>
          <w:rFonts w:ascii="Times New Roman" w:hAnsi="Times New Roman"/>
          <w:b/>
          <w:sz w:val="24"/>
          <w:szCs w:val="24"/>
        </w:rPr>
        <w:t>3</w:t>
      </w:r>
      <w:r w:rsidR="002C452A">
        <w:rPr>
          <w:rFonts w:ascii="Times New Roman" w:hAnsi="Times New Roman"/>
          <w:b/>
          <w:sz w:val="24"/>
          <w:szCs w:val="24"/>
        </w:rPr>
        <w:t>3</w:t>
      </w:r>
    </w:p>
    <w:p w:rsidR="00CD1F93" w:rsidRPr="00CD1F93" w:rsidRDefault="00CD1F93" w:rsidP="00736920">
      <w:pPr>
        <w:widowControl w:val="0"/>
        <w:autoSpaceDE w:val="0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2B4D27" w:rsidRDefault="00DB3249" w:rsidP="00847CD8">
      <w:pPr>
        <w:pStyle w:val="Akapitzlist"/>
        <w:widowControl w:val="0"/>
        <w:numPr>
          <w:ilvl w:val="0"/>
          <w:numId w:val="210"/>
        </w:numPr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Jeżeli stan zdrowia ucznia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uniemożliwia lub znacznie utrudnia uczęszczanie </w:t>
      </w:r>
      <w:r w:rsidR="002B4D27" w:rsidRPr="00CD1F93">
        <w:rPr>
          <w:rFonts w:ascii="Times New Roman" w:hAnsi="Times New Roman" w:cs="Times New Roman"/>
          <w:sz w:val="24"/>
          <w:szCs w:val="24"/>
        </w:rPr>
        <w:br/>
        <w:t xml:space="preserve">   do szkoły, zostaje on  o</w:t>
      </w:r>
      <w:r w:rsidR="00822A18" w:rsidRPr="00CD1F93">
        <w:rPr>
          <w:rFonts w:ascii="Times New Roman" w:hAnsi="Times New Roman" w:cs="Times New Roman"/>
          <w:sz w:val="24"/>
          <w:szCs w:val="24"/>
        </w:rPr>
        <w:t xml:space="preserve">bjęty  indywidualnym nauczaniem zgodnie z zaleceniem poradni. </w:t>
      </w:r>
    </w:p>
    <w:p w:rsidR="00FC635C" w:rsidRDefault="00FC635C" w:rsidP="00847CD8">
      <w:pPr>
        <w:pStyle w:val="Akapitzlist"/>
        <w:widowControl w:val="0"/>
        <w:numPr>
          <w:ilvl w:val="0"/>
          <w:numId w:val="210"/>
        </w:numPr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Uczniom z zaburzeniami rozwoju, uczniom niepełnosprawnym intelektualnie lub przewlekle chorym szkoła umożliwia wypełnienie obowiązku szkolnego w formie nauczania indywidualnego, soecjalnego, zajęć rewalidacyjnych.</w:t>
      </w:r>
    </w:p>
    <w:p w:rsidR="00FC635C" w:rsidRPr="00CD1F93" w:rsidRDefault="00FC635C" w:rsidP="00847CD8">
      <w:pPr>
        <w:pStyle w:val="Akapitzlist"/>
        <w:widowControl w:val="0"/>
        <w:numPr>
          <w:ilvl w:val="0"/>
          <w:numId w:val="210"/>
        </w:numPr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potrzebie zapewnienia uczniowi w/w formy spełniania obowiązku orzeka poradnia psychologiczno </w:t>
      </w:r>
      <w:r w:rsidR="009004C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pedagogiczna</w:t>
      </w:r>
      <w:r w:rsidR="009004CE">
        <w:rPr>
          <w:rFonts w:ascii="Times New Roman" w:hAnsi="Times New Roman" w:cs="Times New Roman"/>
          <w:sz w:val="24"/>
          <w:szCs w:val="24"/>
        </w:rPr>
        <w:t>.</w:t>
      </w:r>
    </w:p>
    <w:p w:rsidR="002B4D27" w:rsidRPr="009004CE" w:rsidRDefault="002B4D27" w:rsidP="00847CD8">
      <w:pPr>
        <w:pStyle w:val="Akapitzlist"/>
        <w:widowControl w:val="0"/>
        <w:numPr>
          <w:ilvl w:val="0"/>
          <w:numId w:val="210"/>
        </w:numPr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4CE">
        <w:rPr>
          <w:rFonts w:ascii="Times New Roman" w:hAnsi="Times New Roman" w:cs="Times New Roman"/>
          <w:sz w:val="24"/>
          <w:szCs w:val="24"/>
        </w:rPr>
        <w:t>Zorganizowanie indywidualnego nauczania dla ucznia w</w:t>
      </w:r>
      <w:r w:rsidR="00DB3249" w:rsidRPr="009004CE">
        <w:rPr>
          <w:rFonts w:ascii="Times New Roman" w:hAnsi="Times New Roman" w:cs="Times New Roman"/>
          <w:sz w:val="24"/>
          <w:szCs w:val="24"/>
        </w:rPr>
        <w:t>ymaga zgody organu prowadzącego</w:t>
      </w:r>
      <w:r w:rsidRPr="009004CE">
        <w:rPr>
          <w:rFonts w:ascii="Times New Roman" w:hAnsi="Times New Roman" w:cs="Times New Roman"/>
          <w:sz w:val="24"/>
          <w:szCs w:val="24"/>
        </w:rPr>
        <w:t xml:space="preserve"> i jest udzielane na wniosek rodziców.</w:t>
      </w:r>
    </w:p>
    <w:p w:rsidR="002B4D27" w:rsidRPr="009004CE" w:rsidRDefault="002B4D27" w:rsidP="00847CD8">
      <w:pPr>
        <w:widowControl w:val="0"/>
        <w:numPr>
          <w:ilvl w:val="0"/>
          <w:numId w:val="210"/>
        </w:numPr>
        <w:autoSpaceDE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004CE">
        <w:rPr>
          <w:rFonts w:ascii="Times New Roman" w:hAnsi="Times New Roman"/>
          <w:sz w:val="24"/>
          <w:szCs w:val="24"/>
        </w:rPr>
        <w:t>Wniosek, o którym mowa w ust. 2</w:t>
      </w:r>
      <w:r w:rsidR="00DB3249" w:rsidRPr="009004CE">
        <w:rPr>
          <w:rFonts w:ascii="Times New Roman" w:hAnsi="Times New Roman"/>
          <w:sz w:val="24"/>
          <w:szCs w:val="24"/>
        </w:rPr>
        <w:t>.</w:t>
      </w:r>
      <w:r w:rsidRPr="009004CE">
        <w:rPr>
          <w:rFonts w:ascii="Times New Roman" w:hAnsi="Times New Roman"/>
          <w:sz w:val="24"/>
          <w:szCs w:val="24"/>
        </w:rPr>
        <w:t>, rodz</w:t>
      </w:r>
      <w:r w:rsidR="00683F3E" w:rsidRPr="009004CE">
        <w:rPr>
          <w:rFonts w:ascii="Times New Roman" w:hAnsi="Times New Roman"/>
          <w:sz w:val="24"/>
          <w:szCs w:val="24"/>
        </w:rPr>
        <w:t>ice składają do dyrektora Zespołu</w:t>
      </w:r>
      <w:r w:rsidRPr="009004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004CE">
        <w:rPr>
          <w:rFonts w:ascii="Times New Roman" w:hAnsi="Times New Roman"/>
          <w:sz w:val="24"/>
          <w:szCs w:val="24"/>
        </w:rPr>
        <w:t xml:space="preserve">wraz </w:t>
      </w:r>
      <w:r w:rsidR="00DB3249" w:rsidRPr="009004CE">
        <w:rPr>
          <w:rFonts w:ascii="Times New Roman" w:hAnsi="Times New Roman"/>
          <w:sz w:val="24"/>
          <w:szCs w:val="24"/>
        </w:rPr>
        <w:br/>
      </w:r>
      <w:r w:rsidRPr="009004CE">
        <w:rPr>
          <w:rFonts w:ascii="Times New Roman" w:hAnsi="Times New Roman"/>
          <w:sz w:val="24"/>
          <w:szCs w:val="24"/>
        </w:rPr>
        <w:t xml:space="preserve">z orzeczeniem poradni psychologiczno-pedagogicznej o konieczności objęcia ucznia indywidualnym nauczaniem. </w:t>
      </w:r>
    </w:p>
    <w:p w:rsidR="002B4D27" w:rsidRPr="009004CE" w:rsidRDefault="002B4D27" w:rsidP="00847CD8">
      <w:pPr>
        <w:widowControl w:val="0"/>
        <w:numPr>
          <w:ilvl w:val="0"/>
          <w:numId w:val="210"/>
        </w:numPr>
        <w:autoSpaceDE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004CE">
        <w:rPr>
          <w:rFonts w:ascii="Times New Roman" w:hAnsi="Times New Roman"/>
          <w:sz w:val="24"/>
          <w:szCs w:val="24"/>
        </w:rPr>
        <w:t xml:space="preserve">Indywidualne nauczania organizuje się na czas określony, wskazany w orzeczeniu </w:t>
      </w:r>
      <w:r w:rsidRPr="009004CE">
        <w:rPr>
          <w:rFonts w:ascii="Times New Roman" w:hAnsi="Times New Roman"/>
          <w:sz w:val="24"/>
          <w:szCs w:val="24"/>
        </w:rPr>
        <w:br/>
        <w:t>o potrzebie indywidualnego nauczania.</w:t>
      </w:r>
    </w:p>
    <w:p w:rsidR="002B4D27" w:rsidRPr="009004CE" w:rsidRDefault="002B4D27" w:rsidP="00847CD8">
      <w:pPr>
        <w:widowControl w:val="0"/>
        <w:numPr>
          <w:ilvl w:val="0"/>
          <w:numId w:val="210"/>
        </w:numPr>
        <w:autoSpaceDE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004CE">
        <w:rPr>
          <w:rFonts w:ascii="Times New Roman" w:hAnsi="Times New Roman"/>
          <w:sz w:val="24"/>
          <w:szCs w:val="24"/>
        </w:rPr>
        <w:t>Indywidualne nauczanie organizuje się w sposób zapewniający wykonanie z</w:t>
      </w:r>
      <w:r w:rsidR="007F422B" w:rsidRPr="009004CE">
        <w:rPr>
          <w:rFonts w:ascii="Times New Roman" w:hAnsi="Times New Roman"/>
          <w:sz w:val="24"/>
          <w:szCs w:val="24"/>
        </w:rPr>
        <w:t>aleceń określonych w orzeczeniu</w:t>
      </w:r>
      <w:r w:rsidRPr="009004CE">
        <w:rPr>
          <w:rFonts w:ascii="Times New Roman" w:hAnsi="Times New Roman"/>
          <w:sz w:val="24"/>
          <w:szCs w:val="24"/>
        </w:rPr>
        <w:t xml:space="preserve"> o potrzebie indywidualnego nauczania.  </w:t>
      </w:r>
    </w:p>
    <w:p w:rsidR="002B4D27" w:rsidRPr="009004CE" w:rsidRDefault="002B4D27" w:rsidP="00847CD8">
      <w:pPr>
        <w:widowControl w:val="0"/>
        <w:numPr>
          <w:ilvl w:val="0"/>
          <w:numId w:val="210"/>
        </w:numPr>
        <w:autoSpaceDE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004CE">
        <w:rPr>
          <w:rFonts w:ascii="Times New Roman" w:hAnsi="Times New Roman"/>
          <w:sz w:val="24"/>
          <w:szCs w:val="24"/>
        </w:rPr>
        <w:lastRenderedPageBreak/>
        <w:t xml:space="preserve">W indywidualnym nauczaniu realizuje się obowiązkowe zajęcia edukacyjne wynikające </w:t>
      </w:r>
      <w:r w:rsidR="00966FCC">
        <w:rPr>
          <w:rFonts w:ascii="Times New Roman" w:hAnsi="Times New Roman"/>
          <w:sz w:val="24"/>
          <w:szCs w:val="24"/>
        </w:rPr>
        <w:t xml:space="preserve">                    </w:t>
      </w:r>
      <w:r w:rsidRPr="009004CE">
        <w:rPr>
          <w:rFonts w:ascii="Times New Roman" w:hAnsi="Times New Roman"/>
          <w:sz w:val="24"/>
          <w:szCs w:val="24"/>
        </w:rPr>
        <w:t xml:space="preserve">z ramowego planu nauczania z dostosowaniem do potrzeb rozwojowych </w:t>
      </w:r>
      <w:r w:rsidR="00D17A6A" w:rsidRPr="009004CE">
        <w:rPr>
          <w:rFonts w:ascii="Times New Roman" w:hAnsi="Times New Roman"/>
          <w:sz w:val="24"/>
          <w:szCs w:val="24"/>
        </w:rPr>
        <w:br/>
      </w:r>
      <w:r w:rsidRPr="009004CE">
        <w:rPr>
          <w:rFonts w:ascii="Times New Roman" w:hAnsi="Times New Roman"/>
          <w:sz w:val="24"/>
          <w:szCs w:val="24"/>
        </w:rPr>
        <w:t>i edukacyjnych oraz możliwości psychofizycznych ucznia.</w:t>
      </w:r>
    </w:p>
    <w:p w:rsidR="002B4D27" w:rsidRPr="009004CE" w:rsidRDefault="002B4D27" w:rsidP="00042641">
      <w:pPr>
        <w:widowControl w:val="0"/>
        <w:numPr>
          <w:ilvl w:val="0"/>
          <w:numId w:val="210"/>
        </w:numPr>
        <w:autoSpaceDE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004CE">
        <w:rPr>
          <w:rFonts w:ascii="Times New Roman" w:hAnsi="Times New Roman"/>
          <w:sz w:val="24"/>
          <w:szCs w:val="24"/>
        </w:rPr>
        <w:t>Uczniowi objętemu indywidua</w:t>
      </w:r>
      <w:r w:rsidR="002F4567" w:rsidRPr="009004CE">
        <w:rPr>
          <w:rFonts w:ascii="Times New Roman" w:hAnsi="Times New Roman"/>
          <w:sz w:val="24"/>
          <w:szCs w:val="24"/>
        </w:rPr>
        <w:t>lnym nauczaniem, dyrektor Zespołu</w:t>
      </w:r>
      <w:r w:rsidRPr="009004CE">
        <w:rPr>
          <w:rFonts w:ascii="Times New Roman" w:hAnsi="Times New Roman"/>
          <w:sz w:val="24"/>
          <w:szCs w:val="24"/>
        </w:rPr>
        <w:t xml:space="preserve"> umożliwia udział </w:t>
      </w:r>
      <w:r w:rsidR="00966FCC">
        <w:rPr>
          <w:rFonts w:ascii="Times New Roman" w:hAnsi="Times New Roman"/>
          <w:sz w:val="24"/>
          <w:szCs w:val="24"/>
        </w:rPr>
        <w:t xml:space="preserve">                       </w:t>
      </w:r>
      <w:r w:rsidRPr="009004CE">
        <w:rPr>
          <w:rFonts w:ascii="Times New Roman" w:hAnsi="Times New Roman"/>
          <w:sz w:val="24"/>
          <w:szCs w:val="24"/>
        </w:rPr>
        <w:t xml:space="preserve">w zajęciach rozwijających zainteresowania i uzdolnienia, uroczystościach </w:t>
      </w:r>
      <w:r w:rsidR="007F422B" w:rsidRPr="009004CE">
        <w:rPr>
          <w:rFonts w:ascii="Times New Roman" w:hAnsi="Times New Roman"/>
          <w:sz w:val="24"/>
          <w:szCs w:val="24"/>
        </w:rPr>
        <w:br/>
      </w:r>
      <w:r w:rsidRPr="009004CE">
        <w:rPr>
          <w:rFonts w:ascii="Times New Roman" w:hAnsi="Times New Roman"/>
          <w:sz w:val="24"/>
          <w:szCs w:val="24"/>
        </w:rPr>
        <w:t>i imprezach szkolnych oraz udziela wsparcia psychologiczno-pedagogicznego.</w:t>
      </w:r>
    </w:p>
    <w:p w:rsidR="008277F5" w:rsidRPr="009004CE" w:rsidRDefault="008277F5" w:rsidP="00847CD8">
      <w:pPr>
        <w:pStyle w:val="Akapitzlist"/>
        <w:numPr>
          <w:ilvl w:val="0"/>
          <w:numId w:val="21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orzeczenia dyrektor </w:t>
      </w:r>
      <w:r w:rsidR="009602BF" w:rsidRPr="009004C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00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espołu ustala zakres, miejsce i czas prowadzenia zajęć indywidualnego nauczania.  </w:t>
      </w:r>
    </w:p>
    <w:p w:rsidR="008277F5" w:rsidRPr="009004CE" w:rsidRDefault="008277F5" w:rsidP="00847CD8">
      <w:pPr>
        <w:pStyle w:val="Akapitzlist"/>
        <w:numPr>
          <w:ilvl w:val="0"/>
          <w:numId w:val="21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4CE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 wymiar zajęć indywidualnego nauczania wynosi:</w:t>
      </w:r>
    </w:p>
    <w:p w:rsidR="008277F5" w:rsidRPr="00CD1F93" w:rsidRDefault="00181DEF" w:rsidP="00847CD8">
      <w:pPr>
        <w:pStyle w:val="Akapitzlist"/>
        <w:numPr>
          <w:ilvl w:val="0"/>
          <w:numId w:val="2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277F5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od 4 do 6 godzin, w ciągu 2 dni dla oddziałów przedszkolnych,</w:t>
      </w:r>
    </w:p>
    <w:p w:rsidR="008277F5" w:rsidRPr="00CD1F93" w:rsidRDefault="00181DEF" w:rsidP="00847CD8">
      <w:pPr>
        <w:pStyle w:val="Akapitzlist"/>
        <w:numPr>
          <w:ilvl w:val="0"/>
          <w:numId w:val="25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277F5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klas I –</w:t>
      </w:r>
      <w:r w:rsidR="009602B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77F5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III od 6 do 8 godzin,</w:t>
      </w:r>
    </w:p>
    <w:p w:rsidR="008277F5" w:rsidRPr="00CD1F93" w:rsidRDefault="00181DEF" w:rsidP="00847CD8">
      <w:pPr>
        <w:pStyle w:val="Akapitzlist"/>
        <w:numPr>
          <w:ilvl w:val="0"/>
          <w:numId w:val="2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277F5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klas IV –</w:t>
      </w:r>
      <w:r w:rsidR="009602B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77F5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="00683F3E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8277F5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8 do 12 godzin,</w:t>
      </w:r>
    </w:p>
    <w:p w:rsidR="008277F5" w:rsidRPr="00CD1F93" w:rsidRDefault="008277F5" w:rsidP="00847CD8">
      <w:pPr>
        <w:pStyle w:val="Akapitzlist"/>
        <w:numPr>
          <w:ilvl w:val="0"/>
          <w:numId w:val="210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 wymiar zajęć</w:t>
      </w:r>
      <w:r w:rsidR="0082512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realizuje się w ciągu co najmniej 3 dni w tygodni. </w:t>
      </w:r>
    </w:p>
    <w:p w:rsidR="000D3E5C" w:rsidRPr="00CD1F93" w:rsidRDefault="000D3E5C" w:rsidP="00736920">
      <w:pPr>
        <w:widowControl w:val="0"/>
        <w:tabs>
          <w:tab w:val="left" w:pos="1560"/>
        </w:tabs>
        <w:autoSpaceDE w:val="0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39681F" w:rsidRDefault="00D5560E" w:rsidP="00736920">
      <w:pPr>
        <w:widowControl w:val="0"/>
        <w:tabs>
          <w:tab w:val="left" w:pos="1560"/>
        </w:tabs>
        <w:autoSpaceDE w:val="0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39681F" w:rsidRPr="00CD1F93">
        <w:rPr>
          <w:rFonts w:ascii="Times New Roman" w:hAnsi="Times New Roman"/>
          <w:b/>
          <w:sz w:val="24"/>
          <w:szCs w:val="24"/>
        </w:rPr>
        <w:t>3</w:t>
      </w:r>
      <w:r w:rsidR="002C452A">
        <w:rPr>
          <w:rFonts w:ascii="Times New Roman" w:hAnsi="Times New Roman"/>
          <w:b/>
          <w:sz w:val="24"/>
          <w:szCs w:val="24"/>
        </w:rPr>
        <w:t>4</w:t>
      </w:r>
    </w:p>
    <w:p w:rsidR="00CD1F93" w:rsidRPr="00CD1F93" w:rsidRDefault="00CD1F93" w:rsidP="00736920">
      <w:pPr>
        <w:widowControl w:val="0"/>
        <w:tabs>
          <w:tab w:val="left" w:pos="1560"/>
        </w:tabs>
        <w:autoSpaceDE w:val="0"/>
        <w:spacing w:after="0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7F422B" w:rsidRPr="00151A67" w:rsidRDefault="002B4D27" w:rsidP="00042641">
      <w:pPr>
        <w:pStyle w:val="Akapitzlist"/>
        <w:widowControl w:val="0"/>
        <w:numPr>
          <w:ilvl w:val="0"/>
          <w:numId w:val="233"/>
        </w:numPr>
        <w:tabs>
          <w:tab w:val="left" w:pos="426"/>
        </w:tabs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1A67">
        <w:rPr>
          <w:rFonts w:ascii="Times New Roman" w:hAnsi="Times New Roman"/>
          <w:sz w:val="24"/>
          <w:szCs w:val="24"/>
        </w:rPr>
        <w:t>Na wniosek lub za zgodą rodziców, po zasięgni</w:t>
      </w:r>
      <w:r w:rsidR="00BC3BB8" w:rsidRPr="00151A67">
        <w:rPr>
          <w:rFonts w:ascii="Times New Roman" w:hAnsi="Times New Roman"/>
          <w:sz w:val="24"/>
          <w:szCs w:val="24"/>
        </w:rPr>
        <w:t xml:space="preserve">ęciu opinii rady pedagogicznej </w:t>
      </w:r>
      <w:r w:rsidRPr="00151A67">
        <w:rPr>
          <w:rFonts w:ascii="Times New Roman" w:hAnsi="Times New Roman"/>
          <w:sz w:val="24"/>
          <w:szCs w:val="24"/>
        </w:rPr>
        <w:t>i publicznej poradni psychologiczno-pedagogicznej, w tym poradni s</w:t>
      </w:r>
      <w:r w:rsidR="00683F3E" w:rsidRPr="00151A67">
        <w:rPr>
          <w:rFonts w:ascii="Times New Roman" w:hAnsi="Times New Roman"/>
          <w:sz w:val="24"/>
          <w:szCs w:val="24"/>
        </w:rPr>
        <w:t>pecjalistycznej, dyrektor Zespołu</w:t>
      </w:r>
      <w:r w:rsidRPr="00151A67">
        <w:rPr>
          <w:rFonts w:ascii="Times New Roman" w:hAnsi="Times New Roman"/>
          <w:sz w:val="24"/>
          <w:szCs w:val="24"/>
        </w:rPr>
        <w:t xml:space="preserve"> może zezwolić uczniowi na indywidualny program lub tok nauki oraz wyznaczyć nauczyciela-opiekuna.</w:t>
      </w:r>
      <w:r w:rsidR="007F422B" w:rsidRPr="00151A67">
        <w:rPr>
          <w:rFonts w:ascii="Times New Roman" w:hAnsi="Times New Roman"/>
          <w:sz w:val="24"/>
          <w:szCs w:val="24"/>
        </w:rPr>
        <w:t xml:space="preserve"> </w:t>
      </w:r>
    </w:p>
    <w:p w:rsidR="004E0F63" w:rsidRPr="00CD1F93" w:rsidRDefault="002B4D27" w:rsidP="00042641">
      <w:pPr>
        <w:widowControl w:val="0"/>
        <w:numPr>
          <w:ilvl w:val="0"/>
          <w:numId w:val="233"/>
        </w:numPr>
        <w:tabs>
          <w:tab w:val="left" w:pos="426"/>
        </w:tabs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realizujący indywidualny tok nauki jest klasyfikowany na podstawie egzaminu klasyfikacyjnego.</w:t>
      </w:r>
      <w:r w:rsidR="007F422B" w:rsidRPr="00CD1F93">
        <w:rPr>
          <w:rFonts w:ascii="Times New Roman" w:hAnsi="Times New Roman"/>
          <w:sz w:val="24"/>
          <w:szCs w:val="24"/>
        </w:rPr>
        <w:t xml:space="preserve"> </w:t>
      </w:r>
    </w:p>
    <w:p w:rsidR="004E0F63" w:rsidRPr="00CD1F93" w:rsidRDefault="002B4D27" w:rsidP="00042641">
      <w:pPr>
        <w:widowControl w:val="0"/>
        <w:numPr>
          <w:ilvl w:val="0"/>
          <w:numId w:val="233"/>
        </w:numPr>
        <w:tabs>
          <w:tab w:val="left" w:pos="426"/>
          <w:tab w:val="left" w:pos="567"/>
        </w:tabs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realizujący indywidualny program nauki kształci się w zakresie jednego, kilku lub wszystkich obowiązkowych zajęć edukacyjnych, przewidzianych w szkolnym planie nauczania dla danej klasy według programu dostosowanego do jego uzdolnień, zainteresowań i możliwości edukacyjnych.</w:t>
      </w:r>
    </w:p>
    <w:p w:rsidR="00232E53" w:rsidRPr="00CD1F93" w:rsidRDefault="002B4D27" w:rsidP="00042641">
      <w:pPr>
        <w:widowControl w:val="0"/>
        <w:numPr>
          <w:ilvl w:val="0"/>
          <w:numId w:val="233"/>
        </w:numPr>
        <w:tabs>
          <w:tab w:val="left" w:pos="426"/>
          <w:tab w:val="left" w:pos="567"/>
        </w:tabs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realizujący indywidualny tok nauki kształci się według systemu innego niż udział w obowiązkowych zajęciach edukacyjnych, w zakresie jednego, kilku lub wszystkich obowiązkowych zajęć edukacyjnych przewid</w:t>
      </w:r>
      <w:r w:rsidR="001E69B9">
        <w:rPr>
          <w:rFonts w:ascii="Times New Roman" w:hAnsi="Times New Roman"/>
          <w:sz w:val="24"/>
          <w:szCs w:val="24"/>
        </w:rPr>
        <w:t>zianych w szkolnym planie naucza</w:t>
      </w:r>
      <w:r w:rsidRPr="00CD1F93">
        <w:rPr>
          <w:rFonts w:ascii="Times New Roman" w:hAnsi="Times New Roman"/>
          <w:sz w:val="24"/>
          <w:szCs w:val="24"/>
        </w:rPr>
        <w:t>nia.</w:t>
      </w:r>
    </w:p>
    <w:p w:rsidR="00232E53" w:rsidRPr="00CD1F93" w:rsidRDefault="002B4D27" w:rsidP="00042641">
      <w:pPr>
        <w:widowControl w:val="0"/>
        <w:numPr>
          <w:ilvl w:val="0"/>
          <w:numId w:val="233"/>
        </w:numPr>
        <w:tabs>
          <w:tab w:val="left" w:pos="426"/>
          <w:tab w:val="left" w:pos="567"/>
        </w:tabs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objęty indywidualnym tokiem nauki może realizować w ciągu jednego roku szkolnego program nauczania z zakresu dwóch lub więcej klas i może być klasyfikowany i promowany w czasie całego roku szkolnego.</w:t>
      </w:r>
    </w:p>
    <w:p w:rsidR="00232E53" w:rsidRPr="00CD1F93" w:rsidRDefault="002B4D27" w:rsidP="00042641">
      <w:pPr>
        <w:widowControl w:val="0"/>
        <w:numPr>
          <w:ilvl w:val="0"/>
          <w:numId w:val="233"/>
        </w:numPr>
        <w:tabs>
          <w:tab w:val="left" w:pos="426"/>
          <w:tab w:val="left" w:pos="567"/>
        </w:tabs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 wnioskiem o indywidualny program lub toki nauki może wystąpić uczeń za zgodą rodziców, rodzice lub nauczyciel.</w:t>
      </w:r>
    </w:p>
    <w:p w:rsidR="00232E53" w:rsidRPr="00CD1F93" w:rsidRDefault="002B4D27" w:rsidP="00042641">
      <w:pPr>
        <w:widowControl w:val="0"/>
        <w:numPr>
          <w:ilvl w:val="0"/>
          <w:numId w:val="233"/>
        </w:numPr>
        <w:tabs>
          <w:tab w:val="left" w:pos="426"/>
          <w:tab w:val="left" w:pos="567"/>
        </w:tabs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Wniosek, o którym mowa w ust. 6</w:t>
      </w:r>
      <w:r w:rsidR="00BC3BB8" w:rsidRPr="00CD1F93">
        <w:rPr>
          <w:rFonts w:ascii="Times New Roman" w:hAnsi="Times New Roman"/>
          <w:sz w:val="24"/>
          <w:szCs w:val="24"/>
        </w:rPr>
        <w:t>.,</w:t>
      </w:r>
      <w:r w:rsidR="00683F3E" w:rsidRPr="00CD1F93">
        <w:rPr>
          <w:rFonts w:ascii="Times New Roman" w:hAnsi="Times New Roman"/>
          <w:sz w:val="24"/>
          <w:szCs w:val="24"/>
        </w:rPr>
        <w:t xml:space="preserve"> składa się do dyrektora Zespołu </w:t>
      </w:r>
      <w:r w:rsidRPr="00CD1F93">
        <w:rPr>
          <w:rFonts w:ascii="Times New Roman" w:hAnsi="Times New Roman"/>
          <w:sz w:val="24"/>
          <w:szCs w:val="24"/>
        </w:rPr>
        <w:t xml:space="preserve">za pośrednictwem wychowawcy oddziału, który przygotowuje opinię o możliwościach, predyspozycjach </w:t>
      </w:r>
      <w:r w:rsidR="00BC3BB8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i oczekiwaniach ucznia oraz jego osiągnięciach. Opinię wychowawcy dołącza się do wniosku wraz z opinią poradni psychologiczno-pedagogicznej.</w:t>
      </w:r>
    </w:p>
    <w:p w:rsidR="00232E53" w:rsidRPr="00CD1F93" w:rsidRDefault="002B4D27" w:rsidP="00042641">
      <w:pPr>
        <w:widowControl w:val="0"/>
        <w:numPr>
          <w:ilvl w:val="0"/>
          <w:numId w:val="233"/>
        </w:numPr>
        <w:tabs>
          <w:tab w:val="left" w:pos="426"/>
          <w:tab w:val="left" w:pos="567"/>
        </w:tabs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przypadku zezwolenia na indywidualny tok nauki, umożliwiający realizację w ciągu jednego roku szkolnego programu nauczania z zakresu więcej niż dwóch klas, wymaga się także pozytywnej opinii organu sprawującego nadzór pedagogiczny nad szkołą.</w:t>
      </w:r>
    </w:p>
    <w:p w:rsidR="00232E53" w:rsidRPr="00CD1F93" w:rsidRDefault="002B4D27" w:rsidP="00042641">
      <w:pPr>
        <w:widowControl w:val="0"/>
        <w:numPr>
          <w:ilvl w:val="0"/>
          <w:numId w:val="233"/>
        </w:numPr>
        <w:tabs>
          <w:tab w:val="left" w:pos="426"/>
          <w:tab w:val="left" w:pos="567"/>
        </w:tabs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Nauczyciel-opiekun opracowuje dla ucznia indywidualny program nauki lub akceptuje program nauki opracowany poza szkołą, który uczeń ma realizować pod jego kierunkiem.</w:t>
      </w:r>
    </w:p>
    <w:p w:rsidR="00232E53" w:rsidRPr="00CD1F93" w:rsidRDefault="002B4D27" w:rsidP="00042641">
      <w:pPr>
        <w:widowControl w:val="0"/>
        <w:numPr>
          <w:ilvl w:val="0"/>
          <w:numId w:val="233"/>
        </w:numPr>
        <w:tabs>
          <w:tab w:val="left" w:pos="426"/>
          <w:tab w:val="left" w:pos="567"/>
        </w:tabs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lastRenderedPageBreak/>
        <w:t xml:space="preserve">Uczeń realizujący indywidualny tok nauki może uczęszczać na wybrane zajęcia edukacyjne do danej klasy lub do klasy programowo wyższej, w tej lub innej szkole, na wybrane zajęcia edukacyjne w szkole wyższego stopnia albo realizować program </w:t>
      </w:r>
      <w:r w:rsidR="000D3E5C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w całości lub w części we własnym zakresie.</w:t>
      </w:r>
    </w:p>
    <w:p w:rsidR="00232E53" w:rsidRPr="00CD1F93" w:rsidRDefault="002B4D27" w:rsidP="00042641">
      <w:pPr>
        <w:widowControl w:val="0"/>
        <w:numPr>
          <w:ilvl w:val="0"/>
          <w:numId w:val="233"/>
        </w:numPr>
        <w:tabs>
          <w:tab w:val="left" w:pos="426"/>
          <w:tab w:val="left" w:pos="567"/>
        </w:tabs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Jeżeli uczeń o wybitnych uzdolnieniach jednokierunkowych nie może sprostać wymaganiom z zajęć edukacyjnych nieobjętych indywidualnym programem lub tokiem nauki, nauczyciel prowadzący zajęcia może, na wniosek wychowawcy lub innego nauczyciela uczącego ucznia, dostosować wymagania edukacyjne z tych zajęć do indywidualnych potrzeb i możliwości ucznia, z zachowaniem wymagań edukacyjnych wynikających z podstawy programowej.</w:t>
      </w:r>
    </w:p>
    <w:p w:rsidR="002B4D27" w:rsidRPr="00CD1F93" w:rsidRDefault="002B4D27" w:rsidP="00042641">
      <w:pPr>
        <w:widowControl w:val="0"/>
        <w:numPr>
          <w:ilvl w:val="0"/>
          <w:numId w:val="233"/>
        </w:numPr>
        <w:tabs>
          <w:tab w:val="left" w:pos="426"/>
          <w:tab w:val="left" w:pos="567"/>
        </w:tabs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Uczeń, od klasy IV, realizujący indywidualny tok nauki jest klasyfikowany na podstawie egzaminu klasyf</w:t>
      </w:r>
      <w:r w:rsidR="00A86A71" w:rsidRPr="00CD1F93">
        <w:rPr>
          <w:rFonts w:ascii="Times New Roman" w:hAnsi="Times New Roman"/>
          <w:sz w:val="24"/>
          <w:szCs w:val="24"/>
        </w:rPr>
        <w:t xml:space="preserve">ikacyjnego. </w:t>
      </w:r>
    </w:p>
    <w:p w:rsidR="000D3E5C" w:rsidRPr="00CD1F93" w:rsidRDefault="000D3E5C" w:rsidP="00966FCC">
      <w:pPr>
        <w:pStyle w:val="Akapitzlist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4D27" w:rsidRPr="00CD1F93" w:rsidRDefault="00842705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ROZDZIAŁ 11</w:t>
      </w:r>
    </w:p>
    <w:p w:rsidR="002B4D27" w:rsidRPr="00CD1F93" w:rsidRDefault="0039681F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b/>
          <w:color w:val="000000"/>
          <w:sz w:val="24"/>
          <w:szCs w:val="24"/>
        </w:rPr>
        <w:t>ORGANIZACJA ŚWIETLICY SZKOLNEJ</w:t>
      </w:r>
    </w:p>
    <w:p w:rsidR="002B4D27" w:rsidRPr="00CD1F93" w:rsidRDefault="002B4D27" w:rsidP="00736920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681F" w:rsidRDefault="00D5560E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39681F" w:rsidRPr="00CD1F9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3240B3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CD1F93" w:rsidRPr="00CD1F93" w:rsidRDefault="00CD1F93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4D27" w:rsidRPr="00CD1F93" w:rsidRDefault="00A123DE" w:rsidP="00847CD8">
      <w:pPr>
        <w:pStyle w:val="Akapitzlist"/>
        <w:numPr>
          <w:ilvl w:val="0"/>
          <w:numId w:val="2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z w:val="24"/>
          <w:szCs w:val="24"/>
        </w:rPr>
        <w:t>Zespół</w:t>
      </w:r>
      <w:r w:rsidR="002B4D27"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 zapewnia </w:t>
      </w:r>
      <w:r w:rsidR="00BC3BB8" w:rsidRPr="00CD1F93">
        <w:rPr>
          <w:rFonts w:ascii="Times New Roman" w:hAnsi="Times New Roman" w:cs="Times New Roman"/>
          <w:color w:val="000000"/>
          <w:sz w:val="24"/>
          <w:szCs w:val="24"/>
        </w:rPr>
        <w:t>zajęcia świetlicowe dla uczniów</w:t>
      </w:r>
      <w:r w:rsidR="002B4D27"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, którzy pozostają w szkole dłużej 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ze względu na czas pracy ich rodziców – na wniosek rodziców lub </w:t>
      </w:r>
      <w:r w:rsidR="00BC3BB8" w:rsidRPr="00CD1F93">
        <w:rPr>
          <w:rFonts w:ascii="Times New Roman" w:hAnsi="Times New Roman" w:cs="Times New Roman"/>
          <w:sz w:val="24"/>
          <w:szCs w:val="24"/>
        </w:rPr>
        <w:t>z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e względu na </w:t>
      </w:r>
      <w:r w:rsidR="00BC3BB8" w:rsidRPr="00CD1F93">
        <w:rPr>
          <w:rFonts w:ascii="Times New Roman" w:hAnsi="Times New Roman" w:cs="Times New Roman"/>
          <w:sz w:val="24"/>
          <w:szCs w:val="24"/>
        </w:rPr>
        <w:t xml:space="preserve">organizację dojazdu do szkoły </w:t>
      </w:r>
      <w:r w:rsidR="001E69B9">
        <w:rPr>
          <w:rFonts w:ascii="Times New Roman" w:hAnsi="Times New Roman" w:cs="Times New Roman"/>
          <w:sz w:val="24"/>
          <w:szCs w:val="24"/>
        </w:rPr>
        <w:t>albo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ze względu na inne ważne okoliczności wymagające zapewnienia im opieki.</w:t>
      </w:r>
    </w:p>
    <w:p w:rsidR="00537621" w:rsidRPr="00CD1F93" w:rsidRDefault="00537621" w:rsidP="00847CD8">
      <w:pPr>
        <w:pStyle w:val="Akapitzlist"/>
        <w:numPr>
          <w:ilvl w:val="0"/>
          <w:numId w:val="211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eastAsia="Arial" w:hAnsi="Times New Roman" w:cs="Times New Roman"/>
          <w:color w:val="000000"/>
          <w:sz w:val="24"/>
          <w:szCs w:val="24"/>
        </w:rPr>
        <w:t>Ś</w:t>
      </w:r>
      <w:r w:rsidRPr="00CD1F93">
        <w:rPr>
          <w:rFonts w:ascii="Times New Roman" w:hAnsi="Times New Roman" w:cs="Times New Roman"/>
          <w:color w:val="000000"/>
          <w:sz w:val="24"/>
          <w:szCs w:val="24"/>
        </w:rPr>
        <w:t>wietlica zatrudnia wychowawcę w wymiarze 26 godzin tygodniowo,</w:t>
      </w:r>
    </w:p>
    <w:p w:rsidR="00537621" w:rsidRPr="00CD1F93" w:rsidRDefault="00537621" w:rsidP="00847CD8">
      <w:pPr>
        <w:pStyle w:val="Akapitzlist"/>
        <w:numPr>
          <w:ilvl w:val="0"/>
          <w:numId w:val="211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z w:val="24"/>
          <w:szCs w:val="24"/>
        </w:rPr>
        <w:t>Działalność wychowawcza prowadzona jest w grupach, które nie przekraczają 25  uczniów,</w:t>
      </w:r>
    </w:p>
    <w:p w:rsidR="00537621" w:rsidRPr="00CD1F93" w:rsidRDefault="00537621" w:rsidP="00847CD8">
      <w:pPr>
        <w:pStyle w:val="Akapitzlist"/>
        <w:numPr>
          <w:ilvl w:val="0"/>
          <w:numId w:val="211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z w:val="24"/>
          <w:szCs w:val="24"/>
        </w:rPr>
        <w:t>Zasady działalności świetlicy określa regulamin, który opracowuje wy</w:t>
      </w:r>
      <w:r w:rsidR="00A704F8"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chowawca </w:t>
      </w:r>
      <w:r w:rsidR="00A704F8" w:rsidRPr="00CD1F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zatwierdza </w:t>
      </w:r>
      <w:r w:rsidR="00A704F8" w:rsidRPr="00CD1F93">
        <w:rPr>
          <w:rFonts w:ascii="Times New Roman" w:hAnsi="Times New Roman" w:cs="Times New Roman"/>
          <w:sz w:val="24"/>
          <w:szCs w:val="24"/>
        </w:rPr>
        <w:t>dyrektor</w:t>
      </w:r>
      <w:r w:rsidR="005764D9" w:rsidRPr="00CD1F93">
        <w:rPr>
          <w:rFonts w:ascii="Times New Roman" w:hAnsi="Times New Roman" w:cs="Times New Roman"/>
          <w:sz w:val="24"/>
          <w:szCs w:val="24"/>
        </w:rPr>
        <w:t xml:space="preserve"> </w:t>
      </w:r>
      <w:r w:rsidR="00A704F8" w:rsidRPr="00CD1F93">
        <w:rPr>
          <w:rFonts w:ascii="Times New Roman" w:hAnsi="Times New Roman" w:cs="Times New Roman"/>
          <w:sz w:val="24"/>
          <w:szCs w:val="24"/>
        </w:rPr>
        <w:t>Zespołu.</w:t>
      </w:r>
    </w:p>
    <w:p w:rsidR="00537621" w:rsidRPr="00CD1F93" w:rsidRDefault="00537621" w:rsidP="00847CD8">
      <w:pPr>
        <w:pStyle w:val="Akapitzlist"/>
        <w:numPr>
          <w:ilvl w:val="0"/>
          <w:numId w:val="211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Celem działalności świetlicy jest zapewnienie dzieciom i młodzieży szkolnej zorganizowanej opieki wychowawczej oraz pomocy w nauce. Świetlica prowadzi zajęcia w grupach  i indywidualne.</w:t>
      </w:r>
    </w:p>
    <w:p w:rsidR="002B4D27" w:rsidRPr="00CD1F93" w:rsidRDefault="002B4D27" w:rsidP="00847CD8">
      <w:pPr>
        <w:pStyle w:val="Akapitzlist"/>
        <w:numPr>
          <w:ilvl w:val="0"/>
          <w:numId w:val="211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z w:val="24"/>
          <w:szCs w:val="24"/>
        </w:rPr>
        <w:t>Podczas zajęć świetlicowych, zapewnia się uczniom:</w:t>
      </w:r>
    </w:p>
    <w:p w:rsidR="002B4D27" w:rsidRPr="00CD1F93" w:rsidRDefault="002B4D27" w:rsidP="00181DEF">
      <w:pPr>
        <w:pStyle w:val="Akapitzlist"/>
        <w:numPr>
          <w:ilvl w:val="1"/>
          <w:numId w:val="3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bezpieczeństwo i </w:t>
      </w:r>
      <w:r w:rsidRPr="00CD1F93">
        <w:rPr>
          <w:rFonts w:ascii="Times New Roman" w:hAnsi="Times New Roman" w:cs="Times New Roman"/>
          <w:sz w:val="24"/>
          <w:szCs w:val="24"/>
        </w:rPr>
        <w:t>zorganizowaną opiekę wychowaw</w:t>
      </w:r>
      <w:r w:rsidR="00A704F8" w:rsidRPr="00CD1F93">
        <w:rPr>
          <w:rFonts w:ascii="Times New Roman" w:hAnsi="Times New Roman" w:cs="Times New Roman"/>
          <w:sz w:val="24"/>
          <w:szCs w:val="24"/>
        </w:rPr>
        <w:t>czą,</w:t>
      </w:r>
    </w:p>
    <w:p w:rsidR="002B4D27" w:rsidRPr="00CD1F93" w:rsidRDefault="00A704F8" w:rsidP="00181DEF">
      <w:pPr>
        <w:pStyle w:val="Akapitzlist"/>
        <w:numPr>
          <w:ilvl w:val="1"/>
          <w:numId w:val="3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pomoc w nauce,</w:t>
      </w:r>
    </w:p>
    <w:p w:rsidR="002B4D27" w:rsidRPr="00CD1F93" w:rsidRDefault="002B4D27" w:rsidP="00181DEF">
      <w:pPr>
        <w:pStyle w:val="Akapitzlist"/>
        <w:numPr>
          <w:ilvl w:val="1"/>
          <w:numId w:val="3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odpowiednie warunki do nauki własnej i rekreacji,</w:t>
      </w:r>
      <w:r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 które uwzględniają potrzeby edukacyjne oraz rozwojowe dzieci i młodzieży, a także ich możliwości psychofizyczne.</w:t>
      </w:r>
    </w:p>
    <w:p w:rsidR="002B4D27" w:rsidRPr="00CD1F93" w:rsidRDefault="002B4D27" w:rsidP="00847CD8">
      <w:pPr>
        <w:pStyle w:val="Akapitzlist"/>
        <w:numPr>
          <w:ilvl w:val="0"/>
          <w:numId w:val="2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Świetlica  w szczególności organizuje:</w:t>
      </w:r>
    </w:p>
    <w:p w:rsidR="002B4D27" w:rsidRPr="00CD1F93" w:rsidRDefault="002B4D27" w:rsidP="00847CD8">
      <w:pPr>
        <w:pStyle w:val="Akapitzlist"/>
        <w:numPr>
          <w:ilvl w:val="0"/>
          <w:numId w:val="50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zajęcia rozwijające zainteresowania i uzdolnienia uczniów poprzez </w:t>
      </w:r>
      <w:r w:rsidR="004A1C57" w:rsidRPr="00CD1F93">
        <w:rPr>
          <w:rFonts w:ascii="Times New Roman" w:hAnsi="Times New Roman" w:cs="Times New Roman"/>
          <w:sz w:val="24"/>
          <w:szCs w:val="24"/>
        </w:rPr>
        <w:t>o</w:t>
      </w:r>
      <w:r w:rsidRPr="00CD1F93">
        <w:rPr>
          <w:rFonts w:ascii="Times New Roman" w:hAnsi="Times New Roman" w:cs="Times New Roman"/>
          <w:sz w:val="24"/>
          <w:szCs w:val="24"/>
        </w:rPr>
        <w:t>rganizowan</w:t>
      </w:r>
      <w:r w:rsidR="00A704F8" w:rsidRPr="00CD1F93">
        <w:rPr>
          <w:rFonts w:ascii="Times New Roman" w:hAnsi="Times New Roman" w:cs="Times New Roman"/>
          <w:sz w:val="24"/>
          <w:szCs w:val="24"/>
        </w:rPr>
        <w:t>ie zajęć w tym zakresie,</w:t>
      </w:r>
    </w:p>
    <w:p w:rsidR="002B4D27" w:rsidRPr="00CD1F93" w:rsidRDefault="002B4D27" w:rsidP="00847CD8">
      <w:pPr>
        <w:pStyle w:val="Akapitzlist"/>
        <w:numPr>
          <w:ilvl w:val="0"/>
          <w:numId w:val="50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zajęcia zapewnia</w:t>
      </w:r>
      <w:r w:rsidR="00A704F8" w:rsidRPr="00CD1F93">
        <w:rPr>
          <w:rFonts w:ascii="Times New Roman" w:hAnsi="Times New Roman" w:cs="Times New Roman"/>
          <w:sz w:val="24"/>
          <w:szCs w:val="24"/>
        </w:rPr>
        <w:t>jące prawidłowy rozwój fizyczny,</w:t>
      </w:r>
    </w:p>
    <w:p w:rsidR="002B4D27" w:rsidRPr="00CD1F93" w:rsidRDefault="002B4D27" w:rsidP="00847CD8">
      <w:pPr>
        <w:pStyle w:val="Akapitzlist"/>
        <w:numPr>
          <w:ilvl w:val="0"/>
          <w:numId w:val="50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pomoc uczniom w przygotowaniu się do le</w:t>
      </w:r>
      <w:r w:rsidR="00A704F8" w:rsidRPr="00CD1F93">
        <w:rPr>
          <w:rFonts w:ascii="Times New Roman" w:hAnsi="Times New Roman" w:cs="Times New Roman"/>
          <w:sz w:val="24"/>
          <w:szCs w:val="24"/>
        </w:rPr>
        <w:t>kcji, odrabianiu zadań domowych,</w:t>
      </w:r>
    </w:p>
    <w:p w:rsidR="002B4D27" w:rsidRPr="00CD1F93" w:rsidRDefault="00A704F8" w:rsidP="00847CD8">
      <w:pPr>
        <w:pStyle w:val="Akapitzlist"/>
        <w:numPr>
          <w:ilvl w:val="0"/>
          <w:numId w:val="50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wyrównywanie szans edukacyjnych,</w:t>
      </w:r>
    </w:p>
    <w:p w:rsidR="002B4D27" w:rsidRPr="00CD1F93" w:rsidRDefault="002B4D27" w:rsidP="00847CD8">
      <w:pPr>
        <w:pStyle w:val="Akapitzlist"/>
        <w:numPr>
          <w:ilvl w:val="0"/>
          <w:numId w:val="50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zajęcia o charakte</w:t>
      </w:r>
      <w:r w:rsidR="00A704F8" w:rsidRPr="00CD1F93">
        <w:rPr>
          <w:rFonts w:ascii="Times New Roman" w:hAnsi="Times New Roman" w:cs="Times New Roman"/>
          <w:sz w:val="24"/>
          <w:szCs w:val="24"/>
        </w:rPr>
        <w:t>rze wychowawczo-profilaktycznym,</w:t>
      </w:r>
    </w:p>
    <w:p w:rsidR="002B4D27" w:rsidRPr="00CD1F93" w:rsidRDefault="00BC3BB8" w:rsidP="00847CD8">
      <w:pPr>
        <w:pStyle w:val="Akapitzlist"/>
        <w:numPr>
          <w:ilvl w:val="0"/>
          <w:numId w:val="50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lastRenderedPageBreak/>
        <w:t xml:space="preserve">gry </w:t>
      </w:r>
      <w:r w:rsidR="002B4D27" w:rsidRPr="00CD1F93">
        <w:rPr>
          <w:rFonts w:ascii="Times New Roman" w:hAnsi="Times New Roman" w:cs="Times New Roman"/>
          <w:sz w:val="24"/>
          <w:szCs w:val="24"/>
        </w:rPr>
        <w:t>i zabawy ruchowe oraz inne formy kultury fizycznej w pomieszczeniach i na świeżym powietrzu, mających na celu pr</w:t>
      </w:r>
      <w:r w:rsidR="00A704F8" w:rsidRPr="00CD1F93">
        <w:rPr>
          <w:rFonts w:ascii="Times New Roman" w:hAnsi="Times New Roman" w:cs="Times New Roman"/>
          <w:sz w:val="24"/>
          <w:szCs w:val="24"/>
        </w:rPr>
        <w:t>awidłowy rozwój fizyczny ucznia,</w:t>
      </w:r>
    </w:p>
    <w:p w:rsidR="002B4D27" w:rsidRPr="00CD1F93" w:rsidRDefault="002B4D27" w:rsidP="00847CD8">
      <w:pPr>
        <w:pStyle w:val="Akapitzlist"/>
        <w:numPr>
          <w:ilvl w:val="0"/>
          <w:numId w:val="50"/>
        </w:numPr>
        <w:tabs>
          <w:tab w:val="left" w:pos="567"/>
          <w:tab w:val="left" w:pos="851"/>
        </w:tabs>
        <w:autoSpaceDE w:val="0"/>
        <w:autoSpaceDN w:val="0"/>
        <w:spacing w:after="0"/>
        <w:ind w:left="10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warunki organizowania kulturalnej rozrywki, kształtowanie na</w:t>
      </w:r>
      <w:r w:rsidR="00A704F8" w:rsidRPr="00CD1F93">
        <w:rPr>
          <w:rFonts w:ascii="Times New Roman" w:hAnsi="Times New Roman" w:cs="Times New Roman"/>
          <w:sz w:val="24"/>
          <w:szCs w:val="24"/>
        </w:rPr>
        <w:t>wyków kultury życia codziennego,</w:t>
      </w:r>
    </w:p>
    <w:p w:rsidR="002B4D27" w:rsidRPr="00CD1F93" w:rsidRDefault="002B4D27" w:rsidP="00847CD8">
      <w:pPr>
        <w:pStyle w:val="Akapitzlist"/>
        <w:numPr>
          <w:ilvl w:val="0"/>
          <w:numId w:val="50"/>
        </w:numPr>
        <w:tabs>
          <w:tab w:val="left" w:pos="567"/>
          <w:tab w:val="left" w:pos="851"/>
        </w:tabs>
        <w:autoSpaceDE w:val="0"/>
        <w:autoSpaceDN w:val="0"/>
        <w:spacing w:after="0"/>
        <w:ind w:left="10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zajęcia wyrabiające nawyki higieny, czyst</w:t>
      </w:r>
      <w:r w:rsidR="00A704F8" w:rsidRPr="00CD1F93">
        <w:rPr>
          <w:rFonts w:ascii="Times New Roman" w:hAnsi="Times New Roman" w:cs="Times New Roman"/>
          <w:sz w:val="24"/>
          <w:szCs w:val="24"/>
        </w:rPr>
        <w:t>ości; promuje zdrowy styl życia,</w:t>
      </w:r>
    </w:p>
    <w:p w:rsidR="00AB4288" w:rsidRPr="00CD1F93" w:rsidRDefault="002B4D27" w:rsidP="00847CD8">
      <w:pPr>
        <w:pStyle w:val="Akapitzlist"/>
        <w:numPr>
          <w:ilvl w:val="0"/>
          <w:numId w:val="50"/>
        </w:numPr>
        <w:tabs>
          <w:tab w:val="left" w:pos="567"/>
          <w:tab w:val="left" w:pos="851"/>
        </w:tabs>
        <w:autoSpaceDE w:val="0"/>
        <w:autoSpaceDN w:val="0"/>
        <w:spacing w:after="0"/>
        <w:ind w:left="10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zajęcia rozwijające samodzielność, sam</w:t>
      </w:r>
      <w:r w:rsidR="00A704F8" w:rsidRPr="00CD1F93">
        <w:rPr>
          <w:rFonts w:ascii="Times New Roman" w:hAnsi="Times New Roman" w:cs="Times New Roman"/>
          <w:sz w:val="24"/>
          <w:szCs w:val="24"/>
        </w:rPr>
        <w:t>orządność i aktywność społeczną,</w:t>
      </w:r>
    </w:p>
    <w:p w:rsidR="002B4D27" w:rsidRPr="00CD1F93" w:rsidRDefault="004A1C57" w:rsidP="00847CD8">
      <w:pPr>
        <w:pStyle w:val="Akapitzlist"/>
        <w:numPr>
          <w:ilvl w:val="0"/>
          <w:numId w:val="50"/>
        </w:numPr>
        <w:tabs>
          <w:tab w:val="left" w:pos="567"/>
          <w:tab w:val="left" w:pos="851"/>
        </w:tabs>
        <w:autoSpaceDE w:val="0"/>
        <w:autoSpaceDN w:val="0"/>
        <w:spacing w:after="0"/>
        <w:ind w:left="10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  </w:t>
      </w:r>
      <w:r w:rsidR="002B4D27" w:rsidRPr="00CD1F93">
        <w:rPr>
          <w:rFonts w:ascii="Times New Roman" w:hAnsi="Times New Roman" w:cs="Times New Roman"/>
          <w:sz w:val="24"/>
          <w:szCs w:val="24"/>
        </w:rPr>
        <w:t>zajęcia kształtujące umiejętności współ</w:t>
      </w:r>
      <w:r w:rsidR="00A704F8" w:rsidRPr="00CD1F93">
        <w:rPr>
          <w:rFonts w:ascii="Times New Roman" w:hAnsi="Times New Roman" w:cs="Times New Roman"/>
          <w:sz w:val="24"/>
          <w:szCs w:val="24"/>
        </w:rPr>
        <w:t>działania w grupie rówieśniczej,</w:t>
      </w:r>
    </w:p>
    <w:p w:rsidR="002B4D27" w:rsidRPr="00CD1F93" w:rsidRDefault="004A1C57" w:rsidP="00847CD8">
      <w:pPr>
        <w:pStyle w:val="Akapitzlist"/>
        <w:numPr>
          <w:ilvl w:val="0"/>
          <w:numId w:val="50"/>
        </w:numPr>
        <w:tabs>
          <w:tab w:val="left" w:pos="567"/>
          <w:tab w:val="left" w:pos="851"/>
        </w:tabs>
        <w:autoSpaceDE w:val="0"/>
        <w:autoSpaceDN w:val="0"/>
        <w:spacing w:after="0"/>
        <w:ind w:left="10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  </w:t>
      </w:r>
      <w:r w:rsidR="00BC3BB8" w:rsidRPr="00CD1F93">
        <w:rPr>
          <w:rFonts w:ascii="Times New Roman" w:hAnsi="Times New Roman" w:cs="Times New Roman"/>
          <w:sz w:val="24"/>
          <w:szCs w:val="24"/>
        </w:rPr>
        <w:t xml:space="preserve">udział uczniów </w:t>
      </w:r>
      <w:r w:rsidR="002B4D27" w:rsidRPr="00CD1F93">
        <w:rPr>
          <w:rFonts w:ascii="Times New Roman" w:hAnsi="Times New Roman" w:cs="Times New Roman"/>
          <w:sz w:val="24"/>
          <w:szCs w:val="24"/>
        </w:rPr>
        <w:t>w</w:t>
      </w:r>
      <w:r w:rsidR="00A704F8" w:rsidRPr="00CD1F93">
        <w:rPr>
          <w:rFonts w:ascii="Times New Roman" w:hAnsi="Times New Roman" w:cs="Times New Roman"/>
          <w:sz w:val="24"/>
          <w:szCs w:val="24"/>
        </w:rPr>
        <w:t xml:space="preserve"> różnych imprezach i konkursach,</w:t>
      </w:r>
    </w:p>
    <w:p w:rsidR="002B4D27" w:rsidRPr="00CD1F93" w:rsidRDefault="004A1C57" w:rsidP="00847CD8">
      <w:pPr>
        <w:pStyle w:val="Akapitzlist"/>
        <w:numPr>
          <w:ilvl w:val="0"/>
          <w:numId w:val="50"/>
        </w:numPr>
        <w:tabs>
          <w:tab w:val="left" w:pos="567"/>
          <w:tab w:val="left" w:pos="851"/>
        </w:tabs>
        <w:autoSpaceDE w:val="0"/>
        <w:autoSpaceDN w:val="0"/>
        <w:spacing w:after="0"/>
        <w:ind w:left="10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  </w:t>
      </w:r>
      <w:r w:rsidR="002B4D27" w:rsidRPr="00CD1F93">
        <w:rPr>
          <w:rFonts w:ascii="Times New Roman" w:hAnsi="Times New Roman" w:cs="Times New Roman"/>
          <w:sz w:val="24"/>
          <w:szCs w:val="24"/>
        </w:rPr>
        <w:t>współpracę z rodzicami i nauczycielami dzieci uczęszczających do świetlicy szkolnej, także z pedagogiem, psychologiem, logop</w:t>
      </w:r>
      <w:r w:rsidR="00A704F8" w:rsidRPr="00CD1F93">
        <w:rPr>
          <w:rFonts w:ascii="Times New Roman" w:hAnsi="Times New Roman" w:cs="Times New Roman"/>
          <w:sz w:val="24"/>
          <w:szCs w:val="24"/>
        </w:rPr>
        <w:t>edą, terapeutami pedagogicznymi,</w:t>
      </w:r>
    </w:p>
    <w:p w:rsidR="002B4D27" w:rsidRPr="00CD1F93" w:rsidRDefault="004A1C57" w:rsidP="00847CD8">
      <w:pPr>
        <w:pStyle w:val="Akapitzlist"/>
        <w:numPr>
          <w:ilvl w:val="0"/>
          <w:numId w:val="50"/>
        </w:numPr>
        <w:tabs>
          <w:tab w:val="left" w:pos="567"/>
          <w:tab w:val="left" w:pos="851"/>
        </w:tabs>
        <w:autoSpaceDE w:val="0"/>
        <w:autoSpaceDN w:val="0"/>
        <w:spacing w:after="0"/>
        <w:ind w:left="10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  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współpracę ze środowiskiem lokalnym. </w:t>
      </w:r>
    </w:p>
    <w:p w:rsidR="00F940AF" w:rsidRPr="00CD1F93" w:rsidRDefault="00F940AF" w:rsidP="00847CD8">
      <w:pPr>
        <w:pStyle w:val="Akapitzlist"/>
        <w:numPr>
          <w:ilvl w:val="0"/>
          <w:numId w:val="2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Obowiązki wychowawcy świetlicy:</w:t>
      </w:r>
    </w:p>
    <w:p w:rsidR="00F940AF" w:rsidRPr="00CD1F93" w:rsidRDefault="00F940AF" w:rsidP="00847CD8">
      <w:pPr>
        <w:pStyle w:val="Akapitzlist"/>
        <w:numPr>
          <w:ilvl w:val="0"/>
          <w:numId w:val="44"/>
        </w:numPr>
        <w:spacing w:after="0"/>
        <w:ind w:left="7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przestrzeganie dyscypliny pracy,</w:t>
      </w:r>
    </w:p>
    <w:p w:rsidR="00F940AF" w:rsidRPr="00CD1F93" w:rsidRDefault="00F940AF" w:rsidP="00847CD8">
      <w:pPr>
        <w:pStyle w:val="Akapitzlist"/>
        <w:numPr>
          <w:ilvl w:val="0"/>
          <w:numId w:val="44"/>
        </w:numPr>
        <w:spacing w:after="0"/>
        <w:ind w:left="7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prowadzenie na bieżąco dziennika zajęć (sporządzanie planów pracy),</w:t>
      </w:r>
    </w:p>
    <w:p w:rsidR="00F940AF" w:rsidRPr="00CD1F93" w:rsidRDefault="00F940AF" w:rsidP="00847CD8">
      <w:pPr>
        <w:pStyle w:val="Akapitzlist"/>
        <w:numPr>
          <w:ilvl w:val="0"/>
          <w:numId w:val="44"/>
        </w:numPr>
        <w:spacing w:after="0"/>
        <w:ind w:left="7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sumienne spełnianie obowiązków podczas dyżurów,</w:t>
      </w:r>
    </w:p>
    <w:p w:rsidR="00F940AF" w:rsidRPr="00CD1F93" w:rsidRDefault="00F940AF" w:rsidP="00847CD8">
      <w:pPr>
        <w:pStyle w:val="Akapitzlist"/>
        <w:numPr>
          <w:ilvl w:val="0"/>
          <w:numId w:val="44"/>
        </w:numPr>
        <w:spacing w:after="0"/>
        <w:ind w:left="7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prowadzenie zajęć dydaktycznych według planu,</w:t>
      </w:r>
    </w:p>
    <w:p w:rsidR="00F940AF" w:rsidRPr="00CD1F93" w:rsidRDefault="00F940AF" w:rsidP="00847CD8">
      <w:pPr>
        <w:pStyle w:val="Akapitzlist"/>
        <w:numPr>
          <w:ilvl w:val="0"/>
          <w:numId w:val="44"/>
        </w:numPr>
        <w:spacing w:after="0"/>
        <w:ind w:left="7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dbałość o powierzony sprzęt i pomoce naukowe,</w:t>
      </w:r>
    </w:p>
    <w:p w:rsidR="00F940AF" w:rsidRPr="00CD1F93" w:rsidRDefault="001E69B9" w:rsidP="00847CD8">
      <w:pPr>
        <w:pStyle w:val="Akapitzlist"/>
        <w:numPr>
          <w:ilvl w:val="0"/>
          <w:numId w:val="44"/>
        </w:numPr>
        <w:spacing w:after="0"/>
        <w:ind w:left="77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sgłaszanie nieobecności</w:t>
      </w:r>
      <w:r w:rsidR="00F940AF" w:rsidRPr="00CD1F93">
        <w:rPr>
          <w:rFonts w:ascii="Times New Roman" w:hAnsi="Times New Roman" w:cs="Times New Roman"/>
          <w:sz w:val="24"/>
          <w:szCs w:val="24"/>
        </w:rPr>
        <w:t xml:space="preserve"> ucznia na zajęciach świetlicowych </w:t>
      </w:r>
      <w:r w:rsidR="008D38E4">
        <w:rPr>
          <w:rFonts w:ascii="Times New Roman" w:hAnsi="Times New Roman" w:cs="Times New Roman"/>
          <w:sz w:val="24"/>
          <w:szCs w:val="24"/>
        </w:rPr>
        <w:t xml:space="preserve">do wychowawcy klasy </w:t>
      </w:r>
      <w:r w:rsidR="00966F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D38E4">
        <w:rPr>
          <w:rFonts w:ascii="Times New Roman" w:hAnsi="Times New Roman" w:cs="Times New Roman"/>
          <w:sz w:val="24"/>
          <w:szCs w:val="24"/>
        </w:rPr>
        <w:t>i rodziców.</w:t>
      </w:r>
    </w:p>
    <w:p w:rsidR="00F940AF" w:rsidRPr="00CD1F93" w:rsidRDefault="00F940AF" w:rsidP="00847CD8">
      <w:pPr>
        <w:pStyle w:val="Akapitzlist"/>
        <w:numPr>
          <w:ilvl w:val="0"/>
          <w:numId w:val="2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Świetlica winna być wyposażona w pomoce naukowe, sprzęt i materiały umożliwiające realizację programu pracy opiekuńczo wychowawczej. </w:t>
      </w:r>
    </w:p>
    <w:p w:rsidR="00F940AF" w:rsidRPr="00CD1F93" w:rsidRDefault="00F940AF" w:rsidP="00847CD8">
      <w:pPr>
        <w:pStyle w:val="Akapitzlist"/>
        <w:numPr>
          <w:ilvl w:val="0"/>
          <w:numId w:val="2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Świetlica prowadzi zajęcia zgodnie z rozkładem z</w:t>
      </w:r>
      <w:r w:rsidR="00A704F8" w:rsidRPr="00CD1F93">
        <w:rPr>
          <w:rFonts w:ascii="Times New Roman" w:hAnsi="Times New Roman" w:cs="Times New Roman"/>
          <w:sz w:val="24"/>
          <w:szCs w:val="24"/>
        </w:rPr>
        <w:t>ajęć dydaktyczno-wychowawczych Z</w:t>
      </w:r>
      <w:r w:rsidRPr="00CD1F93">
        <w:rPr>
          <w:rFonts w:ascii="Times New Roman" w:hAnsi="Times New Roman" w:cs="Times New Roman"/>
          <w:sz w:val="24"/>
          <w:szCs w:val="24"/>
        </w:rPr>
        <w:t>espołu.</w:t>
      </w:r>
    </w:p>
    <w:p w:rsidR="00F940AF" w:rsidRPr="00CD1F93" w:rsidRDefault="00F940AF" w:rsidP="00847CD8">
      <w:pPr>
        <w:pStyle w:val="Akapitzlist"/>
        <w:numPr>
          <w:ilvl w:val="0"/>
          <w:numId w:val="211"/>
        </w:numPr>
        <w:spacing w:after="0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 zajęcia świetlicy uczęszczają uczniowie klas 1-</w:t>
      </w:r>
      <w:r w:rsidR="00652D7F" w:rsidRPr="00CD1F93">
        <w:rPr>
          <w:rFonts w:ascii="Times New Roman" w:hAnsi="Times New Roman" w:cs="Times New Roman"/>
          <w:sz w:val="24"/>
          <w:szCs w:val="24"/>
        </w:rPr>
        <w:t>8</w:t>
      </w:r>
      <w:r w:rsidRPr="00CD1F93">
        <w:rPr>
          <w:rFonts w:ascii="Times New Roman" w:hAnsi="Times New Roman" w:cs="Times New Roman"/>
          <w:sz w:val="24"/>
          <w:szCs w:val="24"/>
        </w:rPr>
        <w:t xml:space="preserve"> szkoły podstawowej,  którzy  dłużej przebywają w szkole ze względu na organizację dojazdu, późniejsz</w:t>
      </w:r>
      <w:r w:rsidR="008D38E4">
        <w:rPr>
          <w:rFonts w:ascii="Times New Roman" w:hAnsi="Times New Roman" w:cs="Times New Roman"/>
          <w:sz w:val="24"/>
          <w:szCs w:val="24"/>
        </w:rPr>
        <w:t>y powrót rodziców</w:t>
      </w:r>
      <w:r w:rsidR="00966FC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38E4">
        <w:rPr>
          <w:rFonts w:ascii="Times New Roman" w:hAnsi="Times New Roman" w:cs="Times New Roman"/>
          <w:sz w:val="24"/>
          <w:szCs w:val="24"/>
        </w:rPr>
        <w:t xml:space="preserve"> z pracy lub innych zaistniałych powodów.</w:t>
      </w:r>
    </w:p>
    <w:p w:rsidR="00F940AF" w:rsidRPr="00CD1F93" w:rsidRDefault="00F940AF" w:rsidP="00847CD8">
      <w:pPr>
        <w:pStyle w:val="Akapitzlist"/>
        <w:numPr>
          <w:ilvl w:val="0"/>
          <w:numId w:val="211"/>
        </w:numPr>
        <w:spacing w:after="0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Prawa i obowiązki wychowank</w:t>
      </w:r>
      <w:r w:rsidR="008D38E4">
        <w:rPr>
          <w:rFonts w:ascii="Times New Roman" w:hAnsi="Times New Roman" w:cs="Times New Roman"/>
          <w:sz w:val="24"/>
          <w:szCs w:val="24"/>
        </w:rPr>
        <w:t>a uczęszczającego do świetlicy.</w:t>
      </w:r>
    </w:p>
    <w:p w:rsidR="00F940AF" w:rsidRPr="00CD1F93" w:rsidRDefault="00A704F8" w:rsidP="00847CD8">
      <w:pPr>
        <w:pStyle w:val="Akapitzlist"/>
        <w:numPr>
          <w:ilvl w:val="0"/>
          <w:numId w:val="45"/>
        </w:numPr>
        <w:spacing w:after="0"/>
        <w:ind w:left="70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940A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chowanek ma prawo do:</w:t>
      </w:r>
    </w:p>
    <w:p w:rsidR="00F940AF" w:rsidRPr="00CD1F93" w:rsidRDefault="00A704F8" w:rsidP="00847CD8">
      <w:pPr>
        <w:numPr>
          <w:ilvl w:val="0"/>
          <w:numId w:val="235"/>
        </w:numPr>
        <w:tabs>
          <w:tab w:val="num" w:pos="1413"/>
          <w:tab w:val="left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F940AF" w:rsidRPr="00CD1F93">
        <w:rPr>
          <w:rFonts w:ascii="Times New Roman" w:eastAsia="Times New Roman" w:hAnsi="Times New Roman"/>
          <w:sz w:val="24"/>
          <w:szCs w:val="24"/>
          <w:lang w:eastAsia="pl-PL"/>
        </w:rPr>
        <w:t>organizowanej opieki wyc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howawczej,</w:t>
      </w:r>
    </w:p>
    <w:p w:rsidR="00F940AF" w:rsidRPr="00CD1F93" w:rsidRDefault="00A704F8" w:rsidP="00847CD8">
      <w:pPr>
        <w:numPr>
          <w:ilvl w:val="0"/>
          <w:numId w:val="235"/>
        </w:numPr>
        <w:tabs>
          <w:tab w:val="num" w:pos="1413"/>
          <w:tab w:val="left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życzliwego traktowania,</w:t>
      </w:r>
    </w:p>
    <w:p w:rsidR="00F940AF" w:rsidRPr="00CD1F93" w:rsidRDefault="00A704F8" w:rsidP="00847CD8">
      <w:pPr>
        <w:numPr>
          <w:ilvl w:val="0"/>
          <w:numId w:val="235"/>
        </w:numPr>
        <w:tabs>
          <w:tab w:val="num" w:pos="1413"/>
          <w:tab w:val="left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poszanowania godności osobistej,</w:t>
      </w:r>
    </w:p>
    <w:p w:rsidR="00F940AF" w:rsidRPr="00CD1F93" w:rsidRDefault="00A704F8" w:rsidP="00847CD8">
      <w:pPr>
        <w:numPr>
          <w:ilvl w:val="0"/>
          <w:numId w:val="235"/>
        </w:numPr>
        <w:tabs>
          <w:tab w:val="num" w:pos="1413"/>
          <w:tab w:val="left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F940AF" w:rsidRPr="00CD1F93">
        <w:rPr>
          <w:rFonts w:ascii="Times New Roman" w:eastAsia="Times New Roman" w:hAnsi="Times New Roman"/>
          <w:sz w:val="24"/>
          <w:szCs w:val="24"/>
          <w:lang w:eastAsia="pl-PL"/>
        </w:rPr>
        <w:t>czestniczenia w grach i zabawach o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rganizowanych przez wychowawców,</w:t>
      </w:r>
    </w:p>
    <w:p w:rsidR="00F940AF" w:rsidRPr="00CD1F93" w:rsidRDefault="00A704F8" w:rsidP="00847CD8">
      <w:pPr>
        <w:numPr>
          <w:ilvl w:val="0"/>
          <w:numId w:val="235"/>
        </w:numPr>
        <w:tabs>
          <w:tab w:val="num" w:pos="1413"/>
          <w:tab w:val="left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F940AF" w:rsidRPr="00CD1F93">
        <w:rPr>
          <w:rFonts w:ascii="Times New Roman" w:eastAsia="Times New Roman" w:hAnsi="Times New Roman"/>
          <w:sz w:val="24"/>
          <w:szCs w:val="24"/>
          <w:lang w:eastAsia="pl-PL"/>
        </w:rPr>
        <w:t>głas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zania własnych propozycji zabaw,</w:t>
      </w:r>
    </w:p>
    <w:p w:rsidR="00F940AF" w:rsidRPr="00CD1F93" w:rsidRDefault="00A704F8" w:rsidP="00847CD8">
      <w:pPr>
        <w:numPr>
          <w:ilvl w:val="0"/>
          <w:numId w:val="235"/>
        </w:numPr>
        <w:tabs>
          <w:tab w:val="num" w:pos="1413"/>
          <w:tab w:val="left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F940AF" w:rsidRPr="00CD1F93">
        <w:rPr>
          <w:rFonts w:ascii="Times New Roman" w:eastAsia="Times New Roman" w:hAnsi="Times New Roman"/>
          <w:sz w:val="24"/>
          <w:szCs w:val="24"/>
          <w:lang w:eastAsia="pl-PL"/>
        </w:rPr>
        <w:t>orz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ystania z wyposażenia świetlicy,</w:t>
      </w:r>
    </w:p>
    <w:p w:rsidR="00F940AF" w:rsidRPr="00CD1F93" w:rsidRDefault="00A704F8" w:rsidP="00847CD8">
      <w:pPr>
        <w:numPr>
          <w:ilvl w:val="0"/>
          <w:numId w:val="235"/>
        </w:numPr>
        <w:tabs>
          <w:tab w:val="num" w:pos="1413"/>
          <w:tab w:val="left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pomocy przy odrabianiu lekcji,</w:t>
      </w:r>
    </w:p>
    <w:p w:rsidR="00F940AF" w:rsidRPr="00CD1F93" w:rsidRDefault="00A704F8" w:rsidP="00847CD8">
      <w:pPr>
        <w:numPr>
          <w:ilvl w:val="0"/>
          <w:numId w:val="235"/>
        </w:numPr>
        <w:tabs>
          <w:tab w:val="num" w:pos="1413"/>
          <w:tab w:val="left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F940AF" w:rsidRPr="00CD1F93">
        <w:rPr>
          <w:rFonts w:ascii="Times New Roman" w:eastAsia="Times New Roman" w:hAnsi="Times New Roman"/>
          <w:sz w:val="24"/>
          <w:szCs w:val="24"/>
          <w:lang w:eastAsia="pl-PL"/>
        </w:rPr>
        <w:t>chrony przed przemocą fizyczna i psychiczną.</w:t>
      </w:r>
    </w:p>
    <w:p w:rsidR="00F940AF" w:rsidRPr="00CD1F93" w:rsidRDefault="00A704F8" w:rsidP="00847CD8">
      <w:pPr>
        <w:pStyle w:val="Akapitzlist"/>
        <w:numPr>
          <w:ilvl w:val="0"/>
          <w:numId w:val="45"/>
        </w:numPr>
        <w:spacing w:after="0"/>
        <w:ind w:left="641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940A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ychowanek jest zobowiązany do:</w:t>
      </w:r>
    </w:p>
    <w:p w:rsidR="00F940AF" w:rsidRPr="00CD1F93" w:rsidRDefault="00586EE0" w:rsidP="00847CD8">
      <w:pPr>
        <w:numPr>
          <w:ilvl w:val="0"/>
          <w:numId w:val="234"/>
        </w:numPr>
        <w:tabs>
          <w:tab w:val="num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F940AF" w:rsidRPr="00CD1F93">
        <w:rPr>
          <w:rFonts w:ascii="Times New Roman" w:eastAsia="Times New Roman" w:hAnsi="Times New Roman"/>
          <w:sz w:val="24"/>
          <w:szCs w:val="24"/>
          <w:lang w:eastAsia="pl-PL"/>
        </w:rPr>
        <w:t>rzestrzegania regulaminu świetlicy</w:t>
      </w:r>
      <w:r w:rsidR="00A704F8" w:rsidRPr="00CD1F9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940AF" w:rsidRPr="00CD1F93" w:rsidRDefault="00A704F8" w:rsidP="00847CD8">
      <w:pPr>
        <w:numPr>
          <w:ilvl w:val="0"/>
          <w:numId w:val="234"/>
        </w:numPr>
        <w:tabs>
          <w:tab w:val="num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F940AF" w:rsidRPr="00CD1F93">
        <w:rPr>
          <w:rFonts w:ascii="Times New Roman" w:eastAsia="Times New Roman" w:hAnsi="Times New Roman"/>
          <w:sz w:val="24"/>
          <w:szCs w:val="24"/>
          <w:lang w:eastAsia="pl-PL"/>
        </w:rPr>
        <w:t>rzestrzegania zasad i norm obowi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ązujących w Zespole i świetlicy,</w:t>
      </w:r>
    </w:p>
    <w:p w:rsidR="00F940AF" w:rsidRPr="00CD1F93" w:rsidRDefault="00A704F8" w:rsidP="00847CD8">
      <w:pPr>
        <w:numPr>
          <w:ilvl w:val="0"/>
          <w:numId w:val="234"/>
        </w:numPr>
        <w:tabs>
          <w:tab w:val="num" w:pos="184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F940AF" w:rsidRPr="00CD1F93">
        <w:rPr>
          <w:rFonts w:ascii="Times New Roman" w:eastAsia="Times New Roman" w:hAnsi="Times New Roman"/>
          <w:sz w:val="24"/>
          <w:szCs w:val="24"/>
          <w:lang w:eastAsia="pl-PL"/>
        </w:rPr>
        <w:t>ulturalnego zachowania wobec nauczycieli, innyc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h pracowników szkoły 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br/>
        <w:t>i kolegów,</w:t>
      </w:r>
    </w:p>
    <w:p w:rsidR="00F940AF" w:rsidRPr="00CD1F93" w:rsidRDefault="00A704F8" w:rsidP="00847CD8">
      <w:pPr>
        <w:numPr>
          <w:ilvl w:val="0"/>
          <w:numId w:val="234"/>
        </w:numPr>
        <w:tabs>
          <w:tab w:val="num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940AF" w:rsidRPr="00CD1F93">
        <w:rPr>
          <w:rFonts w:ascii="Times New Roman" w:eastAsia="Times New Roman" w:hAnsi="Times New Roman"/>
          <w:sz w:val="24"/>
          <w:szCs w:val="24"/>
          <w:lang w:eastAsia="pl-PL"/>
        </w:rPr>
        <w:t>spółprac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y w procesie wychowania,</w:t>
      </w:r>
    </w:p>
    <w:p w:rsidR="00F940AF" w:rsidRPr="00CD1F93" w:rsidRDefault="00A704F8" w:rsidP="00847CD8">
      <w:pPr>
        <w:numPr>
          <w:ilvl w:val="0"/>
          <w:numId w:val="234"/>
        </w:numPr>
        <w:tabs>
          <w:tab w:val="num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pomagania młodszym kolegom,</w:t>
      </w:r>
    </w:p>
    <w:p w:rsidR="00F940AF" w:rsidRPr="00CD1F93" w:rsidRDefault="00A704F8" w:rsidP="00847CD8">
      <w:pPr>
        <w:numPr>
          <w:ilvl w:val="0"/>
          <w:numId w:val="234"/>
        </w:numPr>
        <w:tabs>
          <w:tab w:val="num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F940AF" w:rsidRPr="00CD1F93">
        <w:rPr>
          <w:rFonts w:ascii="Times New Roman" w:eastAsia="Times New Roman" w:hAnsi="Times New Roman"/>
          <w:sz w:val="24"/>
          <w:szCs w:val="24"/>
          <w:lang w:eastAsia="pl-PL"/>
        </w:rPr>
        <w:t>bania o wspólne do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bro, ład i porządek w świetlicy,</w:t>
      </w:r>
    </w:p>
    <w:p w:rsidR="00F940AF" w:rsidRPr="00CD1F93" w:rsidRDefault="00A704F8" w:rsidP="00847CD8">
      <w:pPr>
        <w:numPr>
          <w:ilvl w:val="0"/>
          <w:numId w:val="234"/>
        </w:numPr>
        <w:tabs>
          <w:tab w:val="num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F940AF" w:rsidRPr="00CD1F93">
        <w:rPr>
          <w:rFonts w:ascii="Times New Roman" w:eastAsia="Times New Roman" w:hAnsi="Times New Roman"/>
          <w:sz w:val="24"/>
          <w:szCs w:val="24"/>
          <w:lang w:eastAsia="pl-PL"/>
        </w:rPr>
        <w:t>bania o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bezpieczeństwo swoje i kolegów,</w:t>
      </w:r>
    </w:p>
    <w:p w:rsidR="00F940AF" w:rsidRPr="00CD1F93" w:rsidRDefault="00A704F8" w:rsidP="00847CD8">
      <w:pPr>
        <w:numPr>
          <w:ilvl w:val="0"/>
          <w:numId w:val="234"/>
        </w:numPr>
        <w:tabs>
          <w:tab w:val="num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F940AF" w:rsidRPr="00CD1F93">
        <w:rPr>
          <w:rFonts w:ascii="Times New Roman" w:eastAsia="Times New Roman" w:hAnsi="Times New Roman"/>
          <w:sz w:val="24"/>
          <w:szCs w:val="24"/>
          <w:lang w:eastAsia="pl-PL"/>
        </w:rPr>
        <w:t>tosowania się do poleceń wychowawców,</w:t>
      </w:r>
    </w:p>
    <w:p w:rsidR="00F940AF" w:rsidRPr="00CD1F93" w:rsidRDefault="00A704F8" w:rsidP="00847CD8">
      <w:pPr>
        <w:numPr>
          <w:ilvl w:val="0"/>
          <w:numId w:val="234"/>
        </w:numPr>
        <w:tabs>
          <w:tab w:val="num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F940AF" w:rsidRPr="00CD1F93">
        <w:rPr>
          <w:rFonts w:ascii="Times New Roman" w:eastAsia="Times New Roman" w:hAnsi="Times New Roman"/>
          <w:sz w:val="24"/>
          <w:szCs w:val="24"/>
          <w:lang w:eastAsia="pl-PL"/>
        </w:rPr>
        <w:t>onoszenie odpowiedzialności za własne postępowanie.</w:t>
      </w:r>
    </w:p>
    <w:p w:rsidR="00F940AF" w:rsidRPr="00CD1F93" w:rsidRDefault="00F940AF" w:rsidP="00847CD8">
      <w:pPr>
        <w:pStyle w:val="Akapitzlist"/>
        <w:numPr>
          <w:ilvl w:val="0"/>
          <w:numId w:val="211"/>
        </w:numPr>
        <w:spacing w:after="0"/>
        <w:ind w:left="34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Pracownicy świetlicy:</w:t>
      </w:r>
    </w:p>
    <w:p w:rsidR="00F940AF" w:rsidRPr="00CD1F93" w:rsidRDefault="00F940AF" w:rsidP="00042641">
      <w:pPr>
        <w:pStyle w:val="Akapitzlist"/>
        <w:numPr>
          <w:ilvl w:val="0"/>
          <w:numId w:val="25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pracownikami pedagogicznymi świetlicy są nauczyciele, wychowawcy,</w:t>
      </w:r>
    </w:p>
    <w:p w:rsidR="00F940AF" w:rsidRPr="00CD1F93" w:rsidRDefault="00F940AF" w:rsidP="00042641">
      <w:pPr>
        <w:pStyle w:val="Akapitzlist"/>
        <w:numPr>
          <w:ilvl w:val="0"/>
          <w:numId w:val="25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nauczyciele, wychowawcy świetlicy tworzą zespół, którego celem jest </w:t>
      </w:r>
      <w:r w:rsidR="00042641">
        <w:rPr>
          <w:rFonts w:ascii="Times New Roman" w:hAnsi="Times New Roman" w:cs="Times New Roman"/>
          <w:sz w:val="24"/>
          <w:szCs w:val="24"/>
        </w:rPr>
        <w:t xml:space="preserve">  </w:t>
      </w:r>
      <w:r w:rsidRPr="00CD1F93">
        <w:rPr>
          <w:rFonts w:ascii="Times New Roman" w:hAnsi="Times New Roman" w:cs="Times New Roman"/>
          <w:sz w:val="24"/>
          <w:szCs w:val="24"/>
        </w:rPr>
        <w:t>analizowanie problemów wychowawczych, opiniowanie i przekazywanie wniosków radzie</w:t>
      </w:r>
      <w:r w:rsidRPr="00CD1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F93">
        <w:rPr>
          <w:rFonts w:ascii="Times New Roman" w:hAnsi="Times New Roman" w:cs="Times New Roman"/>
          <w:sz w:val="24"/>
          <w:szCs w:val="24"/>
        </w:rPr>
        <w:t>pedagogicznej,</w:t>
      </w:r>
      <w:r w:rsidR="007212EB">
        <w:rPr>
          <w:rFonts w:ascii="Times New Roman" w:hAnsi="Times New Roman" w:cs="Times New Roman"/>
          <w:sz w:val="24"/>
          <w:szCs w:val="24"/>
        </w:rPr>
        <w:t xml:space="preserve"> a</w:t>
      </w:r>
      <w:r w:rsidRPr="00CD1F93">
        <w:rPr>
          <w:rFonts w:ascii="Times New Roman" w:hAnsi="Times New Roman" w:cs="Times New Roman"/>
          <w:sz w:val="24"/>
          <w:szCs w:val="24"/>
        </w:rPr>
        <w:t xml:space="preserve"> także współpraca z rodzicami, pedagogiem i wychowawcami klas.</w:t>
      </w:r>
    </w:p>
    <w:p w:rsidR="002B4D27" w:rsidRPr="00CD1F93" w:rsidRDefault="002B4D27" w:rsidP="00847CD8">
      <w:pPr>
        <w:pStyle w:val="Akapitzlist"/>
        <w:numPr>
          <w:ilvl w:val="0"/>
          <w:numId w:val="211"/>
        </w:numPr>
        <w:spacing w:after="0"/>
        <w:ind w:left="34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Świetlica realizuje działania na podstawie corocznie sporządzanego planu pracy zatwi</w:t>
      </w:r>
      <w:r w:rsidR="00A704F8" w:rsidRPr="00CD1F93">
        <w:rPr>
          <w:rFonts w:ascii="Times New Roman" w:hAnsi="Times New Roman" w:cs="Times New Roman"/>
          <w:sz w:val="24"/>
          <w:szCs w:val="24"/>
        </w:rPr>
        <w:t>erdzanego przez dyrektora Zespołu</w:t>
      </w:r>
      <w:r w:rsidRPr="00CD1F93">
        <w:rPr>
          <w:rFonts w:ascii="Times New Roman" w:hAnsi="Times New Roman" w:cs="Times New Roman"/>
          <w:sz w:val="24"/>
          <w:szCs w:val="24"/>
        </w:rPr>
        <w:t>.</w:t>
      </w:r>
    </w:p>
    <w:p w:rsidR="002B4D27" w:rsidRPr="00CD1F93" w:rsidRDefault="002B4D27" w:rsidP="00847CD8">
      <w:pPr>
        <w:pStyle w:val="Akapitzlist"/>
        <w:numPr>
          <w:ilvl w:val="0"/>
          <w:numId w:val="211"/>
        </w:numPr>
        <w:autoSpaceDE w:val="0"/>
        <w:autoSpaceDN w:val="0"/>
        <w:spacing w:after="0"/>
        <w:ind w:left="34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W planie pracy świetlicy występują następujące formy zajęć: czytelnicze, </w:t>
      </w:r>
      <w:r w:rsidRPr="00CD1F93">
        <w:rPr>
          <w:rFonts w:ascii="Times New Roman" w:hAnsi="Times New Roman" w:cs="Times New Roman"/>
          <w:sz w:val="24"/>
          <w:szCs w:val="24"/>
        </w:rPr>
        <w:br/>
        <w:t xml:space="preserve">plastyczno–techniczne, umuzykalniające, małe formy teatralne, gry i zabawy, zajęcia </w:t>
      </w:r>
      <w:r w:rsidRPr="00CD1F93">
        <w:rPr>
          <w:rFonts w:ascii="Times New Roman" w:hAnsi="Times New Roman" w:cs="Times New Roman"/>
          <w:sz w:val="24"/>
          <w:szCs w:val="24"/>
        </w:rPr>
        <w:br/>
        <w:t xml:space="preserve">rekreacyjno–sportowe, zajęcia rozwijające zainteresowania i zdolności. </w:t>
      </w:r>
    </w:p>
    <w:p w:rsidR="002B4D27" w:rsidRPr="00CD1F93" w:rsidRDefault="002B4D27" w:rsidP="00847CD8">
      <w:pPr>
        <w:pStyle w:val="Akapitzlist"/>
        <w:numPr>
          <w:ilvl w:val="0"/>
          <w:numId w:val="211"/>
        </w:numPr>
        <w:autoSpaceDE w:val="0"/>
        <w:autoSpaceDN w:val="0"/>
        <w:spacing w:after="0"/>
        <w:ind w:left="34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Nauczyciele świetlicy prowadzą dokumentację </w:t>
      </w:r>
      <w:r w:rsidR="00D4650C" w:rsidRPr="00CD1F93">
        <w:rPr>
          <w:rFonts w:ascii="Times New Roman" w:hAnsi="Times New Roman" w:cs="Times New Roman"/>
          <w:sz w:val="24"/>
          <w:szCs w:val="24"/>
        </w:rPr>
        <w:t>pracy opiekuńczo-</w:t>
      </w:r>
      <w:r w:rsidRPr="00CD1F93">
        <w:rPr>
          <w:rFonts w:ascii="Times New Roman" w:hAnsi="Times New Roman" w:cs="Times New Roman"/>
          <w:sz w:val="24"/>
          <w:szCs w:val="24"/>
        </w:rPr>
        <w:t>wychowawczej zgodnie z obowiązującymi przepisami.</w:t>
      </w:r>
    </w:p>
    <w:p w:rsidR="002B4D27" w:rsidRPr="00CD1F93" w:rsidRDefault="002B4D27" w:rsidP="00847CD8">
      <w:pPr>
        <w:pStyle w:val="Akapitzlist"/>
        <w:numPr>
          <w:ilvl w:val="0"/>
          <w:numId w:val="211"/>
        </w:numPr>
        <w:autoSpaceDE w:val="0"/>
        <w:autoSpaceDN w:val="0"/>
        <w:spacing w:after="0"/>
        <w:ind w:left="34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Godziny pracy świetlicy szkolnej na dany rok szkolny ustala dyrektor </w:t>
      </w:r>
      <w:r w:rsidR="00A704F8" w:rsidRPr="00CD1F93">
        <w:rPr>
          <w:rFonts w:ascii="Times New Roman" w:hAnsi="Times New Roman" w:cs="Times New Roman"/>
          <w:sz w:val="24"/>
          <w:szCs w:val="24"/>
        </w:rPr>
        <w:t>Z</w:t>
      </w:r>
      <w:r w:rsidR="00F475DB" w:rsidRPr="00CD1F93">
        <w:rPr>
          <w:rFonts w:ascii="Times New Roman" w:hAnsi="Times New Roman" w:cs="Times New Roman"/>
          <w:sz w:val="24"/>
          <w:szCs w:val="24"/>
        </w:rPr>
        <w:t>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</w:t>
      </w:r>
      <w:r w:rsidR="00D4650C" w:rsidRPr="00CD1F93">
        <w:rPr>
          <w:rFonts w:ascii="Times New Roman" w:hAnsi="Times New Roman" w:cs="Times New Roman"/>
          <w:sz w:val="24"/>
          <w:szCs w:val="24"/>
        </w:rPr>
        <w:br/>
      </w:r>
      <w:r w:rsidRPr="00CD1F93">
        <w:rPr>
          <w:rFonts w:ascii="Times New Roman" w:hAnsi="Times New Roman" w:cs="Times New Roman"/>
          <w:sz w:val="24"/>
          <w:szCs w:val="24"/>
        </w:rPr>
        <w:t>w porozumieniu z organem prowadzącym, uwzględniając tygodniowy rozkład zajęć, potrzeby rodziców  i uczniów korzystających z zajęć świetlicowych.</w:t>
      </w:r>
    </w:p>
    <w:p w:rsidR="002B4D27" w:rsidRPr="00CD1F93" w:rsidRDefault="002B4D27" w:rsidP="00847CD8">
      <w:pPr>
        <w:pStyle w:val="Akapitzlist"/>
        <w:numPr>
          <w:ilvl w:val="0"/>
          <w:numId w:val="211"/>
        </w:numPr>
        <w:autoSpaceDE w:val="0"/>
        <w:autoSpaceDN w:val="0"/>
        <w:spacing w:after="0"/>
        <w:ind w:left="34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Informacje na temat godziny pracy świetlicy podawane są do publicznej wiadomości na początku roku szkolnego.</w:t>
      </w:r>
    </w:p>
    <w:p w:rsidR="002B4D27" w:rsidRPr="00CD1F93" w:rsidRDefault="002B4D27" w:rsidP="00847CD8">
      <w:pPr>
        <w:pStyle w:val="Akapitzlist"/>
        <w:numPr>
          <w:ilvl w:val="0"/>
          <w:numId w:val="211"/>
        </w:numPr>
        <w:autoSpaceDE w:val="0"/>
        <w:autoSpaceDN w:val="0"/>
        <w:spacing w:after="0"/>
        <w:ind w:left="34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Rodzice składają wniosek o zapisanie dziecka do </w:t>
      </w:r>
      <w:r w:rsidR="00A704F8" w:rsidRPr="00CD1F93">
        <w:rPr>
          <w:rFonts w:ascii="Times New Roman" w:hAnsi="Times New Roman" w:cs="Times New Roman"/>
          <w:sz w:val="24"/>
          <w:szCs w:val="24"/>
        </w:rPr>
        <w:t>świetlicy do sekretariatu</w:t>
      </w:r>
      <w:r w:rsidRPr="00CD1F93">
        <w:rPr>
          <w:rFonts w:ascii="Times New Roman" w:hAnsi="Times New Roman" w:cs="Times New Roman"/>
          <w:sz w:val="24"/>
          <w:szCs w:val="24"/>
        </w:rPr>
        <w:t>. Wzór obowiązującego</w:t>
      </w:r>
      <w:r w:rsidR="00A704F8" w:rsidRPr="00CD1F93">
        <w:rPr>
          <w:rFonts w:ascii="Times New Roman" w:hAnsi="Times New Roman" w:cs="Times New Roman"/>
          <w:sz w:val="24"/>
          <w:szCs w:val="24"/>
        </w:rPr>
        <w:t xml:space="preserve"> wniosku określa dyrektor Zespołu</w:t>
      </w:r>
      <w:r w:rsidRPr="00CD1F93">
        <w:rPr>
          <w:rFonts w:ascii="Times New Roman" w:hAnsi="Times New Roman" w:cs="Times New Roman"/>
          <w:sz w:val="24"/>
          <w:szCs w:val="24"/>
        </w:rPr>
        <w:t>.</w:t>
      </w:r>
    </w:p>
    <w:p w:rsidR="002B4D27" w:rsidRPr="00CD1F93" w:rsidRDefault="002B4D27" w:rsidP="00847CD8">
      <w:pPr>
        <w:pStyle w:val="Akapitzlist"/>
        <w:numPr>
          <w:ilvl w:val="0"/>
          <w:numId w:val="211"/>
        </w:numPr>
        <w:autoSpaceDE w:val="0"/>
        <w:autoSpaceDN w:val="0"/>
        <w:spacing w:after="0"/>
        <w:ind w:left="34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Wnioski o przyjęcie do świetlicy składa się w ciągu 2 tygodni od przyjęcia dziecka do szkoły. W uzasadnionych pr</w:t>
      </w:r>
      <w:r w:rsidR="00D4650C" w:rsidRPr="00CD1F93">
        <w:rPr>
          <w:rFonts w:ascii="Times New Roman" w:hAnsi="Times New Roman" w:cs="Times New Roman"/>
          <w:sz w:val="24"/>
          <w:szCs w:val="24"/>
        </w:rPr>
        <w:t xml:space="preserve">zypadkach wniosek można złożyć </w:t>
      </w:r>
      <w:r w:rsidRPr="00CD1F93">
        <w:rPr>
          <w:rFonts w:ascii="Times New Roman" w:hAnsi="Times New Roman" w:cs="Times New Roman"/>
          <w:sz w:val="24"/>
          <w:szCs w:val="24"/>
        </w:rPr>
        <w:t>także w innym terminie.</w:t>
      </w:r>
    </w:p>
    <w:p w:rsidR="00CF0346" w:rsidRPr="00966FCC" w:rsidRDefault="002B4D27" w:rsidP="00966FCC">
      <w:pPr>
        <w:pStyle w:val="Akapitzlist"/>
        <w:numPr>
          <w:ilvl w:val="0"/>
          <w:numId w:val="211"/>
        </w:numPr>
        <w:autoSpaceDE w:val="0"/>
        <w:autoSpaceDN w:val="0"/>
        <w:spacing w:after="0"/>
        <w:ind w:left="34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</w:t>
      </w:r>
      <w:r w:rsidR="00D4650C" w:rsidRPr="00CD1F93">
        <w:rPr>
          <w:rFonts w:ascii="Times New Roman" w:hAnsi="Times New Roman" w:cs="Times New Roman"/>
          <w:sz w:val="24"/>
          <w:szCs w:val="24"/>
        </w:rPr>
        <w:t xml:space="preserve"> świetlicy obowiązuje regulamin</w:t>
      </w:r>
      <w:r w:rsidRPr="00CD1F93">
        <w:rPr>
          <w:rFonts w:ascii="Times New Roman" w:hAnsi="Times New Roman" w:cs="Times New Roman"/>
          <w:sz w:val="24"/>
          <w:szCs w:val="24"/>
        </w:rPr>
        <w:t>, z którym rodzice i uczniowie mają obowiązek zapoznania się.</w:t>
      </w:r>
    </w:p>
    <w:p w:rsidR="00CF0346" w:rsidRDefault="00CF0346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4D27" w:rsidRPr="00CD1F93" w:rsidRDefault="00842705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ROZDZIAŁ 12</w:t>
      </w:r>
    </w:p>
    <w:p w:rsidR="002B4D27" w:rsidRPr="00CD1F93" w:rsidRDefault="0039681F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b/>
          <w:color w:val="000000"/>
          <w:sz w:val="24"/>
          <w:szCs w:val="24"/>
        </w:rPr>
        <w:t>ORGANIZACJA STOŁÓWKI SZKOLNEJ</w:t>
      </w:r>
    </w:p>
    <w:p w:rsidR="002B4D27" w:rsidRPr="00CD1F93" w:rsidRDefault="002B4D27" w:rsidP="00736920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681F" w:rsidRDefault="006C5B0E" w:rsidP="00736920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39681F" w:rsidRPr="00CD1F93">
        <w:rPr>
          <w:rFonts w:ascii="Times New Roman" w:hAnsi="Times New Roman"/>
          <w:b/>
          <w:sz w:val="24"/>
          <w:szCs w:val="24"/>
        </w:rPr>
        <w:t>3</w:t>
      </w:r>
      <w:r w:rsidR="003240B3">
        <w:rPr>
          <w:rFonts w:ascii="Times New Roman" w:hAnsi="Times New Roman"/>
          <w:b/>
          <w:sz w:val="24"/>
          <w:szCs w:val="24"/>
        </w:rPr>
        <w:t>6</w:t>
      </w:r>
    </w:p>
    <w:p w:rsidR="00CD1F93" w:rsidRPr="00CD1F93" w:rsidRDefault="00CD1F93" w:rsidP="00736920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5B0E" w:rsidRPr="00CD1F93" w:rsidRDefault="006C5B0E" w:rsidP="00847CD8">
      <w:pPr>
        <w:pStyle w:val="Akapitzlist"/>
        <w:numPr>
          <w:ilvl w:val="0"/>
          <w:numId w:val="21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Przy świetlicy działa stołówka, która zapewnia możliwość spożycia gorących, zdrowych i higienicznych posiłków w czasie pobytu w szkole.</w:t>
      </w:r>
    </w:p>
    <w:p w:rsidR="006C5B0E" w:rsidRPr="00CD1F93" w:rsidRDefault="006C5B0E" w:rsidP="00847CD8">
      <w:pPr>
        <w:numPr>
          <w:ilvl w:val="0"/>
          <w:numId w:val="21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Dożywianie organizowane jest w formie cateringu.</w:t>
      </w:r>
    </w:p>
    <w:p w:rsidR="006C5B0E" w:rsidRPr="00CD1F93" w:rsidRDefault="006C5B0E" w:rsidP="00847CD8">
      <w:pPr>
        <w:numPr>
          <w:ilvl w:val="0"/>
          <w:numId w:val="21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Do korzystania z dożywiania u</w:t>
      </w:r>
      <w:r w:rsidR="003C51B3" w:rsidRPr="00CD1F93">
        <w:rPr>
          <w:rFonts w:ascii="Times New Roman" w:hAnsi="Times New Roman"/>
          <w:sz w:val="24"/>
          <w:szCs w:val="24"/>
        </w:rPr>
        <w:t>prawnieni są wszyscy uczniowie Z</w:t>
      </w:r>
      <w:r w:rsidRPr="00CD1F93">
        <w:rPr>
          <w:rFonts w:ascii="Times New Roman" w:hAnsi="Times New Roman"/>
          <w:sz w:val="24"/>
          <w:szCs w:val="24"/>
        </w:rPr>
        <w:t xml:space="preserve">espołu oraz pracownicy. </w:t>
      </w:r>
    </w:p>
    <w:p w:rsidR="006C5B0E" w:rsidRPr="00CD1F93" w:rsidRDefault="006C5B0E" w:rsidP="00847CD8">
      <w:pPr>
        <w:numPr>
          <w:ilvl w:val="0"/>
          <w:numId w:val="21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Odpłatność za korzystanie z posiłków w stołówce s</w:t>
      </w:r>
      <w:r w:rsidR="00FF538E" w:rsidRPr="00CD1F93">
        <w:rPr>
          <w:rFonts w:ascii="Times New Roman" w:hAnsi="Times New Roman"/>
          <w:sz w:val="24"/>
          <w:szCs w:val="24"/>
        </w:rPr>
        <w:t>zkolnej ustala jednostka świadcząca</w:t>
      </w:r>
      <w:r w:rsidRPr="00CD1F93">
        <w:rPr>
          <w:rFonts w:ascii="Times New Roman" w:hAnsi="Times New Roman"/>
          <w:sz w:val="24"/>
          <w:szCs w:val="24"/>
        </w:rPr>
        <w:t xml:space="preserve"> usługi cateringowe. </w:t>
      </w:r>
    </w:p>
    <w:p w:rsidR="006C5B0E" w:rsidRPr="00CD1F93" w:rsidRDefault="006C5B0E" w:rsidP="00847CD8">
      <w:pPr>
        <w:numPr>
          <w:ilvl w:val="0"/>
          <w:numId w:val="21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lastRenderedPageBreak/>
        <w:t xml:space="preserve">Uczniowie znajdujący się w trudnej sytuacji rodzinnej lub losowej mogą korzystać </w:t>
      </w:r>
      <w:r w:rsidRPr="00CD1F93">
        <w:rPr>
          <w:rFonts w:ascii="Times New Roman" w:hAnsi="Times New Roman"/>
          <w:sz w:val="24"/>
          <w:szCs w:val="24"/>
        </w:rPr>
        <w:br/>
        <w:t xml:space="preserve"> z bezpłatnych  posiłków w zespole na podstawie decyzji Gminnego Ośrodka Pomocy Społecznej  w Piekoszowie.</w:t>
      </w:r>
    </w:p>
    <w:p w:rsidR="00C0636C" w:rsidRPr="00966FCC" w:rsidRDefault="003C51B3" w:rsidP="00966FCC">
      <w:pPr>
        <w:numPr>
          <w:ilvl w:val="0"/>
          <w:numId w:val="21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Uczniowie Z</w:t>
      </w:r>
      <w:r w:rsidR="006C5B0E" w:rsidRPr="00CD1F93">
        <w:rPr>
          <w:rFonts w:ascii="Times New Roman" w:hAnsi="Times New Roman"/>
          <w:sz w:val="24"/>
          <w:szCs w:val="24"/>
        </w:rPr>
        <w:t xml:space="preserve">espołu znajdujący się w trudnej sytuacji materialnej mogą korzystać </w:t>
      </w:r>
      <w:r w:rsidR="007E0281" w:rsidRPr="00CD1F93">
        <w:rPr>
          <w:rFonts w:ascii="Times New Roman" w:hAnsi="Times New Roman"/>
          <w:sz w:val="24"/>
          <w:szCs w:val="24"/>
        </w:rPr>
        <w:br/>
      </w:r>
      <w:r w:rsidR="006C5B0E" w:rsidRPr="00CD1F93">
        <w:rPr>
          <w:rFonts w:ascii="Times New Roman" w:hAnsi="Times New Roman"/>
          <w:sz w:val="24"/>
          <w:szCs w:val="24"/>
        </w:rPr>
        <w:t xml:space="preserve">z pomocy materialnej według odrębnych przepisów. </w:t>
      </w:r>
    </w:p>
    <w:p w:rsidR="00C0636C" w:rsidRDefault="00C0636C" w:rsidP="00736920">
      <w:pPr>
        <w:pStyle w:val="Default"/>
        <w:spacing w:line="276" w:lineRule="auto"/>
        <w:jc w:val="center"/>
        <w:rPr>
          <w:b/>
        </w:rPr>
      </w:pPr>
    </w:p>
    <w:p w:rsidR="002B4D27" w:rsidRPr="00CD1F93" w:rsidRDefault="00842705" w:rsidP="00736920">
      <w:pPr>
        <w:pStyle w:val="Default"/>
        <w:spacing w:line="276" w:lineRule="auto"/>
        <w:jc w:val="center"/>
        <w:rPr>
          <w:b/>
        </w:rPr>
      </w:pPr>
      <w:r>
        <w:rPr>
          <w:b/>
        </w:rPr>
        <w:t>ROZDZIAŁ 13</w:t>
      </w:r>
    </w:p>
    <w:p w:rsidR="002B4D27" w:rsidRPr="00CD1F93" w:rsidRDefault="0039681F" w:rsidP="00736920">
      <w:pPr>
        <w:pStyle w:val="Default"/>
        <w:spacing w:line="276" w:lineRule="auto"/>
        <w:jc w:val="center"/>
        <w:rPr>
          <w:b/>
        </w:rPr>
      </w:pPr>
      <w:r w:rsidRPr="00CD1F93">
        <w:rPr>
          <w:b/>
        </w:rPr>
        <w:t>ORGANIZACJA BIBLIOTEKI SZKOLNEJ</w:t>
      </w:r>
    </w:p>
    <w:p w:rsidR="002B4D27" w:rsidRPr="00966FCC" w:rsidRDefault="002B4D27" w:rsidP="00736920">
      <w:pPr>
        <w:pStyle w:val="Default"/>
        <w:spacing w:line="276" w:lineRule="auto"/>
        <w:jc w:val="both"/>
        <w:rPr>
          <w:b/>
          <w:sz w:val="16"/>
        </w:rPr>
      </w:pPr>
    </w:p>
    <w:p w:rsidR="0039681F" w:rsidRDefault="00D5560E" w:rsidP="00736920">
      <w:pPr>
        <w:pStyle w:val="Default"/>
        <w:spacing w:line="276" w:lineRule="auto"/>
        <w:ind w:left="567" w:hanging="567"/>
        <w:jc w:val="center"/>
        <w:rPr>
          <w:b/>
        </w:rPr>
      </w:pPr>
      <w:r w:rsidRPr="00CD1F93">
        <w:rPr>
          <w:b/>
        </w:rPr>
        <w:t xml:space="preserve">§ </w:t>
      </w:r>
      <w:r w:rsidR="0039681F" w:rsidRPr="00CD1F93">
        <w:rPr>
          <w:b/>
        </w:rPr>
        <w:t>3</w:t>
      </w:r>
      <w:r w:rsidR="003240B3">
        <w:rPr>
          <w:b/>
        </w:rPr>
        <w:t>7</w:t>
      </w:r>
    </w:p>
    <w:p w:rsidR="00CD1F93" w:rsidRPr="00966FCC" w:rsidRDefault="00CD1F93" w:rsidP="00736920">
      <w:pPr>
        <w:pStyle w:val="Default"/>
        <w:spacing w:line="276" w:lineRule="auto"/>
        <w:ind w:left="567" w:hanging="567"/>
        <w:jc w:val="center"/>
        <w:rPr>
          <w:b/>
          <w:sz w:val="16"/>
        </w:rPr>
      </w:pPr>
    </w:p>
    <w:p w:rsidR="002B4D27" w:rsidRPr="00CD1F93" w:rsidRDefault="002B4D27" w:rsidP="00847CD8">
      <w:pPr>
        <w:pStyle w:val="Default"/>
        <w:numPr>
          <w:ilvl w:val="0"/>
          <w:numId w:val="213"/>
        </w:numPr>
        <w:spacing w:line="276" w:lineRule="auto"/>
        <w:jc w:val="both"/>
      </w:pPr>
      <w:r w:rsidRPr="00CD1F93">
        <w:t xml:space="preserve">Szkoła zapewnia uczniom możliwość korzystania z biblioteki szkolnej. </w:t>
      </w:r>
    </w:p>
    <w:p w:rsidR="002B4D27" w:rsidRPr="00CD1F93" w:rsidRDefault="002B4D27" w:rsidP="00847CD8">
      <w:pPr>
        <w:pStyle w:val="Default"/>
        <w:numPr>
          <w:ilvl w:val="0"/>
          <w:numId w:val="213"/>
        </w:numPr>
        <w:spacing w:line="276" w:lineRule="auto"/>
        <w:jc w:val="both"/>
        <w:rPr>
          <w:rFonts w:eastAsia="Times New Roman"/>
          <w:spacing w:val="-2"/>
          <w:lang w:eastAsia="ar-SA"/>
        </w:rPr>
      </w:pPr>
      <w:r w:rsidRPr="00CD1F93">
        <w:rPr>
          <w:rFonts w:eastAsia="Times New Roman"/>
          <w:spacing w:val="-3"/>
          <w:lang w:eastAsia="ar-SA"/>
        </w:rPr>
        <w:t xml:space="preserve">Biblioteka jest pracownią służącą realizacji potrzeb i zainteresowań </w:t>
      </w:r>
      <w:r w:rsidRPr="00CD1F93">
        <w:rPr>
          <w:rFonts w:eastAsia="Times New Roman"/>
          <w:spacing w:val="-2"/>
          <w:lang w:eastAsia="ar-SA"/>
        </w:rPr>
        <w:t xml:space="preserve">uczniów, zadań dydaktycznych i wychowawczych szkoły, doskonaleniu </w:t>
      </w:r>
      <w:r w:rsidRPr="00CD1F93">
        <w:rPr>
          <w:rFonts w:eastAsia="Times New Roman"/>
          <w:spacing w:val="-4"/>
          <w:lang w:eastAsia="ar-SA"/>
        </w:rPr>
        <w:t xml:space="preserve">warunków pracy nauczycieli, popularyzowaniu wiedzy pedagogicznej wśród </w:t>
      </w:r>
      <w:r w:rsidRPr="00CD1F93">
        <w:rPr>
          <w:rFonts w:eastAsia="Times New Roman"/>
          <w:spacing w:val="-2"/>
          <w:lang w:eastAsia="ar-SA"/>
        </w:rPr>
        <w:t xml:space="preserve">rodziców uczniów.  </w:t>
      </w:r>
    </w:p>
    <w:p w:rsidR="002B4D27" w:rsidRPr="00CD1F93" w:rsidRDefault="002B4D27" w:rsidP="00847CD8">
      <w:pPr>
        <w:pStyle w:val="Default"/>
        <w:numPr>
          <w:ilvl w:val="0"/>
          <w:numId w:val="213"/>
        </w:numPr>
        <w:spacing w:line="276" w:lineRule="auto"/>
        <w:jc w:val="both"/>
        <w:rPr>
          <w:rFonts w:eastAsia="Times New Roman"/>
          <w:spacing w:val="-2"/>
          <w:lang w:eastAsia="ar-SA"/>
        </w:rPr>
      </w:pPr>
      <w:r w:rsidRPr="00CD1F93">
        <w:rPr>
          <w:rFonts w:eastAsia="Times New Roman"/>
          <w:spacing w:val="-3"/>
          <w:lang w:eastAsia="ar-SA"/>
        </w:rPr>
        <w:t>W skład biblioteki wchodzą:</w:t>
      </w:r>
    </w:p>
    <w:p w:rsidR="002B4D27" w:rsidRPr="00CD1F93" w:rsidRDefault="002B4D27" w:rsidP="0073692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wypożyczalnia, która gromadzi, opracowuje i udostępnia zbiory oraz umożliwia użytkownikom korzystanie z łącza internetowego;</w:t>
      </w:r>
    </w:p>
    <w:p w:rsidR="002B4D27" w:rsidRPr="00CD1F93" w:rsidRDefault="002B4D27" w:rsidP="0073692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czytelnia, w której udostępnia się księgozbiór podręczny na miejscu oraz umożliwia użytkownikom </w:t>
      </w:r>
      <w:r w:rsidRPr="00CD1F9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korzystanie z łącza internetowego</w:t>
      </w:r>
      <w:r w:rsidRPr="00CD1F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.</w:t>
      </w:r>
    </w:p>
    <w:p w:rsidR="002B4D27" w:rsidRPr="00CD1F93" w:rsidRDefault="002B4D27" w:rsidP="00847CD8">
      <w:pPr>
        <w:pStyle w:val="Akapitzlist"/>
        <w:widowControl w:val="0"/>
        <w:numPr>
          <w:ilvl w:val="0"/>
          <w:numId w:val="213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Szczegółowe zasady udostęp</w:t>
      </w:r>
      <w:r w:rsidR="001A654F" w:rsidRPr="00CD1F93">
        <w:rPr>
          <w:rFonts w:ascii="Times New Roman" w:hAnsi="Times New Roman" w:cs="Times New Roman"/>
          <w:sz w:val="24"/>
          <w:szCs w:val="24"/>
        </w:rPr>
        <w:t xml:space="preserve">niania zbiorów bibliotecznych, </w:t>
      </w:r>
      <w:r w:rsidRPr="00CD1F93">
        <w:rPr>
          <w:rFonts w:ascii="Times New Roman" w:hAnsi="Times New Roman" w:cs="Times New Roman"/>
          <w:sz w:val="24"/>
          <w:szCs w:val="24"/>
        </w:rPr>
        <w:t>podręczników, materiałów edukacyjnych i materiałów ćwiczeni</w:t>
      </w:r>
      <w:r w:rsidR="000F2BB1" w:rsidRPr="00CD1F93">
        <w:rPr>
          <w:rFonts w:ascii="Times New Roman" w:hAnsi="Times New Roman" w:cs="Times New Roman"/>
          <w:sz w:val="24"/>
          <w:szCs w:val="24"/>
        </w:rPr>
        <w:t>owych określa</w:t>
      </w:r>
      <w:r w:rsidR="008D38E4">
        <w:rPr>
          <w:rFonts w:ascii="Times New Roman" w:hAnsi="Times New Roman" w:cs="Times New Roman"/>
          <w:sz w:val="24"/>
          <w:szCs w:val="24"/>
        </w:rPr>
        <w:t>ją</w:t>
      </w:r>
      <w:r w:rsidR="000F2BB1" w:rsidRPr="00CD1F93">
        <w:rPr>
          <w:rFonts w:ascii="Times New Roman" w:hAnsi="Times New Roman" w:cs="Times New Roman"/>
          <w:sz w:val="24"/>
          <w:szCs w:val="24"/>
        </w:rPr>
        <w:t xml:space="preserve"> odrębne przepisy.</w:t>
      </w:r>
    </w:p>
    <w:p w:rsidR="004F22A6" w:rsidRPr="00CD1F93" w:rsidRDefault="004F22A6" w:rsidP="00736920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9681F" w:rsidRDefault="00D5560E" w:rsidP="00736920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§ </w:t>
      </w:r>
      <w:r w:rsidR="003240B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38</w:t>
      </w:r>
    </w:p>
    <w:p w:rsidR="00CD1F93" w:rsidRPr="008D38E4" w:rsidRDefault="00CD1F93" w:rsidP="00736920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39681F" w:rsidRPr="008D38E4" w:rsidRDefault="00E1492E" w:rsidP="00736920">
      <w:pPr>
        <w:overflowPunct w:val="0"/>
        <w:autoSpaceDE w:val="0"/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D38E4"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="00224D6A" w:rsidRPr="008D38E4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2B4D27" w:rsidRPr="008D38E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2B4D27" w:rsidRPr="008D38E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Godziny pracy biblioteki są ustalane przez </w:t>
      </w:r>
      <w:r w:rsidR="003C51B3" w:rsidRPr="008D38E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dyrektora Zespołu</w:t>
      </w:r>
      <w:r w:rsidR="001A654F" w:rsidRPr="008D38E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, są </w:t>
      </w:r>
      <w:r w:rsidR="002B4D27" w:rsidRPr="008D38E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one dostosowywane </w:t>
      </w:r>
      <w:r w:rsidR="002B4D27" w:rsidRPr="008D38E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  <w:t xml:space="preserve">do tygodniowego rozkładu zajęć szkoły tak, aby umożliwić użytkownikom dostęp </w:t>
      </w:r>
      <w:r w:rsidR="002B4D27" w:rsidRPr="008D38E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  <w:t>do księgozbioru.</w:t>
      </w:r>
    </w:p>
    <w:p w:rsidR="002B4D27" w:rsidRPr="008D38E4" w:rsidRDefault="0039681F" w:rsidP="00736920">
      <w:pPr>
        <w:overflowPunct w:val="0"/>
        <w:autoSpaceDE w:val="0"/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D38E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2. </w:t>
      </w:r>
      <w:r w:rsidR="002B4D27" w:rsidRPr="008D38E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2B4D27" w:rsidRPr="008D38E4">
        <w:rPr>
          <w:rFonts w:ascii="Times New Roman" w:hAnsi="Times New Roman"/>
          <w:sz w:val="24"/>
          <w:szCs w:val="24"/>
        </w:rPr>
        <w:t>Biblioteka współpracuje z:</w:t>
      </w:r>
    </w:p>
    <w:p w:rsidR="002B4D27" w:rsidRPr="00CD1F93" w:rsidRDefault="002B4D27" w:rsidP="00736920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</w:rPr>
        <w:t>uczniami, na zasadach świadomego i aktywnego ich udziału, w zakresie rozbudzania i rozwijania zainteresowań czytelniczych, pogłębiania i wyrabiania nawyku czytania i samokształcenia</w:t>
      </w:r>
      <w:r w:rsidR="003A15BC" w:rsidRPr="00CD1F93">
        <w:rPr>
          <w:rFonts w:ascii="Times New Roman" w:hAnsi="Times New Roman" w:cs="Times New Roman"/>
          <w:sz w:val="24"/>
          <w:szCs w:val="24"/>
        </w:rPr>
        <w:t>,</w:t>
      </w:r>
    </w:p>
    <w:p w:rsidR="002B4D27" w:rsidRPr="00CD1F93" w:rsidRDefault="002B4D27" w:rsidP="00736920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nauczycielami na zasadach wzajemnego wspierania się, w zakresie gromadzenia materiałów dydaktycznych i literatury przedmiotu, organizacji zajęć bibliotecznych, organi</w:t>
      </w:r>
      <w:r w:rsidR="004116E5" w:rsidRPr="00CD1F93">
        <w:rPr>
          <w:rFonts w:ascii="Times New Roman" w:hAnsi="Times New Roman" w:cs="Times New Roman"/>
          <w:sz w:val="24"/>
          <w:szCs w:val="24"/>
        </w:rPr>
        <w:t>zacji wspólnych przedsięwzięć,</w:t>
      </w:r>
    </w:p>
    <w:p w:rsidR="002B4D27" w:rsidRPr="00CD1F93" w:rsidRDefault="002B4D27" w:rsidP="00736920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wychowawcami, na zasadach wzajemnego wspierania się, w zakresie rozpoznawania i rozwijania potrzeb i zain</w:t>
      </w:r>
      <w:r w:rsidR="004116E5" w:rsidRPr="00CD1F93">
        <w:rPr>
          <w:rFonts w:ascii="Times New Roman" w:hAnsi="Times New Roman" w:cs="Times New Roman"/>
          <w:sz w:val="24"/>
          <w:szCs w:val="24"/>
        </w:rPr>
        <w:t>teresowań czytelniczych uczniów,</w:t>
      </w:r>
    </w:p>
    <w:p w:rsidR="002B4D27" w:rsidRPr="00CD1F93" w:rsidRDefault="002B4D27" w:rsidP="00736920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rodzicami, na zasadach partnerstwa, w zakresie przekazywania informacji </w:t>
      </w:r>
      <w:r w:rsidR="001A654F" w:rsidRPr="00CD1F93">
        <w:rPr>
          <w:rFonts w:ascii="Times New Roman" w:hAnsi="Times New Roman" w:cs="Times New Roman"/>
          <w:sz w:val="24"/>
          <w:szCs w:val="24"/>
        </w:rPr>
        <w:br/>
      </w:r>
      <w:r w:rsidRPr="00CD1F93">
        <w:rPr>
          <w:rFonts w:ascii="Times New Roman" w:hAnsi="Times New Roman" w:cs="Times New Roman"/>
          <w:sz w:val="24"/>
          <w:szCs w:val="24"/>
        </w:rPr>
        <w:t>o czytelnic</w:t>
      </w:r>
      <w:r w:rsidR="004116E5" w:rsidRPr="00CD1F93">
        <w:rPr>
          <w:rFonts w:ascii="Times New Roman" w:hAnsi="Times New Roman" w:cs="Times New Roman"/>
          <w:sz w:val="24"/>
          <w:szCs w:val="24"/>
        </w:rPr>
        <w:t>twie, literaturze pedagogicznej,</w:t>
      </w:r>
    </w:p>
    <w:p w:rsidR="002B4D27" w:rsidRPr="00CD1F93" w:rsidRDefault="002B4D27" w:rsidP="00736920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innymi bibliotekami, na zasadach wzajemnego wspierania się, w zakresie wymiany doświadczeń, organizacji lekcji bibliotecznych i innych zajęć edukacyjnych i kultural</w:t>
      </w:r>
      <w:r w:rsidR="004116E5" w:rsidRPr="00CD1F93">
        <w:rPr>
          <w:rFonts w:ascii="Times New Roman" w:hAnsi="Times New Roman" w:cs="Times New Roman"/>
          <w:sz w:val="24"/>
          <w:szCs w:val="24"/>
        </w:rPr>
        <w:t>nych,</w:t>
      </w:r>
    </w:p>
    <w:p w:rsidR="002B4D27" w:rsidRPr="00CD1F93" w:rsidRDefault="002B4D27" w:rsidP="00736920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instytucjami kultury i stowarzyszeniami zgodnie z potrzebami.</w:t>
      </w:r>
    </w:p>
    <w:p w:rsidR="0039681F" w:rsidRPr="00CD1F93" w:rsidRDefault="0039681F" w:rsidP="00736920">
      <w:pPr>
        <w:pStyle w:val="Akapitzlist"/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2B4D27" w:rsidRPr="00CD1F93">
        <w:rPr>
          <w:rFonts w:ascii="Times New Roman" w:hAnsi="Times New Roman" w:cs="Times New Roman"/>
          <w:sz w:val="24"/>
          <w:szCs w:val="24"/>
        </w:rPr>
        <w:t>W bibliotece przeprowadzana jest inwentaryzacja księgozbioru</w:t>
      </w:r>
      <w:r w:rsidRPr="00CD1F93">
        <w:rPr>
          <w:rFonts w:ascii="Times New Roman" w:hAnsi="Times New Roman" w:cs="Times New Roman"/>
          <w:sz w:val="24"/>
          <w:szCs w:val="24"/>
        </w:rPr>
        <w:t>.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8B6" w:rsidRPr="00E521DF" w:rsidRDefault="0039681F" w:rsidP="00E521DF">
      <w:pPr>
        <w:pStyle w:val="Akapitzlist"/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4. 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Biblioteka posługuje się pieczątką okrągłą o średnicy 30 mm, zawierającą w środku napis Biblioteka, a w otoku napis </w:t>
      </w:r>
      <w:r w:rsidR="007E4E03" w:rsidRPr="00CD1F93">
        <w:rPr>
          <w:rFonts w:ascii="Times New Roman" w:hAnsi="Times New Roman" w:cs="Times New Roman"/>
          <w:sz w:val="24"/>
          <w:szCs w:val="24"/>
        </w:rPr>
        <w:t>Zespół Placówek Oświatowych w Jaworzni.</w:t>
      </w:r>
    </w:p>
    <w:p w:rsidR="002B4D27" w:rsidRPr="00CD1F93" w:rsidRDefault="00842705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ROZDZIAŁ 14</w:t>
      </w:r>
    </w:p>
    <w:p w:rsidR="0039681F" w:rsidRPr="00CD1F93" w:rsidRDefault="0039681F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 xml:space="preserve">BEZPIECZEŃSTWO UCZNIÓW W CZASIE ZAJĘĆ </w:t>
      </w:r>
    </w:p>
    <w:p w:rsidR="002B4D27" w:rsidRPr="00CD1F93" w:rsidRDefault="0039681F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>ORGANIZOWANYCH PRZEZ SZKOŁĘ</w:t>
      </w:r>
    </w:p>
    <w:p w:rsidR="002B4D27" w:rsidRPr="00CD1F93" w:rsidRDefault="002B4D27" w:rsidP="00736920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681F" w:rsidRDefault="00355AF4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3240B3">
        <w:rPr>
          <w:rFonts w:ascii="Times New Roman" w:hAnsi="Times New Roman" w:cs="Times New Roman"/>
          <w:b/>
          <w:color w:val="000000"/>
          <w:sz w:val="24"/>
          <w:szCs w:val="24"/>
        </w:rPr>
        <w:t>39</w:t>
      </w:r>
    </w:p>
    <w:p w:rsidR="00CD1F93" w:rsidRPr="00CD1F93" w:rsidRDefault="00CD1F93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4D27" w:rsidRPr="00CD1F93" w:rsidRDefault="003460B8" w:rsidP="00847CD8">
      <w:pPr>
        <w:pStyle w:val="Akapitzlist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Zespoł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zapewnia uczniom bezpieczeństwo w budynku i na terenie szkoły.</w:t>
      </w:r>
    </w:p>
    <w:p w:rsidR="002B4D27" w:rsidRPr="00CD1F93" w:rsidRDefault="002B4D27" w:rsidP="00847CD8">
      <w:pPr>
        <w:pStyle w:val="Akapitzlist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W </w:t>
      </w:r>
      <w:r w:rsidR="004116E5" w:rsidRPr="00CD1F93">
        <w:rPr>
          <w:rFonts w:ascii="Times New Roman" w:hAnsi="Times New Roman" w:cs="Times New Roman"/>
          <w:sz w:val="24"/>
          <w:szCs w:val="24"/>
        </w:rPr>
        <w:t>Z</w:t>
      </w:r>
      <w:r w:rsidR="003460B8" w:rsidRPr="00CD1F93">
        <w:rPr>
          <w:rFonts w:ascii="Times New Roman" w:hAnsi="Times New Roman" w:cs="Times New Roman"/>
          <w:sz w:val="24"/>
          <w:szCs w:val="24"/>
        </w:rPr>
        <w:t>espole</w:t>
      </w:r>
      <w:r w:rsidRPr="00CD1F93">
        <w:rPr>
          <w:rFonts w:ascii="Times New Roman" w:hAnsi="Times New Roman" w:cs="Times New Roman"/>
          <w:sz w:val="24"/>
          <w:szCs w:val="24"/>
        </w:rPr>
        <w:t xml:space="preserve"> obowiązuje instrukcja bezpieczeństwa pożarowego, zgodnie z którą co roku przeprowadza się próbną ewakuację uczniów i pracowników</w:t>
      </w:r>
      <w:r w:rsidR="000F2BB1" w:rsidRPr="00CD1F93">
        <w:rPr>
          <w:rFonts w:ascii="Times New Roman" w:hAnsi="Times New Roman" w:cs="Times New Roman"/>
          <w:sz w:val="24"/>
          <w:szCs w:val="24"/>
        </w:rPr>
        <w:t>.</w:t>
      </w:r>
    </w:p>
    <w:p w:rsidR="002B4D27" w:rsidRPr="00CD1F93" w:rsidRDefault="002B4D27" w:rsidP="00847CD8">
      <w:pPr>
        <w:pStyle w:val="Akapitzlist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Wychowawcy oddziałów mają obowiązek zapoznać uczniów z zasadami ewakuacji obowiązującymi w szkole.</w:t>
      </w:r>
    </w:p>
    <w:p w:rsidR="002B4D27" w:rsidRPr="00CD1F93" w:rsidRDefault="002B4D27" w:rsidP="00847CD8">
      <w:pPr>
        <w:pStyle w:val="Akapitzlist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Dyrektor </w:t>
      </w:r>
      <w:r w:rsidR="004116E5" w:rsidRPr="00CD1F93">
        <w:rPr>
          <w:rFonts w:ascii="Times New Roman" w:hAnsi="Times New Roman" w:cs="Times New Roman"/>
          <w:sz w:val="24"/>
          <w:szCs w:val="24"/>
        </w:rPr>
        <w:t>Z</w:t>
      </w:r>
      <w:r w:rsidR="009C6E17" w:rsidRPr="00CD1F93">
        <w:rPr>
          <w:rFonts w:ascii="Times New Roman" w:hAnsi="Times New Roman" w:cs="Times New Roman"/>
          <w:sz w:val="24"/>
          <w:szCs w:val="24"/>
        </w:rPr>
        <w:t>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powołuje spośród nauczycieli koordynatora do spraw bezpieczeństwa</w:t>
      </w:r>
      <w:r w:rsidR="00966FC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D1F93">
        <w:rPr>
          <w:rFonts w:ascii="Times New Roman" w:hAnsi="Times New Roman" w:cs="Times New Roman"/>
          <w:sz w:val="24"/>
          <w:szCs w:val="24"/>
        </w:rPr>
        <w:t xml:space="preserve"> i </w:t>
      </w:r>
      <w:r w:rsidR="00F414C7" w:rsidRPr="00CD1F93">
        <w:rPr>
          <w:rFonts w:ascii="Times New Roman" w:hAnsi="Times New Roman" w:cs="Times New Roman"/>
          <w:sz w:val="24"/>
          <w:szCs w:val="24"/>
        </w:rPr>
        <w:t>ewakuacji</w:t>
      </w:r>
      <w:r w:rsidRPr="00CD1F93">
        <w:rPr>
          <w:rFonts w:ascii="Times New Roman" w:hAnsi="Times New Roman" w:cs="Times New Roman"/>
          <w:sz w:val="24"/>
          <w:szCs w:val="24"/>
        </w:rPr>
        <w:t xml:space="preserve">, w celu koordynacji prawidłowego przebiegu działań, </w:t>
      </w:r>
      <w:r w:rsidR="00F414C7" w:rsidRPr="00CD1F93">
        <w:rPr>
          <w:rFonts w:ascii="Times New Roman" w:hAnsi="Times New Roman" w:cs="Times New Roman"/>
          <w:sz w:val="24"/>
          <w:szCs w:val="24"/>
        </w:rPr>
        <w:br/>
      </w:r>
      <w:r w:rsidRPr="00CD1F93">
        <w:rPr>
          <w:rFonts w:ascii="Times New Roman" w:hAnsi="Times New Roman" w:cs="Times New Roman"/>
          <w:sz w:val="24"/>
          <w:szCs w:val="24"/>
        </w:rPr>
        <w:t>o których mowa w ust. 2.</w:t>
      </w:r>
    </w:p>
    <w:p w:rsidR="002B4D27" w:rsidRPr="00CD1F93" w:rsidRDefault="004116E5" w:rsidP="00847CD8">
      <w:pPr>
        <w:pStyle w:val="Akapitzlist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Zespó</w:t>
      </w:r>
      <w:r w:rsidR="009C6E17" w:rsidRPr="00CD1F93">
        <w:rPr>
          <w:rFonts w:ascii="Times New Roman" w:hAnsi="Times New Roman" w:cs="Times New Roman"/>
          <w:sz w:val="24"/>
          <w:szCs w:val="24"/>
        </w:rPr>
        <w:t>ł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przestrzega przepisów bezpieczeństwa i higieny wynikających z odrębnych przepisów obowiązują</w:t>
      </w:r>
      <w:r w:rsidR="00F414C7" w:rsidRPr="00CD1F93">
        <w:rPr>
          <w:rFonts w:ascii="Times New Roman" w:hAnsi="Times New Roman" w:cs="Times New Roman"/>
          <w:sz w:val="24"/>
          <w:szCs w:val="24"/>
        </w:rPr>
        <w:t>cych w placówkach oświatowych,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ich przestrzeganie podlega kontroli wewnętrznej  i zewnętrznej.</w:t>
      </w:r>
    </w:p>
    <w:p w:rsidR="002B4D27" w:rsidRPr="00CD1F93" w:rsidRDefault="002B4D27" w:rsidP="00847CD8">
      <w:pPr>
        <w:pStyle w:val="Akapitzlist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Każdy nauczyciel zobowiązany jest do systematycznego kontrolowania miejsca prowadzenia zajęć, w przypadku zagrożenia opuszcza wraz z uczniami to miejsce  </w:t>
      </w:r>
      <w:r w:rsidR="00F414C7" w:rsidRPr="00CD1F93">
        <w:rPr>
          <w:rFonts w:ascii="Times New Roman" w:hAnsi="Times New Roman" w:cs="Times New Roman"/>
          <w:sz w:val="24"/>
          <w:szCs w:val="24"/>
        </w:rPr>
        <w:br/>
      </w:r>
      <w:r w:rsidRPr="00CD1F93">
        <w:rPr>
          <w:rFonts w:ascii="Times New Roman" w:hAnsi="Times New Roman" w:cs="Times New Roman"/>
          <w:sz w:val="24"/>
          <w:szCs w:val="24"/>
        </w:rPr>
        <w:t>i powiadamia o tym fakcie dyrektora szkoły oraz odpowiednie służby.</w:t>
      </w:r>
    </w:p>
    <w:p w:rsidR="000F2BB1" w:rsidRPr="00CD1F93" w:rsidRDefault="002B4D27" w:rsidP="00847CD8">
      <w:pPr>
        <w:pStyle w:val="Akapitzlist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W sali gimnastycznej, na placu zabaw i boisku szkolnym (terenie rekreacyjnym) oraz </w:t>
      </w:r>
      <w:r w:rsidR="00966FC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D1F93">
        <w:rPr>
          <w:rFonts w:ascii="Times New Roman" w:hAnsi="Times New Roman" w:cs="Times New Roman"/>
          <w:sz w:val="24"/>
          <w:szCs w:val="24"/>
        </w:rPr>
        <w:t xml:space="preserve">w innych miejscach, w których prowadzone są zajęcia ruchowe, nauczyciel kontroluje sprawność sprzętu przed rozpoczęciem zajęć, dba o prawidłową organizację pracy, dobiera odpowiednie metody, dostosowuje wymagania i formy zajęć do możliwości fizycznych i zdrowotnych uczniów. Podczas ćwiczeń na przyrządach uczniowie są asekurowani przez nauczyciela. </w:t>
      </w:r>
    </w:p>
    <w:p w:rsidR="002B4D27" w:rsidRPr="00CD1F93" w:rsidRDefault="002B4D27" w:rsidP="00847CD8">
      <w:pPr>
        <w:pStyle w:val="Akapitzlist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Nauczyciel zapoznaje uczniów z obowiązującym regulaminem korzystania z sali gimnastycznej, sprzętu sportowego i terenu rekreacyjnego na pierwszych zajęciach roku szkolnego.</w:t>
      </w:r>
    </w:p>
    <w:p w:rsidR="002B4D27" w:rsidRPr="00CD1F93" w:rsidRDefault="002B4D27" w:rsidP="00847CD8">
      <w:pPr>
        <w:pStyle w:val="Akapitzlist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Nauczyciele prowadzący zajęcia wychowania fizycznego zobowiązani są do zapoznania się z informacją dotyczącą stanu zdrowia ucznia przekazaną przez rodziców.</w:t>
      </w:r>
    </w:p>
    <w:p w:rsidR="002B4D27" w:rsidRPr="00CD1F93" w:rsidRDefault="002B4D27" w:rsidP="00847CD8">
      <w:pPr>
        <w:pStyle w:val="Akapitzlist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Wyjazdy na zawody sportowe, każdorazowo wymagają uzyskania pisemnej zgody rodziców wraz z oświadczeniem, że nie ma przeciwwskazań zdrowotnych do wysiłku fizycznego. Zgody rodziców przechowywane są do zakończenia roku szkolnego </w:t>
      </w:r>
      <w:r w:rsidR="004F22A6" w:rsidRPr="00CD1F93">
        <w:rPr>
          <w:rFonts w:ascii="Times New Roman" w:hAnsi="Times New Roman" w:cs="Times New Roman"/>
          <w:sz w:val="24"/>
          <w:szCs w:val="24"/>
        </w:rPr>
        <w:br/>
      </w:r>
      <w:r w:rsidRPr="00CD1F93">
        <w:rPr>
          <w:rFonts w:ascii="Times New Roman" w:hAnsi="Times New Roman" w:cs="Times New Roman"/>
          <w:sz w:val="24"/>
          <w:szCs w:val="24"/>
        </w:rPr>
        <w:t>w dokumentacji nauczyciela organizującego zawody.</w:t>
      </w:r>
    </w:p>
    <w:p w:rsidR="00CD1F93" w:rsidRDefault="00CD1F93" w:rsidP="00736920">
      <w:pPr>
        <w:pStyle w:val="Akapitzlist"/>
        <w:tabs>
          <w:tab w:val="left" w:pos="709"/>
        </w:tabs>
        <w:spacing w:after="0"/>
        <w:ind w:left="851" w:hanging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681F" w:rsidRDefault="0039681F" w:rsidP="00736920">
      <w:pPr>
        <w:pStyle w:val="Akapitzlist"/>
        <w:tabs>
          <w:tab w:val="left" w:pos="709"/>
        </w:tabs>
        <w:spacing w:after="0"/>
        <w:ind w:left="851" w:hanging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b/>
          <w:color w:val="000000"/>
          <w:sz w:val="24"/>
          <w:szCs w:val="24"/>
        </w:rPr>
        <w:t>§ 4</w:t>
      </w:r>
      <w:r w:rsidR="003240B3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</w:p>
    <w:p w:rsidR="00CD1F93" w:rsidRPr="00E521DF" w:rsidRDefault="00CD1F93" w:rsidP="00736920">
      <w:pPr>
        <w:pStyle w:val="Akapitzlist"/>
        <w:tabs>
          <w:tab w:val="left" w:pos="709"/>
        </w:tabs>
        <w:spacing w:after="0"/>
        <w:ind w:left="851" w:hanging="851"/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:rsidR="002B4D27" w:rsidRPr="00CD1F93" w:rsidRDefault="002B4D27" w:rsidP="00846E31">
      <w:pPr>
        <w:pStyle w:val="Akapitzlist"/>
        <w:numPr>
          <w:ilvl w:val="0"/>
          <w:numId w:val="215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Nauczyciel jest zobowiązany do sprawdzania listy obecności uczniów przed </w:t>
      </w:r>
      <w:r w:rsidR="00223680">
        <w:rPr>
          <w:rFonts w:ascii="Times New Roman" w:hAnsi="Times New Roman" w:cs="Times New Roman"/>
          <w:sz w:val="24"/>
          <w:szCs w:val="24"/>
        </w:rPr>
        <w:t>p</w:t>
      </w:r>
      <w:r w:rsidRPr="00CD1F93">
        <w:rPr>
          <w:rFonts w:ascii="Times New Roman" w:hAnsi="Times New Roman" w:cs="Times New Roman"/>
          <w:sz w:val="24"/>
          <w:szCs w:val="24"/>
        </w:rPr>
        <w:t>rzystąpieniem do zajęć i oznaczenia obecności lub nieobecności ucznia w dzienniku.</w:t>
      </w:r>
    </w:p>
    <w:p w:rsidR="002B4D27" w:rsidRPr="00CD1F93" w:rsidRDefault="002B4D27" w:rsidP="00846E31">
      <w:pPr>
        <w:pStyle w:val="Akapitzlist"/>
        <w:numPr>
          <w:ilvl w:val="0"/>
          <w:numId w:val="215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lastRenderedPageBreak/>
        <w:t>W przypadku stwierdzenia samowolnego opuszczenia szkoły przez ucznia, nauczyciel zobowiązany jest niezwłocznie zawiadomić o tym wychowawcę oddziału lub pedagoga oraz rodziców.</w:t>
      </w:r>
    </w:p>
    <w:p w:rsidR="002B4D27" w:rsidRPr="00CD1F93" w:rsidRDefault="002B4D27" w:rsidP="00847CD8">
      <w:pPr>
        <w:pStyle w:val="Akapitzlist"/>
        <w:numPr>
          <w:ilvl w:val="0"/>
          <w:numId w:val="215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Uczeń pozostaje pod opieką nauczycieli w czasie przed rozpoczęciem obowiązkowych dla niego </w:t>
      </w:r>
      <w:r w:rsidR="00F414C7" w:rsidRPr="00CD1F93">
        <w:rPr>
          <w:rFonts w:ascii="Times New Roman" w:hAnsi="Times New Roman" w:cs="Times New Roman"/>
          <w:sz w:val="24"/>
          <w:szCs w:val="24"/>
        </w:rPr>
        <w:t>zajęć edukacyjnych danego dnia,</w:t>
      </w:r>
      <w:r w:rsidRPr="00CD1F93">
        <w:rPr>
          <w:rFonts w:ascii="Times New Roman" w:hAnsi="Times New Roman" w:cs="Times New Roman"/>
          <w:sz w:val="24"/>
          <w:szCs w:val="24"/>
        </w:rPr>
        <w:t xml:space="preserve"> do ich zakończenia</w:t>
      </w:r>
      <w:r w:rsidR="005E69CB" w:rsidRPr="00CD1F93">
        <w:rPr>
          <w:rFonts w:ascii="Times New Roman" w:hAnsi="Times New Roman" w:cs="Times New Roman"/>
          <w:sz w:val="24"/>
          <w:szCs w:val="24"/>
        </w:rPr>
        <w:t xml:space="preserve"> </w:t>
      </w:r>
      <w:r w:rsidRPr="00CD1F93">
        <w:rPr>
          <w:rFonts w:ascii="Times New Roman" w:hAnsi="Times New Roman" w:cs="Times New Roman"/>
          <w:sz w:val="24"/>
          <w:szCs w:val="24"/>
        </w:rPr>
        <w:t>z wyjątkiem:</w:t>
      </w:r>
    </w:p>
    <w:p w:rsidR="002B4D27" w:rsidRPr="00CD1F93" w:rsidRDefault="002B4D27" w:rsidP="00847CD8">
      <w:pPr>
        <w:pStyle w:val="Akapitzlist"/>
        <w:numPr>
          <w:ilvl w:val="0"/>
          <w:numId w:val="51"/>
        </w:numPr>
        <w:tabs>
          <w:tab w:val="left" w:pos="1418"/>
        </w:tabs>
        <w:autoSpaceDE w:val="0"/>
        <w:autoSpaceDN w:val="0"/>
        <w:spacing w:after="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uczniów korzystających ze świetlicy szkolnej, którzy od chwili zgłoszenia się do świetlicy do momentu jej opuszczenia, znajdują się pod opieką nauczyciela świetlicy szkolnej; świetlica szkolna działa od godz. </w:t>
      </w:r>
      <w:r w:rsidR="008B53D7" w:rsidRPr="00CD1F93">
        <w:rPr>
          <w:rFonts w:ascii="Times New Roman" w:hAnsi="Times New Roman" w:cs="Times New Roman"/>
          <w:sz w:val="24"/>
          <w:szCs w:val="24"/>
        </w:rPr>
        <w:t>6</w:t>
      </w:r>
      <w:r w:rsidR="008B53D7" w:rsidRPr="00CD1F9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CD1F93">
        <w:rPr>
          <w:rFonts w:ascii="Times New Roman" w:hAnsi="Times New Roman" w:cs="Times New Roman"/>
          <w:sz w:val="24"/>
          <w:szCs w:val="24"/>
        </w:rPr>
        <w:t xml:space="preserve"> i każdy uczeń, który przyszedł do szkoły wcześniej niż przed rozpoczęciem zajęć edukacyjnych, ma obowią</w:t>
      </w:r>
      <w:r w:rsidR="009D13ED" w:rsidRPr="00CD1F93">
        <w:rPr>
          <w:rFonts w:ascii="Times New Roman" w:hAnsi="Times New Roman" w:cs="Times New Roman"/>
          <w:sz w:val="24"/>
          <w:szCs w:val="24"/>
        </w:rPr>
        <w:t>zek zgłoszenia się do świetlicy,</w:t>
      </w:r>
    </w:p>
    <w:p w:rsidR="002B4D27" w:rsidRPr="00CD1F93" w:rsidRDefault="002B4D27" w:rsidP="00847CD8">
      <w:pPr>
        <w:pStyle w:val="Akapitzlist"/>
        <w:numPr>
          <w:ilvl w:val="0"/>
          <w:numId w:val="51"/>
        </w:numPr>
        <w:tabs>
          <w:tab w:val="left" w:pos="1418"/>
        </w:tabs>
        <w:autoSpaceDE w:val="0"/>
        <w:autoSpaceDN w:val="0"/>
        <w:spacing w:after="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uczniów korzystających z zajęć pozalekcyjnych organizowanych przez szkołę, którzy pozostają pod opieką nauczyciela prowadzącego zajęcia od godziny ich rozpoczęcia do chwili ich zakończenia.</w:t>
      </w:r>
    </w:p>
    <w:p w:rsidR="002B4D27" w:rsidRPr="00CD1F93" w:rsidRDefault="002B4D27" w:rsidP="00847CD8">
      <w:pPr>
        <w:pStyle w:val="Akapitzlist"/>
        <w:numPr>
          <w:ilvl w:val="0"/>
          <w:numId w:val="215"/>
        </w:numPr>
        <w:autoSpaceDE w:val="0"/>
        <w:autoSpaceDN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Szkoła nie ponosi odpowiedzialności za uczniów, którzy znaleźli się na jej terenie </w:t>
      </w:r>
      <w:r w:rsidR="00F414C7" w:rsidRPr="00CD1F93">
        <w:rPr>
          <w:rFonts w:ascii="Times New Roman" w:hAnsi="Times New Roman" w:cs="Times New Roman"/>
          <w:sz w:val="24"/>
          <w:szCs w:val="24"/>
        </w:rPr>
        <w:br/>
      </w:r>
      <w:r w:rsidRPr="00CD1F93">
        <w:rPr>
          <w:rFonts w:ascii="Times New Roman" w:hAnsi="Times New Roman" w:cs="Times New Roman"/>
          <w:sz w:val="24"/>
          <w:szCs w:val="24"/>
        </w:rPr>
        <w:t>z przyczyn niemających uzasadnienia w organizacji nauczania, wychowania i opieki realizowanej w danym dniu.</w:t>
      </w:r>
    </w:p>
    <w:p w:rsidR="002B4D27" w:rsidRPr="00CD1F93" w:rsidRDefault="002B4D27" w:rsidP="00847CD8">
      <w:pPr>
        <w:pStyle w:val="Akapitzlist"/>
        <w:numPr>
          <w:ilvl w:val="0"/>
          <w:numId w:val="215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Odpowiedzialność za bezpieczeństwo uczniów ponoszą:</w:t>
      </w:r>
    </w:p>
    <w:p w:rsidR="002B4D27" w:rsidRPr="00CD1F93" w:rsidRDefault="002B4D27" w:rsidP="00847CD8">
      <w:pPr>
        <w:pStyle w:val="Akapitzlist"/>
        <w:numPr>
          <w:ilvl w:val="2"/>
          <w:numId w:val="143"/>
        </w:numPr>
        <w:autoSpaceDE w:val="0"/>
        <w:autoSpaceDN w:val="0"/>
        <w:spacing w:after="0"/>
        <w:ind w:left="10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nauczyciele prowadzący zaj</w:t>
      </w:r>
      <w:r w:rsidR="009D13ED" w:rsidRPr="00CD1F93">
        <w:rPr>
          <w:rFonts w:ascii="Times New Roman" w:hAnsi="Times New Roman" w:cs="Times New Roman"/>
          <w:sz w:val="24"/>
          <w:szCs w:val="24"/>
        </w:rPr>
        <w:t>ęcia obowiązkowe i pozalekcyjne,</w:t>
      </w:r>
    </w:p>
    <w:p w:rsidR="002B4D27" w:rsidRPr="00CD1F93" w:rsidRDefault="002B4D27" w:rsidP="00847CD8">
      <w:pPr>
        <w:pStyle w:val="Akapitzlist"/>
        <w:numPr>
          <w:ilvl w:val="2"/>
          <w:numId w:val="143"/>
        </w:numPr>
        <w:autoSpaceDE w:val="0"/>
        <w:autoSpaceDN w:val="0"/>
        <w:spacing w:after="0"/>
        <w:ind w:left="10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za uczniów przebywających na przerwach poza salami lekcyjnymi nauczyciele pełniący dyżury podczas przerw </w:t>
      </w:r>
      <w:r w:rsidR="009D13ED" w:rsidRPr="00CD1F93">
        <w:rPr>
          <w:rFonts w:ascii="Times New Roman" w:hAnsi="Times New Roman" w:cs="Times New Roman"/>
          <w:sz w:val="24"/>
          <w:szCs w:val="24"/>
        </w:rPr>
        <w:t>do ostatniej lekcji danego dnia,</w:t>
      </w:r>
    </w:p>
    <w:p w:rsidR="002B4D27" w:rsidRPr="00CD1F93" w:rsidRDefault="002B4D27" w:rsidP="00847CD8">
      <w:pPr>
        <w:pStyle w:val="Akapitzlist"/>
        <w:numPr>
          <w:ilvl w:val="2"/>
          <w:numId w:val="143"/>
        </w:numPr>
        <w:autoSpaceDE w:val="0"/>
        <w:autoSpaceDN w:val="0"/>
        <w:spacing w:after="0"/>
        <w:ind w:left="10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za uczniów</w:t>
      </w:r>
      <w:r w:rsidR="00F414C7" w:rsidRPr="00CD1F93">
        <w:rPr>
          <w:rFonts w:ascii="Times New Roman" w:hAnsi="Times New Roman" w:cs="Times New Roman"/>
          <w:sz w:val="24"/>
          <w:szCs w:val="24"/>
        </w:rPr>
        <w:t xml:space="preserve"> przebywających w bibliotece – </w:t>
      </w:r>
      <w:r w:rsidRPr="00CD1F93">
        <w:rPr>
          <w:rFonts w:ascii="Times New Roman" w:hAnsi="Times New Roman" w:cs="Times New Roman"/>
          <w:sz w:val="24"/>
          <w:szCs w:val="24"/>
        </w:rPr>
        <w:t>nauczyciel bibliotekarz, za uczn</w:t>
      </w:r>
      <w:r w:rsidR="00F414C7" w:rsidRPr="00CD1F93">
        <w:rPr>
          <w:rFonts w:ascii="Times New Roman" w:hAnsi="Times New Roman" w:cs="Times New Roman"/>
          <w:sz w:val="24"/>
          <w:szCs w:val="24"/>
        </w:rPr>
        <w:t xml:space="preserve">iów przebywających w świetlicy – </w:t>
      </w:r>
      <w:r w:rsidRPr="00CD1F93">
        <w:rPr>
          <w:rFonts w:ascii="Times New Roman" w:hAnsi="Times New Roman" w:cs="Times New Roman"/>
          <w:sz w:val="24"/>
          <w:szCs w:val="24"/>
        </w:rPr>
        <w:t xml:space="preserve"> nauczyciel świetlicy szkolnej.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 przerwach sale lekcyjne są zamknięte, a uczniowie oczekują n</w:t>
      </w:r>
      <w:r w:rsidR="00F414C7" w:rsidRPr="00CD1F93">
        <w:rPr>
          <w:rFonts w:ascii="Times New Roman" w:hAnsi="Times New Roman" w:cs="Times New Roman"/>
          <w:sz w:val="24"/>
          <w:szCs w:val="24"/>
        </w:rPr>
        <w:t>a lekcje na korytarzu przy sali</w:t>
      </w:r>
      <w:r w:rsidRPr="00CD1F93">
        <w:rPr>
          <w:rFonts w:ascii="Times New Roman" w:hAnsi="Times New Roman" w:cs="Times New Roman"/>
          <w:sz w:val="24"/>
          <w:szCs w:val="24"/>
        </w:rPr>
        <w:t>, w której będą mieli zajęcia.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Jeżeli z ważnych, uzasadnionych przyczyn konieczne jest zwolnienie ucznia z zajęć przed ich zakończeniem w danym dniu, wychowawca, a pod jego nieobecność pedagog szkolny lub dy</w:t>
      </w:r>
      <w:r w:rsidR="009D13ED" w:rsidRPr="00CD1F93">
        <w:rPr>
          <w:rFonts w:ascii="Times New Roman" w:hAnsi="Times New Roman" w:cs="Times New Roman"/>
          <w:sz w:val="24"/>
          <w:szCs w:val="24"/>
        </w:rPr>
        <w:t>rektor Zespołu (wicedyrektor Zespołu</w:t>
      </w:r>
      <w:r w:rsidRPr="00CD1F93">
        <w:rPr>
          <w:rFonts w:ascii="Times New Roman" w:hAnsi="Times New Roman" w:cs="Times New Roman"/>
          <w:sz w:val="24"/>
          <w:szCs w:val="24"/>
        </w:rPr>
        <w:t>) może:</w:t>
      </w:r>
    </w:p>
    <w:p w:rsidR="00EC4E2C" w:rsidRPr="00CD1F93" w:rsidRDefault="002B4D27" w:rsidP="00847CD8">
      <w:pPr>
        <w:pStyle w:val="Default"/>
        <w:numPr>
          <w:ilvl w:val="0"/>
          <w:numId w:val="52"/>
        </w:numPr>
        <w:spacing w:line="276" w:lineRule="auto"/>
        <w:ind w:left="1080"/>
        <w:jc w:val="both"/>
        <w:rPr>
          <w:color w:val="auto"/>
        </w:rPr>
      </w:pPr>
      <w:r w:rsidRPr="00CD1F93">
        <w:t>na pisemną prośbę rodziców dostarczoną przez ucznia zwolnić ucznia z zajęć na warunkach określonych przez rodzica, z tym, że od tej chwili odpowiedzialność za jego</w:t>
      </w:r>
      <w:r w:rsidR="009D13ED" w:rsidRPr="00CD1F93">
        <w:t xml:space="preserve"> bezpieczeństwo ponoszą rodzice.</w:t>
      </w:r>
      <w:r w:rsidR="00EC4E2C" w:rsidRPr="00CD1F93">
        <w:t xml:space="preserve"> </w:t>
      </w:r>
    </w:p>
    <w:p w:rsidR="002B4D27" w:rsidRPr="00CD1F93" w:rsidRDefault="00F414C7" w:rsidP="00847CD8">
      <w:pPr>
        <w:pStyle w:val="Akapitzlist"/>
        <w:numPr>
          <w:ilvl w:val="0"/>
          <w:numId w:val="52"/>
        </w:numPr>
        <w:autoSpaceDE w:val="0"/>
        <w:autoSpaceDN w:val="0"/>
        <w:spacing w:after="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zwolnić z zajęć ucznia, który uskarża  </w:t>
      </w:r>
      <w:r w:rsidR="002B4D27" w:rsidRPr="00CD1F93">
        <w:rPr>
          <w:rFonts w:ascii="Times New Roman" w:hAnsi="Times New Roman" w:cs="Times New Roman"/>
          <w:sz w:val="24"/>
          <w:szCs w:val="24"/>
        </w:rPr>
        <w:t>się na złe samopoczuci</w:t>
      </w:r>
      <w:r w:rsidRPr="00CD1F93">
        <w:rPr>
          <w:rFonts w:ascii="Times New Roman" w:hAnsi="Times New Roman" w:cs="Times New Roman"/>
          <w:sz w:val="24"/>
          <w:szCs w:val="24"/>
        </w:rPr>
        <w:t>e, zachorował lub uległ urazowi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, na wniosek </w:t>
      </w:r>
      <w:r w:rsidR="00747E12" w:rsidRPr="00CD1F93">
        <w:rPr>
          <w:rFonts w:ascii="Times New Roman" w:hAnsi="Times New Roman" w:cs="Times New Roman"/>
          <w:sz w:val="24"/>
          <w:szCs w:val="24"/>
        </w:rPr>
        <w:t>nauczyciela prowadzącego zajęcia lekcyjne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. W </w:t>
      </w:r>
      <w:r w:rsidR="004F22A6" w:rsidRPr="00CD1F93">
        <w:rPr>
          <w:rFonts w:ascii="Times New Roman" w:hAnsi="Times New Roman" w:cs="Times New Roman"/>
          <w:sz w:val="24"/>
          <w:szCs w:val="24"/>
        </w:rPr>
        <w:t xml:space="preserve">takiej sytuacji </w:t>
      </w:r>
      <w:r w:rsidRPr="00CD1F93">
        <w:rPr>
          <w:rFonts w:ascii="Times New Roman" w:hAnsi="Times New Roman" w:cs="Times New Roman"/>
          <w:sz w:val="24"/>
          <w:szCs w:val="24"/>
        </w:rPr>
        <w:t>niezwłocznie zawiadamia się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rodziców o dolegliwościach dziecka </w:t>
      </w:r>
      <w:r w:rsidR="00966FC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B4D27" w:rsidRPr="00CD1F93">
        <w:rPr>
          <w:rFonts w:ascii="Times New Roman" w:hAnsi="Times New Roman" w:cs="Times New Roman"/>
          <w:sz w:val="24"/>
          <w:szCs w:val="24"/>
        </w:rPr>
        <w:t>i postępuje zgo</w:t>
      </w:r>
      <w:r w:rsidRPr="00CD1F93">
        <w:rPr>
          <w:rFonts w:ascii="Times New Roman" w:hAnsi="Times New Roman" w:cs="Times New Roman"/>
          <w:sz w:val="24"/>
          <w:szCs w:val="24"/>
        </w:rPr>
        <w:t>dnie z poczynionymi ustaleniami</w:t>
      </w:r>
      <w:r w:rsidR="006648B5" w:rsidRPr="00CD1F93">
        <w:rPr>
          <w:rFonts w:ascii="Times New Roman" w:hAnsi="Times New Roman" w:cs="Times New Roman"/>
          <w:sz w:val="24"/>
          <w:szCs w:val="24"/>
        </w:rPr>
        <w:t xml:space="preserve"> udzielając dziecku pomocy</w:t>
      </w:r>
      <w:r w:rsidR="009D13ED" w:rsidRPr="00CD1F93">
        <w:rPr>
          <w:rFonts w:ascii="Times New Roman" w:hAnsi="Times New Roman" w:cs="Times New Roman"/>
          <w:sz w:val="24"/>
          <w:szCs w:val="24"/>
        </w:rPr>
        <w:t>,</w:t>
      </w:r>
    </w:p>
    <w:p w:rsidR="00EC4E2C" w:rsidRPr="00CD1F93" w:rsidRDefault="00EC4E2C" w:rsidP="00223680">
      <w:pPr>
        <w:pStyle w:val="Default"/>
        <w:numPr>
          <w:ilvl w:val="0"/>
          <w:numId w:val="9"/>
        </w:numPr>
        <w:spacing w:line="276" w:lineRule="auto"/>
        <w:ind w:left="360"/>
        <w:jc w:val="both"/>
        <w:rPr>
          <w:lang w:eastAsia="pl-PL"/>
        </w:rPr>
      </w:pPr>
      <w:r w:rsidRPr="00CD1F93">
        <w:rPr>
          <w:color w:val="auto"/>
        </w:rPr>
        <w:t>Tylko w wyjątkowych sytuacjach zwolnienie z zajęć może nastąpić telefonicznie pod warunkiem, że rodzic osobiście odbierze dziecko ze szkoły</w:t>
      </w:r>
      <w:r w:rsidR="004F22A6" w:rsidRPr="00CD1F93">
        <w:rPr>
          <w:color w:val="auto"/>
        </w:rPr>
        <w:t>.</w:t>
      </w:r>
    </w:p>
    <w:p w:rsidR="00EC4E2C" w:rsidRPr="00CD1F93" w:rsidRDefault="00EC4E2C" w:rsidP="0022368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F93">
        <w:rPr>
          <w:rFonts w:ascii="Times New Roman" w:hAnsi="Times New Roman"/>
          <w:sz w:val="24"/>
          <w:szCs w:val="24"/>
          <w:lang w:eastAsia="pl-PL"/>
        </w:rPr>
        <w:t xml:space="preserve">Jeśli stan chorego ucznia budzi zaniepokojenie, wychowawca lub inny nauczyciel  telefonicznie prosi rodziców/prawnych opiekunów o przybycie do szkoły. W razie sytuacji uniemożliwiającej osobiste przybycie po dziecko,  dopuszcza się powierzenie ucznia innej dorosłej,  upoważnionej osobie. </w:t>
      </w:r>
    </w:p>
    <w:p w:rsidR="00EC4E2C" w:rsidRPr="00CD1F93" w:rsidRDefault="00EC4E2C" w:rsidP="0022368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F93">
        <w:rPr>
          <w:rFonts w:ascii="Times New Roman" w:hAnsi="Times New Roman"/>
          <w:sz w:val="24"/>
          <w:szCs w:val="24"/>
          <w:lang w:eastAsia="pl-PL"/>
        </w:rPr>
        <w:t>Uczeń może być zwolniony z zajęć lekcyjnych za zgodą nauczyciela prowadzącego zajęcia z przyczyn wynikających z organizacji pracy szkoły takich jak:</w:t>
      </w:r>
    </w:p>
    <w:p w:rsidR="00EC4E2C" w:rsidRPr="00CD1F93" w:rsidRDefault="00EC4E2C" w:rsidP="00847CD8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F93">
        <w:rPr>
          <w:rFonts w:ascii="Times New Roman" w:hAnsi="Times New Roman"/>
          <w:sz w:val="24"/>
          <w:szCs w:val="24"/>
          <w:lang w:eastAsia="pl-PL"/>
        </w:rPr>
        <w:t>udział w uroczystościach szkolnych,</w:t>
      </w:r>
    </w:p>
    <w:p w:rsidR="00EC4E2C" w:rsidRPr="00CD1F93" w:rsidRDefault="00EC4E2C" w:rsidP="00847CD8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F93">
        <w:rPr>
          <w:rFonts w:ascii="Times New Roman" w:hAnsi="Times New Roman"/>
          <w:sz w:val="24"/>
          <w:szCs w:val="24"/>
          <w:lang w:eastAsia="pl-PL"/>
        </w:rPr>
        <w:lastRenderedPageBreak/>
        <w:t>udział w konkursach, olimpiadach, zawodach sportowych,</w:t>
      </w:r>
    </w:p>
    <w:p w:rsidR="00EC4E2C" w:rsidRPr="00CD1F93" w:rsidRDefault="00EC4E2C" w:rsidP="00847CD8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F93">
        <w:rPr>
          <w:rFonts w:ascii="Times New Roman" w:hAnsi="Times New Roman"/>
          <w:sz w:val="24"/>
          <w:szCs w:val="24"/>
          <w:lang w:eastAsia="pl-PL"/>
        </w:rPr>
        <w:t xml:space="preserve">prace na rzecz szkoły lub środowiska.  </w:t>
      </w:r>
    </w:p>
    <w:p w:rsidR="00EC4E2C" w:rsidRPr="00CD1F93" w:rsidRDefault="00EC4E2C" w:rsidP="00A4726A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F93">
        <w:rPr>
          <w:rFonts w:ascii="Times New Roman" w:hAnsi="Times New Roman"/>
          <w:sz w:val="24"/>
          <w:szCs w:val="24"/>
          <w:lang w:eastAsia="pl-PL"/>
        </w:rPr>
        <w:t>Zwolnienia dokonuje nauczyciel angażujący ucznia i biorący za niego odpowiedzialność po uprzednim uzgodnieniu z nauc</w:t>
      </w:r>
      <w:r w:rsidR="009D13ED" w:rsidRPr="00CD1F93">
        <w:rPr>
          <w:rFonts w:ascii="Times New Roman" w:hAnsi="Times New Roman"/>
          <w:sz w:val="24"/>
          <w:szCs w:val="24"/>
          <w:lang w:eastAsia="pl-PL"/>
        </w:rPr>
        <w:t>zycielami uczącymi w danym dniu.</w:t>
      </w:r>
    </w:p>
    <w:p w:rsidR="00EC4E2C" w:rsidRPr="00CD1F93" w:rsidRDefault="00EC4E2C" w:rsidP="0022368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F93">
        <w:rPr>
          <w:rFonts w:ascii="Times New Roman" w:hAnsi="Times New Roman"/>
          <w:sz w:val="24"/>
          <w:szCs w:val="24"/>
          <w:lang w:eastAsia="pl-PL"/>
        </w:rPr>
        <w:t>Uczeń reprezentu</w:t>
      </w:r>
      <w:r w:rsidR="009D13ED" w:rsidRPr="00CD1F93">
        <w:rPr>
          <w:rFonts w:ascii="Times New Roman" w:hAnsi="Times New Roman"/>
          <w:sz w:val="24"/>
          <w:szCs w:val="24"/>
          <w:lang w:eastAsia="pl-PL"/>
        </w:rPr>
        <w:t>jący Zespó</w:t>
      </w:r>
      <w:r w:rsidRPr="00CD1F93">
        <w:rPr>
          <w:rFonts w:ascii="Times New Roman" w:hAnsi="Times New Roman"/>
          <w:sz w:val="24"/>
          <w:szCs w:val="24"/>
          <w:lang w:eastAsia="pl-PL"/>
        </w:rPr>
        <w:t>ł w konkursach i zawodach sportowych poza szkołą musi posiadać pisemną zgodę rodzica/ opiekuna prawnego na wyjazd.</w:t>
      </w:r>
    </w:p>
    <w:p w:rsidR="00EC4E2C" w:rsidRPr="00CD1F93" w:rsidRDefault="00EC4E2C" w:rsidP="00223680">
      <w:pPr>
        <w:pStyle w:val="Nagwek3"/>
        <w:keepLines w:val="0"/>
        <w:numPr>
          <w:ilvl w:val="0"/>
          <w:numId w:val="9"/>
        </w:numPr>
        <w:spacing w:before="0"/>
        <w:ind w:left="354" w:hanging="357"/>
        <w:jc w:val="both"/>
        <w:rPr>
          <w:rFonts w:ascii="Times New Roman" w:hAnsi="Times New Roman"/>
          <w:b w:val="0"/>
          <w:color w:val="auto"/>
          <w:sz w:val="24"/>
          <w:szCs w:val="24"/>
          <w:lang w:eastAsia="pl-PL"/>
        </w:rPr>
      </w:pPr>
      <w:r w:rsidRPr="00CD1F93">
        <w:rPr>
          <w:rFonts w:ascii="Times New Roman" w:hAnsi="Times New Roman"/>
          <w:b w:val="0"/>
          <w:color w:val="auto"/>
          <w:sz w:val="24"/>
          <w:szCs w:val="24"/>
          <w:lang w:eastAsia="pl-PL"/>
        </w:rPr>
        <w:t>Samodzielne opuszczenie zajęć przez ucznia bez uprzedniego poinformowania wychowawcy</w:t>
      </w:r>
      <w:r w:rsidR="009D13ED" w:rsidRPr="00CD1F93">
        <w:rPr>
          <w:rFonts w:ascii="Times New Roman" w:hAnsi="Times New Roman"/>
          <w:b w:val="0"/>
          <w:color w:val="auto"/>
          <w:sz w:val="24"/>
          <w:szCs w:val="24"/>
          <w:lang w:eastAsia="pl-PL"/>
        </w:rPr>
        <w:t xml:space="preserve"> lub w razie jego nieobecności dyrektora Z</w:t>
      </w:r>
      <w:r w:rsidRPr="00CD1F93">
        <w:rPr>
          <w:rFonts w:ascii="Times New Roman" w:hAnsi="Times New Roman"/>
          <w:b w:val="0"/>
          <w:color w:val="auto"/>
          <w:sz w:val="24"/>
          <w:szCs w:val="24"/>
          <w:lang w:eastAsia="pl-PL"/>
        </w:rPr>
        <w:t xml:space="preserve">espołu lub nauczyciela prowadzącego zajęcia będzie traktowane jak wagary i nie może być usprawiedliwione </w:t>
      </w:r>
      <w:r w:rsidR="00966FCC">
        <w:rPr>
          <w:rFonts w:ascii="Times New Roman" w:hAnsi="Times New Roman"/>
          <w:b w:val="0"/>
          <w:color w:val="auto"/>
          <w:sz w:val="24"/>
          <w:szCs w:val="24"/>
          <w:lang w:eastAsia="pl-PL"/>
        </w:rPr>
        <w:t xml:space="preserve">                     </w:t>
      </w:r>
      <w:r w:rsidRPr="00CD1F93">
        <w:rPr>
          <w:rFonts w:ascii="Times New Roman" w:hAnsi="Times New Roman"/>
          <w:b w:val="0"/>
          <w:color w:val="auto"/>
          <w:sz w:val="24"/>
          <w:szCs w:val="24"/>
          <w:lang w:eastAsia="pl-PL"/>
        </w:rPr>
        <w:t>w terminie późniejszym.</w:t>
      </w:r>
    </w:p>
    <w:p w:rsidR="00EC4E2C" w:rsidRPr="00CD1F93" w:rsidRDefault="00EC4E2C" w:rsidP="00223680">
      <w:pPr>
        <w:pStyle w:val="Default"/>
        <w:numPr>
          <w:ilvl w:val="0"/>
          <w:numId w:val="9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>Nauczyciele zwracają uwagę na osoby pos</w:t>
      </w:r>
      <w:r w:rsidR="009D13ED" w:rsidRPr="00CD1F93">
        <w:rPr>
          <w:color w:val="auto"/>
        </w:rPr>
        <w:t>tronne przebywające na terenie Z</w:t>
      </w:r>
      <w:r w:rsidRPr="00CD1F93">
        <w:rPr>
          <w:color w:val="auto"/>
        </w:rPr>
        <w:t xml:space="preserve">espołu,                      w razie potrzeby proszą je o </w:t>
      </w:r>
      <w:r w:rsidR="009D13ED" w:rsidRPr="00CD1F93">
        <w:rPr>
          <w:color w:val="auto"/>
        </w:rPr>
        <w:t>podanie celu pobytu na terenie Z</w:t>
      </w:r>
      <w:r w:rsidRPr="00CD1F93">
        <w:rPr>
          <w:color w:val="auto"/>
        </w:rPr>
        <w:t>espołu, z</w:t>
      </w:r>
      <w:r w:rsidR="009D13ED" w:rsidRPr="00CD1F93">
        <w:rPr>
          <w:color w:val="auto"/>
        </w:rPr>
        <w:t>awiadamiają pracownika obsługi Z</w:t>
      </w:r>
      <w:r w:rsidRPr="00CD1F93">
        <w:rPr>
          <w:color w:val="auto"/>
        </w:rPr>
        <w:t xml:space="preserve">espołu o fakcie przebywania osób postronnych. </w:t>
      </w:r>
    </w:p>
    <w:p w:rsidR="00EC4E2C" w:rsidRPr="00CD1F93" w:rsidRDefault="0037619F" w:rsidP="00223680">
      <w:pPr>
        <w:pStyle w:val="Default"/>
        <w:numPr>
          <w:ilvl w:val="0"/>
          <w:numId w:val="9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>Upoważniony przez dyrektora Zespołu pracownik obsługi Z</w:t>
      </w:r>
      <w:r w:rsidR="00EC4E2C" w:rsidRPr="00CD1F93">
        <w:rPr>
          <w:color w:val="auto"/>
        </w:rPr>
        <w:t>espołu zwraca się do osób postronnych wchodzących na teren zespołu z prośbą o podanie celu pobytu, w razie</w:t>
      </w:r>
      <w:r w:rsidRPr="00CD1F93">
        <w:rPr>
          <w:color w:val="auto"/>
        </w:rPr>
        <w:t xml:space="preserve"> potrzeby zawiadamia dyrektora Z</w:t>
      </w:r>
      <w:r w:rsidR="00EC4E2C" w:rsidRPr="00CD1F93">
        <w:rPr>
          <w:color w:val="auto"/>
        </w:rPr>
        <w:t xml:space="preserve">espołu lub kieruje tę osobę do dyrektora. </w:t>
      </w:r>
    </w:p>
    <w:p w:rsidR="00EC4E2C" w:rsidRPr="00CD1F93" w:rsidRDefault="00EC4E2C" w:rsidP="00223680">
      <w:pPr>
        <w:pStyle w:val="Default"/>
        <w:numPr>
          <w:ilvl w:val="0"/>
          <w:numId w:val="9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 xml:space="preserve">Nauczyciele i </w:t>
      </w:r>
      <w:r w:rsidR="0037619F" w:rsidRPr="00CD1F93">
        <w:rPr>
          <w:color w:val="auto"/>
        </w:rPr>
        <w:t>inni pracownicy Z</w:t>
      </w:r>
      <w:r w:rsidRPr="00CD1F93">
        <w:rPr>
          <w:color w:val="auto"/>
        </w:rPr>
        <w:t>espołu s</w:t>
      </w:r>
      <w:r w:rsidR="0037619F" w:rsidRPr="00CD1F93">
        <w:rPr>
          <w:color w:val="auto"/>
        </w:rPr>
        <w:t>ą zobowiązani do zawiadomienia d</w:t>
      </w:r>
      <w:r w:rsidRPr="00CD1F93">
        <w:rPr>
          <w:color w:val="auto"/>
        </w:rPr>
        <w:t>yrektora</w:t>
      </w:r>
      <w:r w:rsidR="0037619F" w:rsidRPr="00CD1F93">
        <w:rPr>
          <w:color w:val="auto"/>
        </w:rPr>
        <w:t xml:space="preserve"> Zespołu </w:t>
      </w:r>
      <w:r w:rsidRPr="00CD1F93">
        <w:rPr>
          <w:color w:val="auto"/>
        </w:rPr>
        <w:t xml:space="preserve">o wszelkich dostrzeżonych na terenie szkoły zdarzeniach, noszących znamiona przestępstwa lub stanowiących zagrożenie dla zdrowia i życia uczniów. </w:t>
      </w:r>
    </w:p>
    <w:p w:rsidR="00EC4E2C" w:rsidRPr="00CD1F93" w:rsidRDefault="00EC4E2C" w:rsidP="00223680">
      <w:pPr>
        <w:pStyle w:val="Default"/>
        <w:numPr>
          <w:ilvl w:val="0"/>
          <w:numId w:val="9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 xml:space="preserve">Budynek i teren szkoły objęte są nadzorem kamer w celu zapewnienia bezpiecznych warunków opieki. 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W chwili opuszczenia szatni i wyjścia przez uczniów z budynku szkoły </w:t>
      </w:r>
      <w:r w:rsidR="0037619F" w:rsidRPr="00CD1F93">
        <w:rPr>
          <w:rFonts w:ascii="Times New Roman" w:hAnsi="Times New Roman" w:cs="Times New Roman"/>
          <w:sz w:val="24"/>
          <w:szCs w:val="24"/>
        </w:rPr>
        <w:t>do domu, odpowiedzialność Zespołu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za ich bezpieczeństwo kończy się.  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Po zakończeniu za</w:t>
      </w:r>
      <w:r w:rsidR="00F414C7" w:rsidRPr="00CD1F93">
        <w:rPr>
          <w:rFonts w:ascii="Times New Roman" w:hAnsi="Times New Roman" w:cs="Times New Roman"/>
          <w:sz w:val="24"/>
          <w:szCs w:val="24"/>
        </w:rPr>
        <w:t xml:space="preserve">jęć obowiązkowych, uczeń który </w:t>
      </w:r>
      <w:r w:rsidRPr="00CD1F93">
        <w:rPr>
          <w:rFonts w:ascii="Times New Roman" w:hAnsi="Times New Roman" w:cs="Times New Roman"/>
          <w:sz w:val="24"/>
          <w:szCs w:val="24"/>
        </w:rPr>
        <w:t>oczekuje na zajęcia dodatkowe, ma obowiązek zgłosić się pod opiekę nauczyciela świetlicy.</w:t>
      </w:r>
    </w:p>
    <w:p w:rsidR="002B4D27" w:rsidRPr="00CD1F93" w:rsidRDefault="0037619F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Każdy uczeń na terenie Zespołu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jest objęty dozorem osób dorosłych, nauczycieli </w:t>
      </w:r>
      <w:r w:rsidR="002B4D27" w:rsidRPr="00CD1F93">
        <w:rPr>
          <w:rFonts w:ascii="Times New Roman" w:hAnsi="Times New Roman" w:cs="Times New Roman"/>
          <w:sz w:val="24"/>
          <w:szCs w:val="24"/>
        </w:rPr>
        <w:br/>
        <w:t>i pracowników niepedagogicznych i jest zobowiązany podporządkować się ich poleceniom.</w:t>
      </w:r>
      <w:r w:rsidR="007070C7" w:rsidRPr="00CD1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Na terenie boiska szkolnego obowiązuje regulamin korzystania z boiska.  </w:t>
      </w:r>
    </w:p>
    <w:p w:rsidR="002B4D27" w:rsidRPr="00CD1F93" w:rsidRDefault="007070C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Uczniowie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zobowiązani są b</w:t>
      </w:r>
      <w:r w:rsidRPr="00CD1F93">
        <w:rPr>
          <w:rFonts w:ascii="Times New Roman" w:hAnsi="Times New Roman" w:cs="Times New Roman"/>
          <w:sz w:val="24"/>
          <w:szCs w:val="24"/>
        </w:rPr>
        <w:t xml:space="preserve">ezwzględnie przestrzegać zasad 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regulaminu korzystania </w:t>
      </w:r>
      <w:r w:rsidRPr="00CD1F93">
        <w:rPr>
          <w:rFonts w:ascii="Times New Roman" w:hAnsi="Times New Roman" w:cs="Times New Roman"/>
          <w:sz w:val="24"/>
          <w:szCs w:val="24"/>
        </w:rPr>
        <w:br/>
      </w:r>
      <w:r w:rsidR="002B4D27" w:rsidRPr="00CD1F93">
        <w:rPr>
          <w:rFonts w:ascii="Times New Roman" w:hAnsi="Times New Roman" w:cs="Times New Roman"/>
          <w:sz w:val="24"/>
          <w:szCs w:val="24"/>
        </w:rPr>
        <w:t>z boiska oraz przebywać na boisku wyłącznie pod nadzorem nauczycieli, trenerów, rodziców.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Podcza</w:t>
      </w:r>
      <w:r w:rsidR="007070C7" w:rsidRPr="00CD1F93">
        <w:rPr>
          <w:rFonts w:ascii="Times New Roman" w:hAnsi="Times New Roman" w:cs="Times New Roman"/>
          <w:sz w:val="24"/>
          <w:szCs w:val="24"/>
        </w:rPr>
        <w:t>s pobytu uczniów na wycieczkach</w:t>
      </w:r>
      <w:r w:rsidRPr="00CD1F93">
        <w:rPr>
          <w:rFonts w:ascii="Times New Roman" w:hAnsi="Times New Roman" w:cs="Times New Roman"/>
          <w:sz w:val="24"/>
          <w:szCs w:val="24"/>
        </w:rPr>
        <w:t xml:space="preserve">, zielonych szkołach, w czasie pobytu na pływalni, zawodach sportowych </w:t>
      </w:r>
      <w:r w:rsidR="0037619F" w:rsidRPr="00CD1F93">
        <w:rPr>
          <w:rFonts w:ascii="Times New Roman" w:hAnsi="Times New Roman" w:cs="Times New Roman"/>
          <w:sz w:val="24"/>
          <w:szCs w:val="24"/>
        </w:rPr>
        <w:t>i innych, Zespół</w:t>
      </w:r>
      <w:r w:rsidR="007070C7" w:rsidRPr="00CD1F93">
        <w:rPr>
          <w:rFonts w:ascii="Times New Roman" w:hAnsi="Times New Roman" w:cs="Times New Roman"/>
          <w:sz w:val="24"/>
          <w:szCs w:val="24"/>
        </w:rPr>
        <w:t xml:space="preserve"> zapewnienia im</w:t>
      </w:r>
      <w:r w:rsidRPr="00CD1F93">
        <w:rPr>
          <w:rFonts w:ascii="Times New Roman" w:hAnsi="Times New Roman" w:cs="Times New Roman"/>
          <w:sz w:val="24"/>
          <w:szCs w:val="24"/>
        </w:rPr>
        <w:t xml:space="preserve"> bezpieczeństwo, które uregulowane jest wewnętrznymi zarządzeniami dy</w:t>
      </w:r>
      <w:r w:rsidR="0037619F" w:rsidRPr="00CD1F93">
        <w:rPr>
          <w:rFonts w:ascii="Times New Roman" w:hAnsi="Times New Roman" w:cs="Times New Roman"/>
          <w:sz w:val="24"/>
          <w:szCs w:val="24"/>
        </w:rPr>
        <w:t>rektora Zespołu</w:t>
      </w:r>
      <w:r w:rsidRPr="00CD1F93">
        <w:rPr>
          <w:rFonts w:ascii="Times New Roman" w:hAnsi="Times New Roman" w:cs="Times New Roman"/>
          <w:sz w:val="24"/>
          <w:szCs w:val="24"/>
        </w:rPr>
        <w:t>.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Każda impreza w szkole odb</w:t>
      </w:r>
      <w:r w:rsidR="0037619F" w:rsidRPr="00CD1F93">
        <w:rPr>
          <w:rFonts w:ascii="Times New Roman" w:hAnsi="Times New Roman" w:cs="Times New Roman"/>
          <w:sz w:val="24"/>
          <w:szCs w:val="24"/>
        </w:rPr>
        <w:t>ywa się za zgodą dyrektora Zespołu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i musi być zgłoszona. 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Za bezpieczeństwo uczniów w czasie imprezy organizowanej w szkole lub poza nią odpowiada nauczyciel – organizator oraz nauczyciele, którym dyrektor</w:t>
      </w:r>
      <w:r w:rsidR="0037619F" w:rsidRPr="00CD1F93">
        <w:rPr>
          <w:rFonts w:ascii="Times New Roman" w:hAnsi="Times New Roman" w:cs="Times New Roman"/>
          <w:sz w:val="24"/>
          <w:szCs w:val="24"/>
        </w:rPr>
        <w:t xml:space="preserve"> Zespołu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powierzył opiekę nad uczniami. 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razie zaistnienia wypadku uczniowskiego, nauczyciel ma obowiązek: udzielenia pierwszej pomocy, wezwania pogotowia ratunkowego, po</w:t>
      </w:r>
      <w:r w:rsidR="0037619F" w:rsidRPr="00CD1F93">
        <w:rPr>
          <w:rFonts w:ascii="Times New Roman" w:hAnsi="Times New Roman" w:cs="Times New Roman"/>
          <w:sz w:val="24"/>
          <w:szCs w:val="24"/>
        </w:rPr>
        <w:t>wiadomienia dyrektora Zespołu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lub wicedyrektora i rodziców ucznia o zaistniałym zdarzeniu. Postępowanie </w:t>
      </w:r>
      <w:r w:rsidR="007070C7" w:rsidRPr="00CD1F93">
        <w:rPr>
          <w:rFonts w:ascii="Times New Roman" w:hAnsi="Times New Roman" w:cs="Times New Roman"/>
          <w:sz w:val="24"/>
          <w:szCs w:val="24"/>
        </w:rPr>
        <w:br/>
      </w:r>
      <w:r w:rsidRPr="00CD1F93">
        <w:rPr>
          <w:rFonts w:ascii="Times New Roman" w:hAnsi="Times New Roman" w:cs="Times New Roman"/>
          <w:sz w:val="24"/>
          <w:szCs w:val="24"/>
        </w:rPr>
        <w:t>w razie wypadku regulują odrębne przepisy.</w:t>
      </w:r>
    </w:p>
    <w:p w:rsidR="002B4D27" w:rsidRPr="00CD1F93" w:rsidRDefault="0037619F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lastRenderedPageBreak/>
        <w:t>W Zespole</w:t>
      </w:r>
      <w:r w:rsidR="007070C7" w:rsidRPr="00CD1F93">
        <w:rPr>
          <w:rFonts w:ascii="Times New Roman" w:hAnsi="Times New Roman" w:cs="Times New Roman"/>
          <w:sz w:val="24"/>
          <w:szCs w:val="24"/>
        </w:rPr>
        <w:t xml:space="preserve"> prowadzone są 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zajęcia edukacyjne wspierające ucznia w radzeniu sobie </w:t>
      </w:r>
      <w:r w:rsidR="002B4D27" w:rsidRPr="00CD1F93">
        <w:rPr>
          <w:rFonts w:ascii="Times New Roman" w:hAnsi="Times New Roman" w:cs="Times New Roman"/>
          <w:sz w:val="24"/>
          <w:szCs w:val="24"/>
        </w:rPr>
        <w:br/>
        <w:t>w sytuacjach: przemocy, demoralizacji, zagrożeń uzależnieniami oraz innych utrudniających funkcjonowanie w społeczeństwie i grupie rówieśniczej.</w:t>
      </w:r>
    </w:p>
    <w:p w:rsidR="002B4D27" w:rsidRPr="00CD1F93" w:rsidRDefault="0037619F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Pracownicy Zespołu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mają obowiązek kontrolowania osób wchodzących na teren placówki dla zapewnienia bezpieczeństwa uczniom.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 Uczeń nie może bez pozwolenia nau</w:t>
      </w:r>
      <w:r w:rsidR="00FE55BF" w:rsidRPr="00CD1F93">
        <w:rPr>
          <w:rFonts w:ascii="Times New Roman" w:hAnsi="Times New Roman" w:cs="Times New Roman"/>
          <w:sz w:val="24"/>
          <w:szCs w:val="24"/>
        </w:rPr>
        <w:t>czyciela opuścić sali lekcyjnej</w:t>
      </w:r>
      <w:r w:rsidRPr="00CD1F93">
        <w:rPr>
          <w:rFonts w:ascii="Times New Roman" w:hAnsi="Times New Roman" w:cs="Times New Roman"/>
          <w:sz w:val="24"/>
          <w:szCs w:val="24"/>
        </w:rPr>
        <w:t xml:space="preserve"> ani sam</w:t>
      </w:r>
      <w:r w:rsidR="0037619F" w:rsidRPr="00CD1F93">
        <w:rPr>
          <w:rFonts w:ascii="Times New Roman" w:hAnsi="Times New Roman" w:cs="Times New Roman"/>
          <w:sz w:val="24"/>
          <w:szCs w:val="24"/>
        </w:rPr>
        <w:t>odzielnie opuścić budynku Zespołu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w czasie trwania jego planowanych zajęć. 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Nauczyciel niez</w:t>
      </w:r>
      <w:r w:rsidR="0037619F" w:rsidRPr="00CD1F93">
        <w:rPr>
          <w:rFonts w:ascii="Times New Roman" w:hAnsi="Times New Roman" w:cs="Times New Roman"/>
          <w:sz w:val="24"/>
          <w:szCs w:val="24"/>
        </w:rPr>
        <w:t>włocznie zawiadamia dyrektora Zespołu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lub wicedyrektora</w:t>
      </w:r>
      <w:r w:rsidR="0037619F" w:rsidRPr="00CD1F93">
        <w:rPr>
          <w:rFonts w:ascii="Times New Roman" w:hAnsi="Times New Roman" w:cs="Times New Roman"/>
          <w:sz w:val="24"/>
          <w:szCs w:val="24"/>
        </w:rPr>
        <w:t xml:space="preserve"> Zespołu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</w:t>
      </w:r>
      <w:r w:rsidR="00D63DA1" w:rsidRPr="00CD1F93">
        <w:rPr>
          <w:rFonts w:ascii="Times New Roman" w:hAnsi="Times New Roman" w:cs="Times New Roman"/>
          <w:sz w:val="24"/>
          <w:szCs w:val="24"/>
        </w:rPr>
        <w:br/>
      </w:r>
      <w:r w:rsidRPr="00CD1F93">
        <w:rPr>
          <w:rFonts w:ascii="Times New Roman" w:hAnsi="Times New Roman" w:cs="Times New Roman"/>
          <w:sz w:val="24"/>
          <w:szCs w:val="24"/>
        </w:rPr>
        <w:t xml:space="preserve">w przypadku stwierdzenia, iż uczeń przebywający na terenie szkoły znajduje się pod wpływem alkoholu lub środków odurzających. 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 Dyrektor</w:t>
      </w:r>
      <w:r w:rsidR="00F70602" w:rsidRPr="00CD1F93">
        <w:rPr>
          <w:rFonts w:ascii="Times New Roman" w:hAnsi="Times New Roman" w:cs="Times New Roman"/>
          <w:sz w:val="24"/>
          <w:szCs w:val="24"/>
        </w:rPr>
        <w:t xml:space="preserve"> Zespołu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lub wicedyrektor w trybie natychmiastowym zgłasza ten fakt policji oraz zawiadamia rodziców ucznia.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Uczniowie pozostawi</w:t>
      </w:r>
      <w:r w:rsidR="00F70602" w:rsidRPr="00CD1F93">
        <w:rPr>
          <w:rFonts w:ascii="Times New Roman" w:hAnsi="Times New Roman" w:cs="Times New Roman"/>
          <w:sz w:val="24"/>
          <w:szCs w:val="24"/>
        </w:rPr>
        <w:t>ający rowery przy budynku Zespołu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zobowiązani są do zabezpieczenia ich przed kradzieżą tak, jak w każdym innym publicznym miejscu. </w:t>
      </w:r>
    </w:p>
    <w:p w:rsidR="002B4D27" w:rsidRPr="00CD1F93" w:rsidRDefault="00F70602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Zespół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nie ponosi odpowiedzialności materialnej za skradziony lub zniszczony rower. Fakt kradzieży dyr</w:t>
      </w:r>
      <w:r w:rsidRPr="00CD1F93">
        <w:rPr>
          <w:rFonts w:ascii="Times New Roman" w:hAnsi="Times New Roman" w:cs="Times New Roman"/>
          <w:sz w:val="24"/>
          <w:szCs w:val="24"/>
        </w:rPr>
        <w:t>ektor Zespołu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lub wicedyrektor zgłasza na policję.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Uczniowie, którzy mają pisemną zgodę rodziców na samodzielny powrót do domu po zakoń</w:t>
      </w:r>
      <w:r w:rsidR="00FE55BF" w:rsidRPr="00CD1F93">
        <w:rPr>
          <w:rFonts w:ascii="Times New Roman" w:hAnsi="Times New Roman" w:cs="Times New Roman"/>
          <w:sz w:val="24"/>
          <w:szCs w:val="24"/>
        </w:rPr>
        <w:t>czeniu zajęć,  obowiązkowo</w:t>
      </w:r>
      <w:r w:rsidRPr="00CD1F93">
        <w:rPr>
          <w:rFonts w:ascii="Times New Roman" w:hAnsi="Times New Roman" w:cs="Times New Roman"/>
          <w:sz w:val="24"/>
          <w:szCs w:val="24"/>
        </w:rPr>
        <w:t>,  niezwłocznie opuszczają teren szkoły.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bCs/>
          <w:sz w:val="24"/>
          <w:szCs w:val="24"/>
        </w:rPr>
        <w:t>Każdy rodzic ma prawo skorzystać z dobrowolnego, grupowego ubezpieczenia swojego dziecka od następstw nieszczęśliwych wypadków.</w:t>
      </w:r>
    </w:p>
    <w:p w:rsidR="002B4D27" w:rsidRPr="00CD1F93" w:rsidRDefault="00F70602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bCs/>
          <w:sz w:val="24"/>
          <w:szCs w:val="24"/>
        </w:rPr>
        <w:t>Zespół</w:t>
      </w:r>
      <w:r w:rsidR="002B4D27" w:rsidRPr="00CD1F93">
        <w:rPr>
          <w:rFonts w:ascii="Times New Roman" w:hAnsi="Times New Roman" w:cs="Times New Roman"/>
          <w:bCs/>
          <w:sz w:val="24"/>
          <w:szCs w:val="24"/>
        </w:rPr>
        <w:t xml:space="preserve"> może pomóc w zawieraniu umowy z ubezpieczycielem, przedstawiając radzie rodziców oferty towarzystw ubezpieczeniowych. Decyzję o wyb</w:t>
      </w:r>
      <w:r w:rsidRPr="00CD1F93">
        <w:rPr>
          <w:rFonts w:ascii="Times New Roman" w:hAnsi="Times New Roman" w:cs="Times New Roman"/>
          <w:bCs/>
          <w:sz w:val="24"/>
          <w:szCs w:val="24"/>
        </w:rPr>
        <w:t>orze ubezpieczyciela podejmuje rada r</w:t>
      </w:r>
      <w:r w:rsidR="002B4D27" w:rsidRPr="00CD1F93">
        <w:rPr>
          <w:rFonts w:ascii="Times New Roman" w:hAnsi="Times New Roman" w:cs="Times New Roman"/>
          <w:bCs/>
          <w:sz w:val="24"/>
          <w:szCs w:val="24"/>
        </w:rPr>
        <w:t>odziców.</w:t>
      </w:r>
    </w:p>
    <w:p w:rsidR="0039681F" w:rsidRDefault="002B4D27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93">
        <w:rPr>
          <w:rFonts w:ascii="Times New Roman" w:hAnsi="Times New Roman" w:cs="Times New Roman"/>
          <w:b/>
          <w:spacing w:val="-20"/>
          <w:sz w:val="24"/>
          <w:szCs w:val="24"/>
        </w:rPr>
        <w:t>§</w:t>
      </w:r>
      <w:r w:rsidR="00355AF4" w:rsidRPr="00CD1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81F" w:rsidRPr="00CD1F93">
        <w:rPr>
          <w:rFonts w:ascii="Times New Roman" w:hAnsi="Times New Roman" w:cs="Times New Roman"/>
          <w:b/>
          <w:sz w:val="24"/>
          <w:szCs w:val="24"/>
        </w:rPr>
        <w:t>4</w:t>
      </w:r>
      <w:r w:rsidR="003240B3">
        <w:rPr>
          <w:rFonts w:ascii="Times New Roman" w:hAnsi="Times New Roman" w:cs="Times New Roman"/>
          <w:b/>
          <w:sz w:val="24"/>
          <w:szCs w:val="24"/>
        </w:rPr>
        <w:t>1</w:t>
      </w:r>
    </w:p>
    <w:p w:rsidR="00CD1F93" w:rsidRPr="00E521DF" w:rsidRDefault="00CD1F93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sz w:val="18"/>
          <w:szCs w:val="24"/>
        </w:rPr>
      </w:pPr>
    </w:p>
    <w:p w:rsidR="002B4D27" w:rsidRPr="00CD1F93" w:rsidRDefault="002B4D27" w:rsidP="0073692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W szkole prowadzony jest monitoring wizyjny w celu zapewnienia </w:t>
      </w:r>
      <w:r w:rsidR="008D38E4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Pr="00CD1F93">
        <w:rPr>
          <w:rFonts w:ascii="Times New Roman" w:hAnsi="Times New Roman" w:cs="Times New Roman"/>
          <w:sz w:val="24"/>
          <w:szCs w:val="24"/>
        </w:rPr>
        <w:t xml:space="preserve">uczniom, pracownikom i </w:t>
      </w:r>
      <w:r w:rsidR="008D38E4">
        <w:rPr>
          <w:rFonts w:ascii="Times New Roman" w:hAnsi="Times New Roman" w:cs="Times New Roman"/>
          <w:sz w:val="24"/>
          <w:szCs w:val="24"/>
        </w:rPr>
        <w:t>pozostałym osobom.</w:t>
      </w:r>
    </w:p>
    <w:p w:rsidR="002B4D27" w:rsidRPr="00CD1F93" w:rsidRDefault="002B4D27" w:rsidP="00736920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D27" w:rsidRPr="00CD1F93" w:rsidRDefault="00842705" w:rsidP="00736920">
      <w:pPr>
        <w:pStyle w:val="Akapitzlist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15</w:t>
      </w:r>
    </w:p>
    <w:p w:rsidR="002B4D27" w:rsidRPr="00CD1F93" w:rsidRDefault="0039681F" w:rsidP="00736920">
      <w:pPr>
        <w:pStyle w:val="Akapitzlist"/>
        <w:spacing w:after="0"/>
        <w:ind w:left="56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>ORGANIZACJA SZKOLNEGO SYSTEMU DORADZTWA ZAWODOWEGO</w:t>
      </w:r>
    </w:p>
    <w:p w:rsidR="002B4D27" w:rsidRPr="00CD1F93" w:rsidRDefault="002B4D27" w:rsidP="00736920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63DA1" w:rsidRDefault="00355AF4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681F" w:rsidRPr="00CD1F93">
        <w:rPr>
          <w:rFonts w:ascii="Times New Roman" w:hAnsi="Times New Roman" w:cs="Times New Roman"/>
          <w:b/>
          <w:sz w:val="24"/>
          <w:szCs w:val="24"/>
        </w:rPr>
        <w:t>4</w:t>
      </w:r>
      <w:r w:rsidR="003240B3">
        <w:rPr>
          <w:rFonts w:ascii="Times New Roman" w:hAnsi="Times New Roman" w:cs="Times New Roman"/>
          <w:b/>
          <w:sz w:val="24"/>
          <w:szCs w:val="24"/>
        </w:rPr>
        <w:t>2</w:t>
      </w:r>
    </w:p>
    <w:p w:rsidR="00CD1F93" w:rsidRPr="00E521DF" w:rsidRDefault="00CD1F93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B4D27" w:rsidRPr="00CD1F93" w:rsidRDefault="002B4D27" w:rsidP="00736920">
      <w:pPr>
        <w:pStyle w:val="Akapitzlist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W szkole organizuje się doradztwo zawodowe dla uczniów klas VII i VIII. </w:t>
      </w:r>
    </w:p>
    <w:p w:rsidR="002B4D27" w:rsidRPr="00CD1F93" w:rsidRDefault="00FE55BF" w:rsidP="00736920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Doradztwo zawodowe to planowe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działania realizowane przez doradcę zawodo</w:t>
      </w:r>
      <w:r w:rsidR="004E257E" w:rsidRPr="00CD1F93">
        <w:rPr>
          <w:rFonts w:ascii="Times New Roman" w:hAnsi="Times New Roman" w:cs="Times New Roman"/>
          <w:sz w:val="24"/>
          <w:szCs w:val="24"/>
        </w:rPr>
        <w:t xml:space="preserve">wego, </w:t>
      </w:r>
      <w:r w:rsidR="002B4D27" w:rsidRPr="00CD1F93">
        <w:rPr>
          <w:rFonts w:ascii="Times New Roman" w:hAnsi="Times New Roman" w:cs="Times New Roman"/>
          <w:sz w:val="24"/>
          <w:szCs w:val="24"/>
        </w:rPr>
        <w:t>które  zapewnią uczniom rozwijanie świadomości własnych uzdolnień, posiadany</w:t>
      </w:r>
      <w:r w:rsidR="000A1A5F" w:rsidRPr="00CD1F93">
        <w:rPr>
          <w:rFonts w:ascii="Times New Roman" w:hAnsi="Times New Roman" w:cs="Times New Roman"/>
          <w:sz w:val="24"/>
          <w:szCs w:val="24"/>
        </w:rPr>
        <w:t>ch kompetencji i zainteresowań –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w aspekcie własnych pragnień i ich realizacji </w:t>
      </w:r>
      <w:r w:rsidR="00D63DA1" w:rsidRPr="00CD1F93">
        <w:rPr>
          <w:rFonts w:ascii="Times New Roman" w:hAnsi="Times New Roman" w:cs="Times New Roman"/>
          <w:sz w:val="24"/>
          <w:szCs w:val="24"/>
        </w:rPr>
        <w:br/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w rzeczywistym życiu. </w:t>
      </w:r>
    </w:p>
    <w:p w:rsidR="002B4D27" w:rsidRPr="00CD1F93" w:rsidRDefault="002B4D27" w:rsidP="00736920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Zada</w:t>
      </w:r>
      <w:r w:rsidR="003B5E31" w:rsidRPr="00CD1F93">
        <w:rPr>
          <w:rFonts w:ascii="Times New Roman" w:hAnsi="Times New Roman" w:cs="Times New Roman"/>
          <w:sz w:val="24"/>
          <w:szCs w:val="24"/>
        </w:rPr>
        <w:t>niem doradztwa zawodowego jest badanie preferencji i predyspozycji uczniów, zachęcanie do aktywności i</w:t>
      </w:r>
      <w:r w:rsidR="000A1A5F" w:rsidRPr="00CD1F93">
        <w:rPr>
          <w:rFonts w:ascii="Times New Roman" w:hAnsi="Times New Roman" w:cs="Times New Roman"/>
          <w:sz w:val="24"/>
          <w:szCs w:val="24"/>
        </w:rPr>
        <w:t xml:space="preserve"> </w:t>
      </w:r>
      <w:r w:rsidRPr="00CD1F93">
        <w:rPr>
          <w:rFonts w:ascii="Times New Roman" w:hAnsi="Times New Roman" w:cs="Times New Roman"/>
          <w:sz w:val="24"/>
          <w:szCs w:val="24"/>
        </w:rPr>
        <w:t>rozwijani</w:t>
      </w:r>
      <w:r w:rsidR="003B5E31" w:rsidRPr="00CD1F93">
        <w:rPr>
          <w:rFonts w:ascii="Times New Roman" w:hAnsi="Times New Roman" w:cs="Times New Roman"/>
          <w:sz w:val="24"/>
          <w:szCs w:val="24"/>
        </w:rPr>
        <w:t>a</w:t>
      </w:r>
      <w:r w:rsidRPr="00CD1F93">
        <w:rPr>
          <w:rFonts w:ascii="Times New Roman" w:hAnsi="Times New Roman" w:cs="Times New Roman"/>
          <w:sz w:val="24"/>
          <w:szCs w:val="24"/>
        </w:rPr>
        <w:t xml:space="preserve"> umiejętności poszukiwania</w:t>
      </w:r>
      <w:r w:rsidR="003B5E31" w:rsidRPr="00CD1F93">
        <w:rPr>
          <w:rFonts w:ascii="Times New Roman" w:hAnsi="Times New Roman" w:cs="Times New Roman"/>
          <w:sz w:val="24"/>
          <w:szCs w:val="24"/>
        </w:rPr>
        <w:t xml:space="preserve"> informacji </w:t>
      </w:r>
      <w:r w:rsidR="00D63DA1" w:rsidRPr="00CD1F93">
        <w:rPr>
          <w:rFonts w:ascii="Times New Roman" w:hAnsi="Times New Roman" w:cs="Times New Roman"/>
          <w:sz w:val="24"/>
          <w:szCs w:val="24"/>
        </w:rPr>
        <w:br/>
      </w:r>
      <w:r w:rsidR="003B5E31" w:rsidRPr="00CD1F93">
        <w:rPr>
          <w:rFonts w:ascii="Times New Roman" w:hAnsi="Times New Roman" w:cs="Times New Roman"/>
          <w:sz w:val="24"/>
          <w:szCs w:val="24"/>
        </w:rPr>
        <w:t>o specyfice różnych zawodów, możliwościach rynku pracy,</w:t>
      </w:r>
      <w:r w:rsidRPr="00CD1F93">
        <w:rPr>
          <w:rFonts w:ascii="Times New Roman" w:hAnsi="Times New Roman" w:cs="Times New Roman"/>
          <w:sz w:val="24"/>
          <w:szCs w:val="24"/>
        </w:rPr>
        <w:t xml:space="preserve"> </w:t>
      </w:r>
      <w:r w:rsidR="008814CF" w:rsidRPr="00CD1F93">
        <w:rPr>
          <w:rFonts w:ascii="Times New Roman" w:hAnsi="Times New Roman" w:cs="Times New Roman"/>
          <w:sz w:val="24"/>
          <w:szCs w:val="24"/>
        </w:rPr>
        <w:t xml:space="preserve">ofercie edukacyjnej oraz kryteriach naboru do szkół kształcących na wyższych etapach edukacji, </w:t>
      </w:r>
      <w:r w:rsidRPr="00CD1F93">
        <w:rPr>
          <w:rFonts w:ascii="Times New Roman" w:hAnsi="Times New Roman" w:cs="Times New Roman"/>
          <w:sz w:val="24"/>
          <w:szCs w:val="24"/>
        </w:rPr>
        <w:t>podejmowa</w:t>
      </w:r>
      <w:r w:rsidR="008814CF" w:rsidRPr="00CD1F93">
        <w:rPr>
          <w:rFonts w:ascii="Times New Roman" w:hAnsi="Times New Roman" w:cs="Times New Roman"/>
          <w:sz w:val="24"/>
          <w:szCs w:val="24"/>
        </w:rPr>
        <w:t>nie</w:t>
      </w:r>
      <w:r w:rsidRPr="00CD1F93">
        <w:rPr>
          <w:rFonts w:ascii="Times New Roman" w:hAnsi="Times New Roman" w:cs="Times New Roman"/>
          <w:sz w:val="24"/>
          <w:szCs w:val="24"/>
        </w:rPr>
        <w:t xml:space="preserve"> racjonalnych decyzji oraz uświadomienie konsekwencji dokonywanych wyborów. </w:t>
      </w:r>
    </w:p>
    <w:p w:rsidR="002B4D27" w:rsidRPr="00CD1F93" w:rsidRDefault="002B4D27" w:rsidP="00736920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lastRenderedPageBreak/>
        <w:t>Celem zajęć organizowanych w zakresie doradztwa jest wykształcenie u uczniów umiejętności radzenia sobie ze zmianami poprzez szybką adaptację oraz wychodzenia naprzeciw nowym sytuacjom i wyzwaniom zawodowym.</w:t>
      </w:r>
    </w:p>
    <w:p w:rsidR="002B4D27" w:rsidRPr="00CD1F93" w:rsidRDefault="002B4D27" w:rsidP="00736920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Doradca zawodowy prowadzi zajęcia metodami aktywnymi oraz stara się przybliżyć poszczególne zawody uczniom p</w:t>
      </w:r>
      <w:r w:rsidR="000A1A5F" w:rsidRPr="00CD1F93">
        <w:rPr>
          <w:rFonts w:ascii="Times New Roman" w:hAnsi="Times New Roman" w:cs="Times New Roman"/>
          <w:sz w:val="24"/>
          <w:szCs w:val="24"/>
        </w:rPr>
        <w:t>odczas wycieczek organizowanych</w:t>
      </w:r>
      <w:r w:rsidRPr="00CD1F93">
        <w:rPr>
          <w:rFonts w:ascii="Times New Roman" w:hAnsi="Times New Roman" w:cs="Times New Roman"/>
          <w:sz w:val="24"/>
          <w:szCs w:val="24"/>
        </w:rPr>
        <w:t xml:space="preserve"> do różnorodnych zakładów i instytucji.</w:t>
      </w:r>
    </w:p>
    <w:p w:rsidR="002B4D27" w:rsidRPr="00CD1F93" w:rsidRDefault="002B4D27" w:rsidP="00736920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Doradztwo zawodowe obejmuje indywidualną i grupową pracę z uczniami, rodzicami </w:t>
      </w:r>
      <w:r w:rsidR="00D63DA1" w:rsidRPr="00CD1F93">
        <w:rPr>
          <w:rFonts w:ascii="Times New Roman" w:hAnsi="Times New Roman" w:cs="Times New Roman"/>
          <w:sz w:val="24"/>
          <w:szCs w:val="24"/>
        </w:rPr>
        <w:br/>
      </w:r>
      <w:r w:rsidRPr="00CD1F93">
        <w:rPr>
          <w:rFonts w:ascii="Times New Roman" w:hAnsi="Times New Roman" w:cs="Times New Roman"/>
          <w:sz w:val="24"/>
          <w:szCs w:val="24"/>
        </w:rPr>
        <w:t>i nauczycielami.</w:t>
      </w:r>
    </w:p>
    <w:p w:rsidR="003F6698" w:rsidRPr="00CD1F93" w:rsidRDefault="003F6698" w:rsidP="00736920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Zajęcia z elementami doradztwa zawodowego realizuje w Zespole każdy nauczyciel.</w:t>
      </w:r>
    </w:p>
    <w:p w:rsidR="00D63191" w:rsidRPr="00CD1F93" w:rsidRDefault="00D63191" w:rsidP="00736920">
      <w:pPr>
        <w:pStyle w:val="Akapitzlist"/>
        <w:numPr>
          <w:ilvl w:val="0"/>
          <w:numId w:val="13"/>
        </w:numPr>
        <w:spacing w:after="16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Koordynatorem działań w zakresie doradztwa zawodowego w danym roku szkolnym jest wychowawca klasy. </w:t>
      </w:r>
      <w:bookmarkStart w:id="0" w:name="_GoBack"/>
      <w:bookmarkEnd w:id="0"/>
    </w:p>
    <w:p w:rsidR="00D63191" w:rsidRPr="00FB1224" w:rsidRDefault="00D63191" w:rsidP="00736920">
      <w:pPr>
        <w:pStyle w:val="Akapitzlist"/>
        <w:spacing w:after="0"/>
        <w:ind w:left="927"/>
        <w:jc w:val="both"/>
        <w:rPr>
          <w:rFonts w:ascii="Times New Roman" w:hAnsi="Times New Roman" w:cs="Times New Roman"/>
          <w:sz w:val="16"/>
          <w:szCs w:val="16"/>
        </w:rPr>
      </w:pPr>
    </w:p>
    <w:p w:rsidR="002B4D27" w:rsidRPr="00FB1224" w:rsidRDefault="002B4D27" w:rsidP="00736920">
      <w:pPr>
        <w:pStyle w:val="Default"/>
        <w:spacing w:line="276" w:lineRule="auto"/>
        <w:ind w:left="567"/>
        <w:jc w:val="both"/>
        <w:rPr>
          <w:b/>
          <w:color w:val="auto"/>
          <w:sz w:val="16"/>
          <w:szCs w:val="16"/>
        </w:rPr>
      </w:pPr>
    </w:p>
    <w:p w:rsidR="002B4D27" w:rsidRPr="00CD1F93" w:rsidRDefault="0039681F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b/>
          <w:color w:val="000000"/>
          <w:sz w:val="24"/>
          <w:szCs w:val="24"/>
        </w:rPr>
        <w:t>ROZ</w:t>
      </w:r>
      <w:r w:rsidR="00842705">
        <w:rPr>
          <w:rFonts w:ascii="Times New Roman" w:hAnsi="Times New Roman" w:cs="Times New Roman"/>
          <w:b/>
          <w:color w:val="000000"/>
          <w:sz w:val="24"/>
          <w:szCs w:val="24"/>
        </w:rPr>
        <w:t>DZIAŁ 16</w:t>
      </w:r>
    </w:p>
    <w:p w:rsidR="002B4D27" w:rsidRPr="00CD1F93" w:rsidRDefault="0039681F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>ORGANIZACJA WOLONTARIATU W SZKOLE</w:t>
      </w:r>
    </w:p>
    <w:p w:rsidR="002B4D27" w:rsidRPr="00CD1F93" w:rsidRDefault="002B4D27" w:rsidP="00736920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81F" w:rsidRDefault="00355AF4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39681F" w:rsidRPr="00CD1F9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240B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CD1F93" w:rsidRPr="00CD1F93" w:rsidRDefault="00CD1F93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1EAF" w:rsidRPr="00CD1F93" w:rsidRDefault="00C51EAF" w:rsidP="00847CD8">
      <w:pPr>
        <w:pStyle w:val="Akapitzlist"/>
        <w:numPr>
          <w:ilvl w:val="3"/>
          <w:numId w:val="216"/>
        </w:numPr>
        <w:spacing w:after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Szkoła </w:t>
      </w:r>
      <w:r w:rsidR="00F212A9" w:rsidRPr="00CD1F93">
        <w:rPr>
          <w:rFonts w:ascii="Times New Roman" w:hAnsi="Times New Roman" w:cs="Times New Roman"/>
          <w:color w:val="000000"/>
          <w:sz w:val="24"/>
          <w:szCs w:val="24"/>
        </w:rPr>
        <w:t>organi</w:t>
      </w:r>
      <w:r w:rsidRPr="00CD1F93">
        <w:rPr>
          <w:rFonts w:ascii="Times New Roman" w:hAnsi="Times New Roman" w:cs="Times New Roman"/>
          <w:color w:val="000000"/>
          <w:sz w:val="24"/>
          <w:szCs w:val="24"/>
        </w:rPr>
        <w:t>zuje działania w zakresie wolontariatu.</w:t>
      </w:r>
    </w:p>
    <w:p w:rsidR="00BC79DE" w:rsidRPr="00CD1F93" w:rsidRDefault="000360AF" w:rsidP="00847CD8">
      <w:pPr>
        <w:pStyle w:val="Akapitzlist"/>
        <w:numPr>
          <w:ilvl w:val="3"/>
          <w:numId w:val="216"/>
        </w:numPr>
        <w:spacing w:after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Zadania wolontariatu realizuje </w:t>
      </w:r>
      <w:r w:rsidR="00EE29D2"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Samorząd Uczniowski i </w:t>
      </w:r>
      <w:r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Szkolne Koło PCK. </w:t>
      </w:r>
    </w:p>
    <w:p w:rsidR="000A1A5F" w:rsidRPr="00CD1F93" w:rsidRDefault="00BC79DE" w:rsidP="00847CD8">
      <w:pPr>
        <w:pStyle w:val="Akapitzlist"/>
        <w:numPr>
          <w:ilvl w:val="3"/>
          <w:numId w:val="21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Wolontariat szkolny to bezinteresowne z</w:t>
      </w:r>
      <w:r w:rsidR="00F70602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aangażowanie społeczności </w:t>
      </w:r>
      <w:r w:rsidR="007E4E03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: nauczycieli, uczniów oraz rodziców na rzecz potrzebujących.</w:t>
      </w:r>
    </w:p>
    <w:p w:rsidR="002144C1" w:rsidRPr="00CD1F93" w:rsidRDefault="000A1A5F" w:rsidP="00847CD8">
      <w:pPr>
        <w:pStyle w:val="Akapitzlist"/>
        <w:numPr>
          <w:ilvl w:val="3"/>
          <w:numId w:val="21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Nieletni</w:t>
      </w:r>
      <w:r w:rsidR="00F212A9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60A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wolontariusze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 przedstawić</w:t>
      </w:r>
      <w:r w:rsidR="002144C1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pisemną zgo</w:t>
      </w:r>
      <w:r w:rsidR="00F212A9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dę rodziców na działanie </w:t>
      </w:r>
      <w:r w:rsidR="00D63DA1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12A9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63DA1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212A9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olontariacie</w:t>
      </w:r>
      <w:r w:rsidR="002144C1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C79DE" w:rsidRPr="00CD1F93" w:rsidRDefault="00BC79DE" w:rsidP="00847CD8">
      <w:pPr>
        <w:pStyle w:val="Akapitzlist"/>
        <w:numPr>
          <w:ilvl w:val="3"/>
          <w:numId w:val="21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Aktywność wolontariuszy ukierunkowana jest na dwa zasadnicze obszary: </w:t>
      </w:r>
    </w:p>
    <w:p w:rsidR="00BC79DE" w:rsidRPr="00CD1F93" w:rsidRDefault="00BC79DE" w:rsidP="00847CD8">
      <w:pPr>
        <w:pStyle w:val="Akapitzlist"/>
        <w:numPr>
          <w:ilvl w:val="1"/>
          <w:numId w:val="2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 szkolne</w:t>
      </w:r>
      <w:r w:rsidR="00F70602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4D27" w:rsidRPr="00CD1F93" w:rsidRDefault="00BC79DE" w:rsidP="00847CD8">
      <w:pPr>
        <w:pStyle w:val="Akapitzlist"/>
        <w:numPr>
          <w:ilvl w:val="1"/>
          <w:numId w:val="2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 pozaszkolne</w:t>
      </w:r>
      <w:r w:rsidR="000A1A5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E308B" w:rsidRPr="00CD1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D27" w:rsidRPr="00CD1F93" w:rsidRDefault="00D63DA1" w:rsidP="00847CD8">
      <w:pPr>
        <w:pStyle w:val="Akapitzlist"/>
        <w:numPr>
          <w:ilvl w:val="0"/>
          <w:numId w:val="14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z w:val="24"/>
          <w:szCs w:val="24"/>
        </w:rPr>
        <w:t>Działalność wolontariuszy</w:t>
      </w:r>
      <w:r w:rsidR="00F212A9"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="000A1A5F" w:rsidRPr="00CD1F93">
        <w:rPr>
          <w:rFonts w:ascii="Times New Roman" w:hAnsi="Times New Roman" w:cs="Times New Roman"/>
          <w:color w:val="000000"/>
          <w:sz w:val="24"/>
          <w:szCs w:val="24"/>
        </w:rPr>
        <w:t>est potwierdzana zaświadczeniem</w:t>
      </w:r>
      <w:r w:rsidR="00F212A9"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, które wydaje się na zakończenie roku szkolnego lub na żądanie zainteresowanego. </w:t>
      </w:r>
    </w:p>
    <w:p w:rsidR="002B4D27" w:rsidRPr="00FB1224" w:rsidRDefault="002B4D27" w:rsidP="00736920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D1F93" w:rsidRPr="00966FCC" w:rsidRDefault="00CD1F93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2B4D27" w:rsidRPr="00CD1F93" w:rsidRDefault="00842705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17</w:t>
      </w:r>
    </w:p>
    <w:p w:rsidR="002B4D27" w:rsidRPr="00CD1F93" w:rsidRDefault="00C51EAF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>DZIAŁALNOŚĆ INNOWACYJNA SZKOŁY</w:t>
      </w:r>
    </w:p>
    <w:p w:rsidR="002B4D27" w:rsidRPr="00CD1F93" w:rsidRDefault="002B4D27" w:rsidP="00736920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51EAF" w:rsidRDefault="00355AF4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C51EAF" w:rsidRPr="00CD1F9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240B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CD1F93" w:rsidRPr="00CD1F93" w:rsidRDefault="00CD1F93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4D27" w:rsidRPr="00CD1F93" w:rsidRDefault="00261711" w:rsidP="00847CD8">
      <w:pPr>
        <w:pStyle w:val="Akapitzlist"/>
        <w:numPr>
          <w:ilvl w:val="0"/>
          <w:numId w:val="1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2B4D2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60A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2B4D2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</w:t>
      </w:r>
      <w:r w:rsidR="000360A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2B4D2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innowacje </w:t>
      </w:r>
      <w:r w:rsidR="00B86F62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eksperymenty </w:t>
      </w:r>
      <w:r w:rsidR="002B4D2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ped</w:t>
      </w:r>
      <w:r w:rsid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agogiczne z własnej inicjatywy. </w:t>
      </w:r>
    </w:p>
    <w:p w:rsidR="002B4D27" w:rsidRPr="00CD1F93" w:rsidRDefault="002B4D27" w:rsidP="00847CD8">
      <w:pPr>
        <w:pStyle w:val="Akapitzlist"/>
        <w:numPr>
          <w:ilvl w:val="0"/>
          <w:numId w:val="18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Innowacja nie może</w:t>
      </w:r>
      <w:r w:rsidR="00E976E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do zmiany typu Zespołu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4D27" w:rsidRPr="00CD1F93" w:rsidRDefault="00E976EF" w:rsidP="00847CD8">
      <w:pPr>
        <w:pStyle w:val="Akapitzlist"/>
        <w:numPr>
          <w:ilvl w:val="0"/>
          <w:numId w:val="18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Zespołu</w:t>
      </w:r>
      <w:r w:rsidR="002B4D2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 się o odpowiednie środki finansowe do organu prowadzącego </w:t>
      </w:r>
      <w:r w:rsidR="002B4D27" w:rsidRPr="00CD1F93">
        <w:rPr>
          <w:rFonts w:ascii="Times New Roman" w:hAnsi="Times New Roman" w:cs="Times New Roman"/>
          <w:sz w:val="24"/>
          <w:szCs w:val="24"/>
        </w:rPr>
        <w:t>w</w:t>
      </w:r>
      <w:r w:rsidR="002B4D2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przypadku, gdy innowacja wymaga nakładów finansowych.</w:t>
      </w:r>
    </w:p>
    <w:p w:rsidR="002B4D27" w:rsidRPr="00CD1F93" w:rsidRDefault="002B4D27" w:rsidP="00847CD8">
      <w:pPr>
        <w:pStyle w:val="Akapitzlist"/>
        <w:numPr>
          <w:ilvl w:val="0"/>
          <w:numId w:val="18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Innowacja, </w:t>
      </w:r>
      <w:r w:rsidR="000A1A5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wymagająca nakładów finansowych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może być podjęta wówczas</w:t>
      </w:r>
      <w:r w:rsidR="000A1A5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043A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="00E976E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gan prowadzący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wyrazi pisemną zgodę na finansowanie planowanych działań.</w:t>
      </w:r>
    </w:p>
    <w:p w:rsidR="002B4D27" w:rsidRPr="00CD1F93" w:rsidRDefault="000A1A5F" w:rsidP="00847CD8">
      <w:pPr>
        <w:pStyle w:val="Akapitzlist"/>
        <w:numPr>
          <w:ilvl w:val="0"/>
          <w:numId w:val="18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 uczestniczą w innowacji </w:t>
      </w:r>
      <w:r w:rsidR="002B4D2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dobrowolnie.</w:t>
      </w:r>
    </w:p>
    <w:p w:rsidR="00FB1224" w:rsidRPr="00FC6705" w:rsidRDefault="002B4D27" w:rsidP="00FC6705">
      <w:pPr>
        <w:pStyle w:val="Akapitzlist"/>
        <w:numPr>
          <w:ilvl w:val="0"/>
          <w:numId w:val="18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innowac</w:t>
      </w:r>
      <w:r w:rsidR="00E976E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</w:t>
      </w:r>
      <w:r w:rsidR="000360A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 odrębne przepisy.</w:t>
      </w:r>
    </w:p>
    <w:p w:rsidR="002B4D27" w:rsidRPr="00CD1F93" w:rsidRDefault="00842705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18</w:t>
      </w:r>
    </w:p>
    <w:p w:rsidR="002B4D27" w:rsidRPr="00CD1F93" w:rsidRDefault="00C51EAF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>WSPÓŁPRACA SZKOŁY Z RODZICAMI</w:t>
      </w:r>
    </w:p>
    <w:p w:rsidR="002B4D27" w:rsidRPr="00CD1F93" w:rsidRDefault="002B4D27" w:rsidP="00736920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EAF" w:rsidRPr="008D38E4" w:rsidRDefault="00355AF4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51EAF" w:rsidRPr="008D38E4">
        <w:rPr>
          <w:rFonts w:ascii="Times New Roman" w:hAnsi="Times New Roman" w:cs="Times New Roman"/>
          <w:b/>
          <w:sz w:val="24"/>
          <w:szCs w:val="24"/>
        </w:rPr>
        <w:t>4</w:t>
      </w:r>
      <w:r w:rsidR="003240B3">
        <w:rPr>
          <w:rFonts w:ascii="Times New Roman" w:hAnsi="Times New Roman" w:cs="Times New Roman"/>
          <w:b/>
          <w:sz w:val="24"/>
          <w:szCs w:val="24"/>
        </w:rPr>
        <w:t>5</w:t>
      </w:r>
    </w:p>
    <w:p w:rsidR="00CD1F93" w:rsidRPr="008D38E4" w:rsidRDefault="00CD1F93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923608" w:rsidRPr="008D38E4" w:rsidRDefault="00923608" w:rsidP="00847CD8">
      <w:pPr>
        <w:pStyle w:val="Akapitzlist"/>
        <w:numPr>
          <w:ilvl w:val="0"/>
          <w:numId w:val="217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8E4">
        <w:rPr>
          <w:rFonts w:ascii="Times New Roman" w:hAnsi="Times New Roman" w:cs="Times New Roman"/>
          <w:sz w:val="24"/>
          <w:szCs w:val="24"/>
        </w:rPr>
        <w:t xml:space="preserve">Rodzice i nauczyciele dzieci przedszkolnych zobowiązani są do współdziałania ze sobą </w:t>
      </w:r>
      <w:r w:rsidR="00966FC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D38E4">
        <w:rPr>
          <w:rFonts w:ascii="Times New Roman" w:hAnsi="Times New Roman" w:cs="Times New Roman"/>
          <w:sz w:val="24"/>
          <w:szCs w:val="24"/>
        </w:rPr>
        <w:t>w celu skutecznego oddziaływania wychowawczego na dziecko i określania drogi jego indywidualnego rozwoju.</w:t>
      </w:r>
    </w:p>
    <w:p w:rsidR="002B4D27" w:rsidRPr="008D38E4" w:rsidRDefault="005822CD" w:rsidP="00847CD8">
      <w:pPr>
        <w:pStyle w:val="Akapitzlist"/>
        <w:numPr>
          <w:ilvl w:val="0"/>
          <w:numId w:val="217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8E4">
        <w:rPr>
          <w:rFonts w:ascii="Times New Roman" w:hAnsi="Times New Roman" w:cs="Times New Roman"/>
          <w:sz w:val="24"/>
          <w:szCs w:val="24"/>
        </w:rPr>
        <w:t>Zespoł</w:t>
      </w:r>
      <w:r w:rsidR="002B4D27" w:rsidRPr="008D38E4">
        <w:rPr>
          <w:rFonts w:ascii="Times New Roman" w:hAnsi="Times New Roman" w:cs="Times New Roman"/>
          <w:sz w:val="24"/>
          <w:szCs w:val="24"/>
        </w:rPr>
        <w:t xml:space="preserve"> współpracuje z rodzicami poprzez:</w:t>
      </w:r>
    </w:p>
    <w:p w:rsidR="002B4D27" w:rsidRPr="008D38E4" w:rsidRDefault="002B4D27" w:rsidP="00847CD8">
      <w:pPr>
        <w:pStyle w:val="Akapitzlist"/>
        <w:numPr>
          <w:ilvl w:val="0"/>
          <w:numId w:val="49"/>
        </w:numPr>
        <w:tabs>
          <w:tab w:val="left" w:pos="993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38E4">
        <w:rPr>
          <w:rFonts w:ascii="Times New Roman" w:hAnsi="Times New Roman" w:cs="Times New Roman"/>
          <w:sz w:val="24"/>
          <w:szCs w:val="24"/>
        </w:rPr>
        <w:t>organizację zebrań poszczególnych oddziałów wg wcześni</w:t>
      </w:r>
      <w:r w:rsidR="008C64F9" w:rsidRPr="008D38E4">
        <w:rPr>
          <w:rFonts w:ascii="Times New Roman" w:hAnsi="Times New Roman" w:cs="Times New Roman"/>
          <w:sz w:val="24"/>
          <w:szCs w:val="24"/>
        </w:rPr>
        <w:t>ej przedstawionego harmonogramu,</w:t>
      </w:r>
    </w:p>
    <w:p w:rsidR="002B4D27" w:rsidRPr="008D38E4" w:rsidRDefault="002B4D27" w:rsidP="00847CD8">
      <w:pPr>
        <w:pStyle w:val="Akapitzlist"/>
        <w:numPr>
          <w:ilvl w:val="0"/>
          <w:numId w:val="4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38E4">
        <w:rPr>
          <w:rFonts w:ascii="Times New Roman" w:hAnsi="Times New Roman" w:cs="Times New Roman"/>
          <w:sz w:val="24"/>
          <w:szCs w:val="24"/>
        </w:rPr>
        <w:t>organizowanie wspólnych spotkań okolicznościowych np. świę</w:t>
      </w:r>
      <w:r w:rsidR="00E55851" w:rsidRPr="008D38E4">
        <w:rPr>
          <w:rFonts w:ascii="Times New Roman" w:hAnsi="Times New Roman" w:cs="Times New Roman"/>
          <w:sz w:val="24"/>
          <w:szCs w:val="24"/>
        </w:rPr>
        <w:t>to szkoły, jasełka, dzień dziecka</w:t>
      </w:r>
      <w:r w:rsidR="008C64F9" w:rsidRPr="008D38E4">
        <w:rPr>
          <w:rFonts w:ascii="Times New Roman" w:hAnsi="Times New Roman" w:cs="Times New Roman"/>
          <w:sz w:val="24"/>
          <w:szCs w:val="24"/>
        </w:rPr>
        <w:t>,</w:t>
      </w:r>
    </w:p>
    <w:p w:rsidR="002B4D27" w:rsidRPr="008D38E4" w:rsidRDefault="002144C1" w:rsidP="00847CD8">
      <w:pPr>
        <w:pStyle w:val="Akapitzlist"/>
        <w:numPr>
          <w:ilvl w:val="0"/>
          <w:numId w:val="4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38E4">
        <w:rPr>
          <w:rFonts w:ascii="Times New Roman" w:hAnsi="Times New Roman" w:cs="Times New Roman"/>
          <w:sz w:val="24"/>
          <w:szCs w:val="24"/>
        </w:rPr>
        <w:t xml:space="preserve">włączanie </w:t>
      </w:r>
      <w:r w:rsidR="002B4D27" w:rsidRPr="008D38E4">
        <w:rPr>
          <w:rFonts w:ascii="Times New Roman" w:hAnsi="Times New Roman" w:cs="Times New Roman"/>
          <w:sz w:val="24"/>
          <w:szCs w:val="24"/>
        </w:rPr>
        <w:t>w realizację programu wych</w:t>
      </w:r>
      <w:r w:rsidR="008C64F9" w:rsidRPr="008D38E4">
        <w:rPr>
          <w:rFonts w:ascii="Times New Roman" w:hAnsi="Times New Roman" w:cs="Times New Roman"/>
          <w:sz w:val="24"/>
          <w:szCs w:val="24"/>
        </w:rPr>
        <w:t>owawczo-profilaktycznego Zespołu,</w:t>
      </w:r>
    </w:p>
    <w:p w:rsidR="002B4D27" w:rsidRPr="00CD1F93" w:rsidRDefault="002B4D27" w:rsidP="00847CD8">
      <w:pPr>
        <w:pStyle w:val="Akapitzlist"/>
        <w:numPr>
          <w:ilvl w:val="0"/>
          <w:numId w:val="4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włączanie w organizację </w:t>
      </w:r>
      <w:r w:rsidR="008C64F9" w:rsidRPr="00CD1F93">
        <w:rPr>
          <w:rFonts w:ascii="Times New Roman" w:hAnsi="Times New Roman" w:cs="Times New Roman"/>
          <w:sz w:val="24"/>
          <w:szCs w:val="24"/>
        </w:rPr>
        <w:t>imprez danego oddziału i szkoły,</w:t>
      </w:r>
    </w:p>
    <w:p w:rsidR="002B4D27" w:rsidRPr="00CD1F93" w:rsidRDefault="002B4D27" w:rsidP="00847CD8">
      <w:pPr>
        <w:pStyle w:val="Akapitzlist"/>
        <w:numPr>
          <w:ilvl w:val="0"/>
          <w:numId w:val="4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udzielanie przez nauczycieli bieżącej informacji na temat osiągnięć ucznia, wydarzeń klasowych i szkolnych</w:t>
      </w:r>
      <w:r w:rsidR="008C64F9" w:rsidRPr="00CD1F93">
        <w:rPr>
          <w:rFonts w:ascii="Times New Roman" w:hAnsi="Times New Roman" w:cs="Times New Roman"/>
          <w:sz w:val="24"/>
          <w:szCs w:val="24"/>
        </w:rPr>
        <w:t>,</w:t>
      </w:r>
    </w:p>
    <w:p w:rsidR="008C64F9" w:rsidRPr="00CD1F93" w:rsidRDefault="002B4D27" w:rsidP="00847CD8">
      <w:pPr>
        <w:pStyle w:val="Akapitzlist"/>
        <w:numPr>
          <w:ilvl w:val="0"/>
          <w:numId w:val="4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możliwość wglądu przez rodziców w dokumentację dotyczącą ich dzieck</w:t>
      </w:r>
      <w:r w:rsidR="008C64F9" w:rsidRPr="00CD1F93">
        <w:rPr>
          <w:rFonts w:ascii="Times New Roman" w:hAnsi="Times New Roman" w:cs="Times New Roman"/>
          <w:sz w:val="24"/>
          <w:szCs w:val="24"/>
        </w:rPr>
        <w:t>a.</w:t>
      </w:r>
    </w:p>
    <w:p w:rsidR="002B4D27" w:rsidRPr="00CD1F93" w:rsidRDefault="008C64F9" w:rsidP="00736920">
      <w:pPr>
        <w:pStyle w:val="Akapitzlist"/>
        <w:suppressAutoHyphens/>
        <w:autoSpaceDN w:val="0"/>
        <w:spacing w:after="0"/>
        <w:ind w:left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    3. </w:t>
      </w:r>
      <w:r w:rsidR="002B4D27" w:rsidRPr="00CD1F93">
        <w:rPr>
          <w:rFonts w:ascii="Times New Roman" w:hAnsi="Times New Roman" w:cs="Times New Roman"/>
          <w:sz w:val="24"/>
          <w:szCs w:val="24"/>
        </w:rPr>
        <w:t>Rodzice</w:t>
      </w:r>
      <w:r w:rsidR="005822CD" w:rsidRPr="00CD1F93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mają prawo do</w:t>
      </w:r>
      <w:r w:rsidRPr="00CD1F93">
        <w:rPr>
          <w:rFonts w:ascii="Times New Roman" w:hAnsi="Times New Roman" w:cs="Times New Roman"/>
          <w:sz w:val="24"/>
          <w:szCs w:val="24"/>
        </w:rPr>
        <w:t>:</w:t>
      </w:r>
    </w:p>
    <w:p w:rsidR="00923608" w:rsidRPr="00CD1F93" w:rsidRDefault="00923608" w:rsidP="00847CD8">
      <w:pPr>
        <w:pStyle w:val="NormalnyWeb"/>
        <w:numPr>
          <w:ilvl w:val="0"/>
          <w:numId w:val="154"/>
        </w:numPr>
        <w:spacing w:before="0" w:after="0" w:line="276" w:lineRule="auto"/>
        <w:ind w:left="1134" w:hanging="426"/>
        <w:jc w:val="both"/>
      </w:pPr>
      <w:r w:rsidRPr="00CD1F93">
        <w:t>zapoznania się z realizowanymi w przedszkolu planami i programami pracy dydaktyczno – wychowawczej,</w:t>
      </w:r>
    </w:p>
    <w:p w:rsidR="00923608" w:rsidRPr="00CD1F93" w:rsidRDefault="00923608" w:rsidP="00847CD8">
      <w:pPr>
        <w:pStyle w:val="NormalnyWeb"/>
        <w:numPr>
          <w:ilvl w:val="0"/>
          <w:numId w:val="154"/>
        </w:numPr>
        <w:autoSpaceDN/>
        <w:spacing w:before="0" w:after="0" w:line="276" w:lineRule="auto"/>
        <w:ind w:left="1134" w:hanging="426"/>
        <w:jc w:val="both"/>
      </w:pPr>
      <w:r w:rsidRPr="00CD1F93">
        <w:t xml:space="preserve">uzyskiwania na bieżąco rzetelnej informacji na temat aktualnego stanu rozwoju </w:t>
      </w:r>
      <w:r w:rsidR="00C618BD" w:rsidRPr="00CD1F93">
        <w:br/>
      </w:r>
      <w:r w:rsidRPr="00CD1F93">
        <w:t>i postępów edukacyjnych dziecka,</w:t>
      </w:r>
    </w:p>
    <w:p w:rsidR="00923608" w:rsidRPr="00CD1F93" w:rsidRDefault="00923608" w:rsidP="00847CD8">
      <w:pPr>
        <w:pStyle w:val="NormalnyWeb"/>
        <w:numPr>
          <w:ilvl w:val="0"/>
          <w:numId w:val="154"/>
        </w:numPr>
        <w:autoSpaceDN/>
        <w:spacing w:before="0" w:after="0" w:line="276" w:lineRule="auto"/>
        <w:ind w:left="1134" w:hanging="426"/>
        <w:jc w:val="both"/>
      </w:pPr>
      <w:r w:rsidRPr="00CD1F93">
        <w:t>uzyskania informacji o stanie gotowości szkolnej swojego dziecka, aby mogli je                    w osiąganiu tej gotowości, odpowiednio do potrzeb wspomagać,</w:t>
      </w:r>
    </w:p>
    <w:p w:rsidR="00923608" w:rsidRPr="00CD1F93" w:rsidRDefault="00923608" w:rsidP="00847CD8">
      <w:pPr>
        <w:pStyle w:val="NormalnyWeb"/>
        <w:numPr>
          <w:ilvl w:val="0"/>
          <w:numId w:val="154"/>
        </w:numPr>
        <w:autoSpaceDN/>
        <w:spacing w:before="0" w:after="0" w:line="276" w:lineRule="auto"/>
        <w:ind w:left="1134" w:hanging="426"/>
        <w:jc w:val="both"/>
      </w:pPr>
      <w:r w:rsidRPr="00CD1F93">
        <w:t>uzyskiwania porad i wskazówek od nauczycieli i p</w:t>
      </w:r>
      <w:r w:rsidR="00261711" w:rsidRPr="00CD1F93">
        <w:t>edagoga</w:t>
      </w:r>
      <w:r w:rsidRPr="00CD1F93">
        <w:t xml:space="preserve"> w rozpoznawaniu przyczyn trudności wychowawczych oraz doborze metod udzielania dziecku pomocy,</w:t>
      </w:r>
    </w:p>
    <w:p w:rsidR="00923608" w:rsidRPr="00CD1F93" w:rsidRDefault="00923608" w:rsidP="00847CD8">
      <w:pPr>
        <w:pStyle w:val="NormalnyWeb"/>
        <w:numPr>
          <w:ilvl w:val="0"/>
          <w:numId w:val="154"/>
        </w:numPr>
        <w:autoSpaceDN/>
        <w:spacing w:before="0" w:after="0" w:line="276" w:lineRule="auto"/>
        <w:ind w:left="1134" w:hanging="426"/>
        <w:jc w:val="both"/>
      </w:pPr>
      <w:r w:rsidRPr="00CD1F93">
        <w:t>wyrażania i przekazywania nauczycielowi oraz dyrektorowi</w:t>
      </w:r>
      <w:r w:rsidR="008C64F9" w:rsidRPr="00CD1F93">
        <w:t xml:space="preserve"> Zespołu</w:t>
      </w:r>
      <w:r w:rsidRPr="00CD1F93">
        <w:t xml:space="preserve"> wniosków </w:t>
      </w:r>
      <w:r w:rsidR="00B363C6" w:rsidRPr="00CD1F93">
        <w:br/>
        <w:t>z obserwacji pracy przedszkola,</w:t>
      </w:r>
    </w:p>
    <w:p w:rsidR="002B4D27" w:rsidRPr="00CD1F93" w:rsidRDefault="002B4D27" w:rsidP="00847CD8">
      <w:pPr>
        <w:pStyle w:val="Default"/>
        <w:numPr>
          <w:ilvl w:val="0"/>
          <w:numId w:val="154"/>
        </w:numPr>
        <w:adjustRightInd/>
        <w:spacing w:line="276" w:lineRule="auto"/>
        <w:ind w:left="1134" w:hanging="426"/>
        <w:jc w:val="both"/>
        <w:rPr>
          <w:color w:val="auto"/>
        </w:rPr>
      </w:pPr>
      <w:r w:rsidRPr="00CD1F93">
        <w:rPr>
          <w:color w:val="auto"/>
        </w:rPr>
        <w:t xml:space="preserve"> wychowania dzieci zgodnie z własnymi przekonaniami</w:t>
      </w:r>
      <w:r w:rsidRPr="00CD1F93">
        <w:rPr>
          <w:bCs/>
          <w:color w:val="auto"/>
        </w:rPr>
        <w:t xml:space="preserve"> w duchu tolerancji </w:t>
      </w:r>
      <w:r w:rsidR="000A1A5F" w:rsidRPr="00CD1F93">
        <w:rPr>
          <w:bCs/>
          <w:color w:val="auto"/>
        </w:rPr>
        <w:br/>
      </w:r>
      <w:r w:rsidRPr="00CD1F93">
        <w:rPr>
          <w:bCs/>
          <w:color w:val="auto"/>
        </w:rPr>
        <w:t>i zrozumienia dla innych, bez dyskryminacji wynikającej z koloru skóry, rasy, narodowości, wyznania,</w:t>
      </w:r>
      <w:r w:rsidR="00B363C6" w:rsidRPr="00CD1F93">
        <w:rPr>
          <w:bCs/>
          <w:color w:val="auto"/>
        </w:rPr>
        <w:t xml:space="preserve"> płci oraz pozycji ekonomicznej,</w:t>
      </w:r>
    </w:p>
    <w:p w:rsidR="002B4D27" w:rsidRPr="00CD1F93" w:rsidRDefault="002B4D27" w:rsidP="00847CD8">
      <w:pPr>
        <w:numPr>
          <w:ilvl w:val="0"/>
          <w:numId w:val="154"/>
        </w:numPr>
        <w:autoSpaceDN w:val="0"/>
        <w:spacing w:after="0"/>
        <w:ind w:left="1134" w:hanging="426"/>
        <w:jc w:val="both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>pełnego dostępu dla ich dzieci do wszystkich działań edukacyjnych na terenie szkoły z uwzględnieniem potrzeb i możliwości ich dzie</w:t>
      </w:r>
      <w:r w:rsidR="00B363C6" w:rsidRPr="00CD1F93">
        <w:rPr>
          <w:rFonts w:ascii="Times New Roman" w:hAnsi="Times New Roman"/>
          <w:bCs/>
          <w:sz w:val="24"/>
          <w:szCs w:val="24"/>
        </w:rPr>
        <w:t>cka,</w:t>
      </w:r>
    </w:p>
    <w:p w:rsidR="002B4D27" w:rsidRPr="00CD1F93" w:rsidRDefault="002B4D27" w:rsidP="00847CD8">
      <w:pPr>
        <w:pStyle w:val="Default"/>
        <w:numPr>
          <w:ilvl w:val="0"/>
          <w:numId w:val="154"/>
        </w:numPr>
        <w:suppressAutoHyphens/>
        <w:adjustRightInd/>
        <w:spacing w:line="276" w:lineRule="auto"/>
        <w:ind w:left="1134" w:hanging="426"/>
        <w:jc w:val="both"/>
        <w:textAlignment w:val="baseline"/>
        <w:rPr>
          <w:color w:val="auto"/>
        </w:rPr>
      </w:pPr>
      <w:r w:rsidRPr="00CD1F93">
        <w:rPr>
          <w:color w:val="auto"/>
        </w:rPr>
        <w:t>wszelkich informacji dotyczących ich dzieck</w:t>
      </w:r>
      <w:r w:rsidR="00B363C6" w:rsidRPr="00CD1F93">
        <w:rPr>
          <w:color w:val="auto"/>
        </w:rPr>
        <w:t>a i jego funkcjonowania w Zespole,</w:t>
      </w:r>
    </w:p>
    <w:p w:rsidR="002B4D27" w:rsidRPr="00CD1F93" w:rsidRDefault="002B4D27" w:rsidP="00847CD8">
      <w:pPr>
        <w:numPr>
          <w:ilvl w:val="0"/>
          <w:numId w:val="154"/>
        </w:numPr>
        <w:autoSpaceDN w:val="0"/>
        <w:spacing w:after="0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wpływa</w:t>
      </w:r>
      <w:r w:rsidR="00C618BD" w:rsidRPr="00CD1F93">
        <w:rPr>
          <w:rFonts w:ascii="Times New Roman" w:hAnsi="Times New Roman"/>
          <w:sz w:val="24"/>
          <w:szCs w:val="24"/>
        </w:rPr>
        <w:t>nia</w:t>
      </w:r>
      <w:r w:rsidRPr="00CD1F93">
        <w:rPr>
          <w:rFonts w:ascii="Times New Roman" w:hAnsi="Times New Roman"/>
          <w:sz w:val="24"/>
          <w:szCs w:val="24"/>
        </w:rPr>
        <w:t xml:space="preserve"> na politykę oświatową realizowaną w szkole ich dzieci</w:t>
      </w:r>
      <w:r w:rsidR="00B363C6" w:rsidRPr="00CD1F93">
        <w:rPr>
          <w:rFonts w:ascii="Times New Roman" w:hAnsi="Times New Roman"/>
          <w:sz w:val="24"/>
          <w:szCs w:val="24"/>
        </w:rPr>
        <w:t xml:space="preserve"> za pośrednictwem rady rodziców,</w:t>
      </w:r>
    </w:p>
    <w:p w:rsidR="002B4D27" w:rsidRPr="00CD1F93" w:rsidRDefault="002B4D27" w:rsidP="00847CD8">
      <w:pPr>
        <w:pStyle w:val="Default"/>
        <w:numPr>
          <w:ilvl w:val="0"/>
          <w:numId w:val="154"/>
        </w:numPr>
        <w:suppressAutoHyphens/>
        <w:adjustRightInd/>
        <w:spacing w:line="276" w:lineRule="auto"/>
        <w:ind w:left="1134" w:hanging="426"/>
        <w:jc w:val="both"/>
        <w:textAlignment w:val="baseline"/>
        <w:rPr>
          <w:color w:val="auto"/>
        </w:rPr>
      </w:pPr>
      <w:r w:rsidRPr="00CD1F93">
        <w:rPr>
          <w:color w:val="auto"/>
        </w:rPr>
        <w:t>zapoznan</w:t>
      </w:r>
      <w:r w:rsidR="00B363C6" w:rsidRPr="00CD1F93">
        <w:rPr>
          <w:color w:val="auto"/>
        </w:rPr>
        <w:t>ia się z obowiązującymi w Zespole</w:t>
      </w:r>
      <w:r w:rsidRPr="00CD1F93">
        <w:rPr>
          <w:color w:val="auto"/>
        </w:rPr>
        <w:t xml:space="preserve"> dokumentami w szczególności </w:t>
      </w:r>
      <w:r w:rsidRPr="00CD1F93">
        <w:rPr>
          <w:color w:val="auto"/>
        </w:rPr>
        <w:br/>
        <w:t>z wymaganiami edukacyjnymi obowiązującymi na danym etapie edukacji ich dziecka, zasadami wewnątrzszko</w:t>
      </w:r>
      <w:r w:rsidR="00B363C6" w:rsidRPr="00CD1F93">
        <w:rPr>
          <w:color w:val="auto"/>
        </w:rPr>
        <w:t>lnego oceniania, statutem Zespołu</w:t>
      </w:r>
      <w:r w:rsidRPr="00CD1F93">
        <w:rPr>
          <w:color w:val="auto"/>
        </w:rPr>
        <w:t xml:space="preserve"> i innymi dokumentami mającymi w</w:t>
      </w:r>
      <w:r w:rsidR="000A1A5F" w:rsidRPr="00CD1F93">
        <w:rPr>
          <w:color w:val="auto"/>
        </w:rPr>
        <w:t xml:space="preserve">pływ na funkcjonowanie jego </w:t>
      </w:r>
      <w:r w:rsidR="00B363C6" w:rsidRPr="00CD1F93">
        <w:rPr>
          <w:color w:val="auto"/>
        </w:rPr>
        <w:t>dziecka w Zespole,</w:t>
      </w:r>
    </w:p>
    <w:p w:rsidR="00235120" w:rsidRPr="00CD1F93" w:rsidRDefault="002B4D27" w:rsidP="00847CD8">
      <w:pPr>
        <w:pStyle w:val="Default"/>
        <w:numPr>
          <w:ilvl w:val="0"/>
          <w:numId w:val="154"/>
        </w:numPr>
        <w:suppressAutoHyphens/>
        <w:adjustRightInd/>
        <w:spacing w:line="276" w:lineRule="auto"/>
        <w:ind w:left="1134" w:hanging="426"/>
        <w:jc w:val="both"/>
        <w:textAlignment w:val="baseline"/>
        <w:rPr>
          <w:color w:val="auto"/>
        </w:rPr>
      </w:pPr>
      <w:r w:rsidRPr="00CD1F93">
        <w:rPr>
          <w:color w:val="auto"/>
        </w:rPr>
        <w:t>pomocy psychologiczno-</w:t>
      </w:r>
      <w:r w:rsidR="00B363C6" w:rsidRPr="00CD1F93">
        <w:rPr>
          <w:color w:val="auto"/>
        </w:rPr>
        <w:t>pedagogicznej na terenie Zespołu,</w:t>
      </w:r>
    </w:p>
    <w:p w:rsidR="002B4D27" w:rsidRPr="00CD1F93" w:rsidRDefault="00B363C6" w:rsidP="00736920">
      <w:pPr>
        <w:pStyle w:val="Default"/>
        <w:tabs>
          <w:tab w:val="left" w:pos="993"/>
        </w:tabs>
        <w:suppressAutoHyphens/>
        <w:adjustRightInd/>
        <w:spacing w:line="276" w:lineRule="auto"/>
        <w:jc w:val="both"/>
        <w:textAlignment w:val="baseline"/>
      </w:pPr>
      <w:r w:rsidRPr="00CD1F93">
        <w:t xml:space="preserve">4. </w:t>
      </w:r>
      <w:r w:rsidR="002B4D27" w:rsidRPr="00CD1F93">
        <w:t xml:space="preserve">Rodzice </w:t>
      </w:r>
      <w:r w:rsidR="005822CD" w:rsidRPr="00CD1F93">
        <w:t xml:space="preserve">przedszkola </w:t>
      </w:r>
      <w:r w:rsidR="002B4D27" w:rsidRPr="00CD1F93">
        <w:t>mają obowiązek</w:t>
      </w:r>
      <w:r w:rsidR="002B4D27" w:rsidRPr="00CD1F93">
        <w:rPr>
          <w:b/>
        </w:rPr>
        <w:t>:</w:t>
      </w:r>
    </w:p>
    <w:p w:rsidR="005822CD" w:rsidRPr="00CD1F93" w:rsidRDefault="00B363C6" w:rsidP="00847CD8">
      <w:pPr>
        <w:pStyle w:val="Default"/>
        <w:numPr>
          <w:ilvl w:val="0"/>
          <w:numId w:val="155"/>
        </w:numPr>
        <w:suppressAutoHyphens/>
        <w:adjustRightInd/>
        <w:spacing w:line="276" w:lineRule="auto"/>
        <w:ind w:left="1134" w:hanging="426"/>
        <w:jc w:val="both"/>
        <w:textAlignment w:val="baseline"/>
        <w:rPr>
          <w:color w:val="auto"/>
        </w:rPr>
      </w:pPr>
      <w:r w:rsidRPr="00CD1F93">
        <w:rPr>
          <w:color w:val="auto"/>
        </w:rPr>
        <w:t>p</w:t>
      </w:r>
      <w:r w:rsidR="007357CA" w:rsidRPr="00CD1F93">
        <w:rPr>
          <w:color w:val="auto"/>
        </w:rPr>
        <w:t>rzestrzegać</w:t>
      </w:r>
      <w:r w:rsidR="005822CD" w:rsidRPr="00CD1F93">
        <w:rPr>
          <w:color w:val="auto"/>
        </w:rPr>
        <w:t xml:space="preserve"> Statutu,</w:t>
      </w:r>
    </w:p>
    <w:p w:rsidR="005822CD" w:rsidRPr="00CD1F93" w:rsidRDefault="00B363C6" w:rsidP="00847CD8">
      <w:pPr>
        <w:pStyle w:val="Default"/>
        <w:numPr>
          <w:ilvl w:val="0"/>
          <w:numId w:val="155"/>
        </w:numPr>
        <w:suppressAutoHyphens/>
        <w:adjustRightInd/>
        <w:spacing w:line="276" w:lineRule="auto"/>
        <w:ind w:left="1134" w:hanging="426"/>
        <w:jc w:val="both"/>
        <w:textAlignment w:val="baseline"/>
        <w:rPr>
          <w:color w:val="auto"/>
        </w:rPr>
      </w:pPr>
      <w:r w:rsidRPr="00CD1F93">
        <w:rPr>
          <w:color w:val="auto"/>
        </w:rPr>
        <w:t>r</w:t>
      </w:r>
      <w:r w:rsidR="005822CD" w:rsidRPr="00CD1F93">
        <w:rPr>
          <w:color w:val="auto"/>
        </w:rPr>
        <w:t>espektować uchwały Rady Pedagogicznej i Rady Rodziców,</w:t>
      </w:r>
    </w:p>
    <w:p w:rsidR="005822CD" w:rsidRPr="00CD1F93" w:rsidRDefault="00B363C6" w:rsidP="00847CD8">
      <w:pPr>
        <w:pStyle w:val="NormalnyWeb"/>
        <w:numPr>
          <w:ilvl w:val="0"/>
          <w:numId w:val="155"/>
        </w:numPr>
        <w:autoSpaceDN/>
        <w:spacing w:before="0" w:after="0" w:line="276" w:lineRule="auto"/>
        <w:ind w:left="1134" w:hanging="426"/>
        <w:jc w:val="both"/>
      </w:pPr>
      <w:r w:rsidRPr="00CD1F93">
        <w:t>p</w:t>
      </w:r>
      <w:r w:rsidR="005822CD" w:rsidRPr="00CD1F93">
        <w:t>rzyprowadzać i odbierać dziecko z przedszkola osobiście lub przez osobę upoważnioną zapewniającą dziecku pełne bezpieczeństwo,</w:t>
      </w:r>
      <w:r w:rsidR="005822CD" w:rsidRPr="00CD1F93">
        <w:rPr>
          <w:b/>
          <w:bCs/>
        </w:rPr>
        <w:t xml:space="preserve"> </w:t>
      </w:r>
    </w:p>
    <w:p w:rsidR="005822CD" w:rsidRPr="00CD1F93" w:rsidRDefault="00B363C6" w:rsidP="00847CD8">
      <w:pPr>
        <w:pStyle w:val="NormalnyWeb"/>
        <w:numPr>
          <w:ilvl w:val="0"/>
          <w:numId w:val="155"/>
        </w:numPr>
        <w:autoSpaceDN/>
        <w:spacing w:before="0" w:after="0" w:line="276" w:lineRule="auto"/>
        <w:ind w:left="1134" w:hanging="426"/>
        <w:jc w:val="both"/>
      </w:pPr>
      <w:r w:rsidRPr="00CD1F93">
        <w:rPr>
          <w:bCs/>
        </w:rPr>
        <w:t>t</w:t>
      </w:r>
      <w:r w:rsidR="005822CD" w:rsidRPr="00CD1F93">
        <w:t xml:space="preserve">erminowo uiszczać odpłatności za pobyt dziecka w przedszkolu, </w:t>
      </w:r>
    </w:p>
    <w:p w:rsidR="005822CD" w:rsidRPr="00CD1F93" w:rsidRDefault="00B363C6" w:rsidP="00847CD8">
      <w:pPr>
        <w:pStyle w:val="NormalnyWeb"/>
        <w:numPr>
          <w:ilvl w:val="0"/>
          <w:numId w:val="155"/>
        </w:numPr>
        <w:autoSpaceDN/>
        <w:spacing w:before="0" w:after="0" w:line="276" w:lineRule="auto"/>
        <w:ind w:left="1134" w:hanging="426"/>
        <w:jc w:val="both"/>
      </w:pPr>
      <w:r w:rsidRPr="00CD1F93">
        <w:t>i</w:t>
      </w:r>
      <w:r w:rsidR="005822CD" w:rsidRPr="00CD1F93">
        <w:t>nformować o przyczynach nieobecności dziecka w przedszkolu,</w:t>
      </w:r>
    </w:p>
    <w:p w:rsidR="005822CD" w:rsidRPr="00CD1F93" w:rsidRDefault="00B363C6" w:rsidP="00847CD8">
      <w:pPr>
        <w:pStyle w:val="NormalnyWeb"/>
        <w:numPr>
          <w:ilvl w:val="0"/>
          <w:numId w:val="155"/>
        </w:numPr>
        <w:autoSpaceDN/>
        <w:spacing w:before="0" w:after="0" w:line="276" w:lineRule="auto"/>
        <w:ind w:left="1134" w:hanging="426"/>
        <w:jc w:val="both"/>
      </w:pPr>
      <w:r w:rsidRPr="00CD1F93">
        <w:t>n</w:t>
      </w:r>
      <w:r w:rsidR="005822CD" w:rsidRPr="00CD1F93">
        <w:t>iezwłocznie powiadomić o zatruciach pokarmowych i chorobach zakaźnych,</w:t>
      </w:r>
    </w:p>
    <w:p w:rsidR="005822CD" w:rsidRPr="00CD1F93" w:rsidRDefault="00B363C6" w:rsidP="00847CD8">
      <w:pPr>
        <w:pStyle w:val="NormalnyWeb"/>
        <w:numPr>
          <w:ilvl w:val="0"/>
          <w:numId w:val="155"/>
        </w:numPr>
        <w:autoSpaceDN/>
        <w:spacing w:before="0" w:after="0" w:line="276" w:lineRule="auto"/>
        <w:ind w:left="1134" w:hanging="426"/>
        <w:jc w:val="both"/>
      </w:pPr>
      <w:r w:rsidRPr="00CD1F93">
        <w:t>z</w:t>
      </w:r>
      <w:r w:rsidR="005822CD" w:rsidRPr="00CD1F93">
        <w:t>apewnić regularne uczęszczania do przedszkola dzieci pięcio- i sześcioletnich podlegających obowiązkowi rocznego przygotowania przedszkolnego,</w:t>
      </w:r>
    </w:p>
    <w:p w:rsidR="005822CD" w:rsidRPr="00CD1F93" w:rsidRDefault="00B363C6" w:rsidP="00847CD8">
      <w:pPr>
        <w:pStyle w:val="NormalnyWeb"/>
        <w:numPr>
          <w:ilvl w:val="0"/>
          <w:numId w:val="155"/>
        </w:numPr>
        <w:autoSpaceDN/>
        <w:spacing w:before="0" w:after="0" w:line="276" w:lineRule="auto"/>
        <w:ind w:left="1134" w:hanging="426"/>
        <w:jc w:val="both"/>
      </w:pPr>
      <w:r w:rsidRPr="00CD1F93">
        <w:t>z</w:t>
      </w:r>
      <w:r w:rsidR="005822CD" w:rsidRPr="00CD1F93">
        <w:t>aopatrzyć dzieci w niezbędne przedmioty, przybory i pomoce,</w:t>
      </w:r>
    </w:p>
    <w:p w:rsidR="005822CD" w:rsidRPr="00CD1F93" w:rsidRDefault="00B363C6" w:rsidP="00847CD8">
      <w:pPr>
        <w:pStyle w:val="NormalnyWeb"/>
        <w:numPr>
          <w:ilvl w:val="0"/>
          <w:numId w:val="155"/>
        </w:numPr>
        <w:autoSpaceDN/>
        <w:spacing w:before="0" w:after="0" w:line="276" w:lineRule="auto"/>
        <w:ind w:left="1134" w:hanging="426"/>
        <w:jc w:val="both"/>
      </w:pPr>
      <w:r w:rsidRPr="00CD1F93">
        <w:t>w</w:t>
      </w:r>
      <w:r w:rsidR="005822CD" w:rsidRPr="00CD1F93">
        <w:t>spierać nauczycieli w celu osiągnięcia gotowości szkolnej dziecka,</w:t>
      </w:r>
    </w:p>
    <w:p w:rsidR="002B4D27" w:rsidRPr="00CD1F93" w:rsidRDefault="002B4D27" w:rsidP="00847CD8">
      <w:pPr>
        <w:pStyle w:val="Default"/>
        <w:numPr>
          <w:ilvl w:val="0"/>
          <w:numId w:val="155"/>
        </w:numPr>
        <w:suppressAutoHyphens/>
        <w:adjustRightInd/>
        <w:spacing w:line="276" w:lineRule="auto"/>
        <w:ind w:left="1134" w:hanging="426"/>
        <w:jc w:val="both"/>
        <w:textAlignment w:val="baseline"/>
        <w:rPr>
          <w:color w:val="auto"/>
        </w:rPr>
      </w:pPr>
      <w:r w:rsidRPr="00CD1F93">
        <w:rPr>
          <w:color w:val="auto"/>
        </w:rPr>
        <w:t>wychowywać swoje dzieci w duchu odpowiedzia</w:t>
      </w:r>
      <w:r w:rsidR="003277F7" w:rsidRPr="00CD1F93">
        <w:rPr>
          <w:color w:val="auto"/>
        </w:rPr>
        <w:t>lności za siebie i innych ludzi,</w:t>
      </w:r>
    </w:p>
    <w:p w:rsidR="002B4D27" w:rsidRPr="00CD1F93" w:rsidRDefault="002B4D27" w:rsidP="00847CD8">
      <w:pPr>
        <w:pStyle w:val="Default"/>
        <w:numPr>
          <w:ilvl w:val="0"/>
          <w:numId w:val="155"/>
        </w:numPr>
        <w:suppressAutoHyphens/>
        <w:adjustRightInd/>
        <w:spacing w:line="276" w:lineRule="auto"/>
        <w:ind w:left="1134" w:hanging="426"/>
        <w:jc w:val="both"/>
        <w:textAlignment w:val="baseline"/>
        <w:rPr>
          <w:color w:val="auto"/>
        </w:rPr>
      </w:pPr>
      <w:r w:rsidRPr="00CD1F93">
        <w:rPr>
          <w:color w:val="auto"/>
        </w:rPr>
        <w:t>wychowywać swoje dzieci w sposób odpow</w:t>
      </w:r>
      <w:r w:rsidR="003277F7" w:rsidRPr="00CD1F93">
        <w:rPr>
          <w:color w:val="auto"/>
        </w:rPr>
        <w:t>iedzialny i nie zaniedbywać ich,</w:t>
      </w:r>
    </w:p>
    <w:p w:rsidR="002B4D27" w:rsidRPr="00CD1F93" w:rsidRDefault="005822CD" w:rsidP="00847CD8">
      <w:pPr>
        <w:pStyle w:val="Default"/>
        <w:numPr>
          <w:ilvl w:val="0"/>
          <w:numId w:val="155"/>
        </w:numPr>
        <w:suppressAutoHyphens/>
        <w:adjustRightInd/>
        <w:spacing w:line="276" w:lineRule="auto"/>
        <w:ind w:left="1134" w:hanging="426"/>
        <w:jc w:val="both"/>
        <w:textAlignment w:val="baseline"/>
        <w:rPr>
          <w:color w:val="auto"/>
        </w:rPr>
      </w:pPr>
      <w:r w:rsidRPr="00CD1F93">
        <w:rPr>
          <w:color w:val="auto"/>
        </w:rPr>
        <w:t>angażować</w:t>
      </w:r>
      <w:r w:rsidR="002B4D27" w:rsidRPr="00CD1F93">
        <w:rPr>
          <w:color w:val="auto"/>
        </w:rPr>
        <w:t xml:space="preserve"> się jako partnerzy w nauczaniu ich dzieci w s</w:t>
      </w:r>
      <w:r w:rsidR="003277F7" w:rsidRPr="00CD1F93">
        <w:rPr>
          <w:color w:val="auto"/>
        </w:rPr>
        <w:t>zkole,</w:t>
      </w:r>
    </w:p>
    <w:p w:rsidR="002B4D27" w:rsidRPr="00CD1F93" w:rsidRDefault="005822CD" w:rsidP="00847CD8">
      <w:pPr>
        <w:numPr>
          <w:ilvl w:val="0"/>
          <w:numId w:val="155"/>
        </w:numPr>
        <w:autoSpaceDN w:val="0"/>
        <w:spacing w:after="0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przekazywać</w:t>
      </w:r>
      <w:r w:rsidR="002B4D27" w:rsidRPr="00CD1F93">
        <w:rPr>
          <w:rFonts w:ascii="Times New Roman" w:hAnsi="Times New Roman"/>
          <w:sz w:val="24"/>
          <w:szCs w:val="24"/>
        </w:rPr>
        <w:t xml:space="preserve"> wszelki</w:t>
      </w:r>
      <w:r w:rsidRPr="00CD1F93">
        <w:rPr>
          <w:rFonts w:ascii="Times New Roman" w:hAnsi="Times New Roman"/>
          <w:sz w:val="24"/>
          <w:szCs w:val="24"/>
        </w:rPr>
        <w:t xml:space="preserve">e </w:t>
      </w:r>
      <w:r w:rsidR="002B4D27" w:rsidRPr="00CD1F93">
        <w:rPr>
          <w:rFonts w:ascii="Times New Roman" w:hAnsi="Times New Roman"/>
          <w:sz w:val="24"/>
          <w:szCs w:val="24"/>
        </w:rPr>
        <w:t>informacj</w:t>
      </w:r>
      <w:r w:rsidRPr="00CD1F93">
        <w:rPr>
          <w:rFonts w:ascii="Times New Roman" w:hAnsi="Times New Roman"/>
          <w:sz w:val="24"/>
          <w:szCs w:val="24"/>
        </w:rPr>
        <w:t>e</w:t>
      </w:r>
      <w:r w:rsidR="002B4D27" w:rsidRPr="00CD1F93">
        <w:rPr>
          <w:rFonts w:ascii="Times New Roman" w:hAnsi="Times New Roman"/>
          <w:sz w:val="24"/>
          <w:szCs w:val="24"/>
        </w:rPr>
        <w:t xml:space="preserve"> związan</w:t>
      </w:r>
      <w:r w:rsidRPr="00CD1F93">
        <w:rPr>
          <w:rFonts w:ascii="Times New Roman" w:hAnsi="Times New Roman"/>
          <w:sz w:val="24"/>
          <w:szCs w:val="24"/>
        </w:rPr>
        <w:t xml:space="preserve">e </w:t>
      </w:r>
      <w:r w:rsidR="002B4D27" w:rsidRPr="00CD1F93">
        <w:rPr>
          <w:rFonts w:ascii="Times New Roman" w:hAnsi="Times New Roman"/>
          <w:sz w:val="24"/>
          <w:szCs w:val="24"/>
        </w:rPr>
        <w:t xml:space="preserve"> z mo</w:t>
      </w:r>
      <w:r w:rsidR="000A1A5F" w:rsidRPr="00CD1F93">
        <w:rPr>
          <w:rFonts w:ascii="Times New Roman" w:hAnsi="Times New Roman"/>
          <w:sz w:val="24"/>
          <w:szCs w:val="24"/>
        </w:rPr>
        <w:t>żliwością osiągnięcia wspólnych</w:t>
      </w:r>
      <w:r w:rsidR="002B4D27" w:rsidRPr="00CD1F93">
        <w:rPr>
          <w:rFonts w:ascii="Times New Roman" w:hAnsi="Times New Roman"/>
          <w:sz w:val="24"/>
          <w:szCs w:val="24"/>
        </w:rPr>
        <w:t xml:space="preserve"> (tj. do</w:t>
      </w:r>
      <w:r w:rsidR="003277F7" w:rsidRPr="00CD1F93">
        <w:rPr>
          <w:rFonts w:ascii="Times New Roman" w:hAnsi="Times New Roman"/>
          <w:sz w:val="24"/>
          <w:szCs w:val="24"/>
        </w:rPr>
        <w:t>mu i szkoły) celów edukacyjnych,</w:t>
      </w:r>
    </w:p>
    <w:p w:rsidR="002B4D27" w:rsidRPr="00CD1F93" w:rsidRDefault="002B4D27" w:rsidP="00847CD8">
      <w:pPr>
        <w:numPr>
          <w:ilvl w:val="0"/>
          <w:numId w:val="155"/>
        </w:numPr>
        <w:autoSpaceDN w:val="0"/>
        <w:spacing w:after="0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osobiście włączać się w życie szkoły ich dziecka i stanowić istotną część społeczności lo</w:t>
      </w:r>
      <w:r w:rsidR="003277F7" w:rsidRPr="00CD1F93">
        <w:rPr>
          <w:rFonts w:ascii="Times New Roman" w:hAnsi="Times New Roman"/>
          <w:sz w:val="24"/>
          <w:szCs w:val="24"/>
        </w:rPr>
        <w:t>kalnej,</w:t>
      </w:r>
    </w:p>
    <w:p w:rsidR="002B4D27" w:rsidRPr="00CD1F93" w:rsidRDefault="002B4D27" w:rsidP="00847CD8">
      <w:pPr>
        <w:pStyle w:val="Default"/>
        <w:numPr>
          <w:ilvl w:val="0"/>
          <w:numId w:val="155"/>
        </w:numPr>
        <w:suppressAutoHyphens/>
        <w:adjustRightInd/>
        <w:spacing w:line="276" w:lineRule="auto"/>
        <w:ind w:left="1134" w:hanging="426"/>
        <w:jc w:val="both"/>
        <w:textAlignment w:val="baseline"/>
        <w:rPr>
          <w:color w:val="auto"/>
        </w:rPr>
      </w:pPr>
      <w:r w:rsidRPr="00CD1F93">
        <w:rPr>
          <w:color w:val="auto"/>
        </w:rPr>
        <w:t>poświęcać swój czas i uwagę swoim dzieciom, i ich szkole tak, aby wzmocnić ich wysiłki skierowane na osiągnię</w:t>
      </w:r>
      <w:r w:rsidR="003277F7" w:rsidRPr="00CD1F93">
        <w:rPr>
          <w:color w:val="auto"/>
        </w:rPr>
        <w:t>cie określonych celów nauczania,</w:t>
      </w:r>
    </w:p>
    <w:p w:rsidR="002B4D27" w:rsidRPr="00CD1F93" w:rsidRDefault="002B4D27" w:rsidP="00847CD8">
      <w:pPr>
        <w:pStyle w:val="Default"/>
        <w:numPr>
          <w:ilvl w:val="0"/>
          <w:numId w:val="155"/>
        </w:numPr>
        <w:suppressAutoHyphens/>
        <w:adjustRightInd/>
        <w:spacing w:line="276" w:lineRule="auto"/>
        <w:ind w:left="1134" w:hanging="426"/>
        <w:jc w:val="both"/>
        <w:textAlignment w:val="baseline"/>
        <w:rPr>
          <w:color w:val="auto"/>
        </w:rPr>
      </w:pPr>
      <w:r w:rsidRPr="00CD1F93">
        <w:rPr>
          <w:color w:val="auto"/>
        </w:rPr>
        <w:t>zapewni</w:t>
      </w:r>
      <w:r w:rsidR="005822CD" w:rsidRPr="00CD1F93">
        <w:rPr>
          <w:color w:val="auto"/>
        </w:rPr>
        <w:t>ć</w:t>
      </w:r>
      <w:r w:rsidRPr="00CD1F93">
        <w:rPr>
          <w:color w:val="auto"/>
        </w:rPr>
        <w:t xml:space="preserve"> regularne uczęszczani</w:t>
      </w:r>
      <w:r w:rsidR="005822CD" w:rsidRPr="00CD1F93">
        <w:rPr>
          <w:color w:val="auto"/>
        </w:rPr>
        <w:t>e</w:t>
      </w:r>
      <w:r w:rsidR="003277F7" w:rsidRPr="00CD1F93">
        <w:rPr>
          <w:color w:val="auto"/>
        </w:rPr>
        <w:t xml:space="preserve"> dziecka na zajęcia szkolne,</w:t>
      </w:r>
    </w:p>
    <w:p w:rsidR="00A13790" w:rsidRPr="00CD1F93" w:rsidRDefault="002B4D27" w:rsidP="00847CD8">
      <w:pPr>
        <w:pStyle w:val="Default"/>
        <w:numPr>
          <w:ilvl w:val="0"/>
          <w:numId w:val="155"/>
        </w:numPr>
        <w:adjustRightInd/>
        <w:spacing w:line="276" w:lineRule="auto"/>
        <w:jc w:val="both"/>
        <w:rPr>
          <w:color w:val="auto"/>
        </w:rPr>
      </w:pPr>
      <w:r w:rsidRPr="00CD1F93">
        <w:rPr>
          <w:color w:val="auto"/>
        </w:rPr>
        <w:t>zapewni</w:t>
      </w:r>
      <w:r w:rsidR="005822CD" w:rsidRPr="00CD1F93">
        <w:rPr>
          <w:color w:val="auto"/>
        </w:rPr>
        <w:t>ć</w:t>
      </w:r>
      <w:r w:rsidRPr="00CD1F93">
        <w:rPr>
          <w:color w:val="auto"/>
        </w:rPr>
        <w:t xml:space="preserve"> dziecku warunk</w:t>
      </w:r>
      <w:r w:rsidR="005822CD" w:rsidRPr="00CD1F93">
        <w:rPr>
          <w:color w:val="auto"/>
        </w:rPr>
        <w:t>i</w:t>
      </w:r>
      <w:r w:rsidRPr="00CD1F93">
        <w:rPr>
          <w:color w:val="auto"/>
        </w:rPr>
        <w:t xml:space="preserve"> umożliwiając</w:t>
      </w:r>
      <w:r w:rsidR="005822CD" w:rsidRPr="00CD1F93">
        <w:rPr>
          <w:color w:val="auto"/>
        </w:rPr>
        <w:t>e</w:t>
      </w:r>
      <w:r w:rsidR="003277F7" w:rsidRPr="00CD1F93">
        <w:rPr>
          <w:color w:val="auto"/>
        </w:rPr>
        <w:t xml:space="preserve"> przygotowanie się do zajęć.</w:t>
      </w:r>
    </w:p>
    <w:p w:rsidR="003277F7" w:rsidRPr="00CD1F93" w:rsidRDefault="003277F7" w:rsidP="00736920">
      <w:pPr>
        <w:pStyle w:val="Default"/>
        <w:adjustRightInd/>
        <w:spacing w:line="276" w:lineRule="auto"/>
        <w:ind w:left="926"/>
        <w:jc w:val="both"/>
        <w:rPr>
          <w:color w:val="auto"/>
        </w:rPr>
      </w:pPr>
    </w:p>
    <w:p w:rsidR="00C618BD" w:rsidRPr="008D38E4" w:rsidRDefault="005822CD" w:rsidP="00736920">
      <w:pPr>
        <w:spacing w:after="0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38E4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3240B3">
        <w:rPr>
          <w:rFonts w:ascii="Times New Roman" w:eastAsia="Times New Roman" w:hAnsi="Times New Roman"/>
          <w:b/>
          <w:sz w:val="24"/>
          <w:szCs w:val="24"/>
          <w:lang w:eastAsia="pl-PL"/>
        </w:rPr>
        <w:t>46</w:t>
      </w:r>
    </w:p>
    <w:p w:rsidR="00CD1F93" w:rsidRPr="008D38E4" w:rsidRDefault="00CD1F93" w:rsidP="00736920">
      <w:pPr>
        <w:spacing w:after="0"/>
        <w:ind w:left="567" w:hanging="56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22CD" w:rsidRPr="008D38E4" w:rsidRDefault="005822CD" w:rsidP="00847CD8">
      <w:pPr>
        <w:pStyle w:val="Akapitzlist"/>
        <w:numPr>
          <w:ilvl w:val="0"/>
          <w:numId w:val="2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i nauczyciele Zespołu współdziałają ze sobą w sprawach wychowania </w:t>
      </w:r>
      <w:r w:rsidR="00966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>i kształcenia dziec</w:t>
      </w:r>
      <w:r w:rsidR="0006131B" w:rsidRP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realizujących naukę w </w:t>
      </w:r>
      <w:r w:rsidR="00147820" w:rsidRP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</w:t>
      </w:r>
      <w:r w:rsidRP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tym celu dyrektor </w:t>
      </w:r>
      <w:r w:rsidR="00147820" w:rsidRP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</w:t>
      </w:r>
      <w:r w:rsidRP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</w:t>
      </w:r>
      <w:r w:rsidR="00404F51" w:rsidRP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rodzicami. W razie potrzeb spotkania mogą się odbyć na wniosek dyrektora</w:t>
      </w:r>
      <w:r w:rsidR="00147820" w:rsidRP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</w:t>
      </w:r>
      <w:r w:rsidRP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nauczycieli, rodziców. </w:t>
      </w:r>
    </w:p>
    <w:p w:rsidR="005822CD" w:rsidRPr="008D38E4" w:rsidRDefault="005822CD" w:rsidP="00847CD8">
      <w:pPr>
        <w:pStyle w:val="Akapitzlist"/>
        <w:numPr>
          <w:ilvl w:val="0"/>
          <w:numId w:val="218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</w:t>
      </w:r>
      <w:r w:rsidR="00907E6A" w:rsidRP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P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prawo do: </w:t>
      </w:r>
    </w:p>
    <w:p w:rsidR="005822CD" w:rsidRPr="008D38E4" w:rsidRDefault="005822CD" w:rsidP="00847CD8">
      <w:pPr>
        <w:numPr>
          <w:ilvl w:val="0"/>
          <w:numId w:val="14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8E4">
        <w:rPr>
          <w:rFonts w:ascii="Times New Roman" w:eastAsia="Times New Roman" w:hAnsi="Times New Roman"/>
          <w:sz w:val="24"/>
          <w:szCs w:val="24"/>
          <w:lang w:eastAsia="pl-PL"/>
        </w:rPr>
        <w:t xml:space="preserve">znajomości zadań i zamierzeń dydaktyczno – wychowawczych danej klasy oraz całej szkoły, </w:t>
      </w:r>
    </w:p>
    <w:p w:rsidR="005822CD" w:rsidRPr="00CD1F93" w:rsidRDefault="005822CD" w:rsidP="00847CD8">
      <w:pPr>
        <w:numPr>
          <w:ilvl w:val="0"/>
          <w:numId w:val="14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znajomości przepisów dotyczących oceniania, klasyfikowania i promowania uczniów oraz przeprowadzania egzaminów, </w:t>
      </w:r>
    </w:p>
    <w:p w:rsidR="005822CD" w:rsidRPr="00CD1F93" w:rsidRDefault="005822CD" w:rsidP="00847CD8">
      <w:pPr>
        <w:numPr>
          <w:ilvl w:val="0"/>
          <w:numId w:val="14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uzyskiwania w każdym czasie rzetelnej informacji na temat swojego dziecka </w:t>
      </w:r>
      <w:r w:rsidR="00404F51" w:rsidRPr="00CD1F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i przyczyn trudności w </w:t>
      </w:r>
      <w:r w:rsidR="002A20CA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nauce w formie przyjętej przez radę pedagogiczną Zespołu 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3277F7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spotkania z wychowawcą, 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indywidualne konsultacje), </w:t>
      </w:r>
    </w:p>
    <w:p w:rsidR="005822CD" w:rsidRPr="00CD1F93" w:rsidRDefault="005822CD" w:rsidP="00847CD8">
      <w:pPr>
        <w:numPr>
          <w:ilvl w:val="0"/>
          <w:numId w:val="14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uzyskiwania informacji i porad w sprawach wychowania i dalszego kształcenia swych dzieci, </w:t>
      </w:r>
    </w:p>
    <w:p w:rsidR="005822CD" w:rsidRPr="00CD1F93" w:rsidRDefault="005822CD" w:rsidP="00847CD8">
      <w:pPr>
        <w:numPr>
          <w:ilvl w:val="0"/>
          <w:numId w:val="14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wyrażania i przekazywania organowi nadzorującemu szkołę opinii na temat pracy szkoły, </w:t>
      </w:r>
    </w:p>
    <w:p w:rsidR="005822CD" w:rsidRPr="00CD1F93" w:rsidRDefault="005822CD" w:rsidP="00847CD8">
      <w:pPr>
        <w:numPr>
          <w:ilvl w:val="0"/>
          <w:numId w:val="14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na miesiąc przed klasyfikacją półroczną lub roczną muszą być poinformowani </w:t>
      </w:r>
      <w:r w:rsidR="003277F7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o zamiarze wystawienia jego dziecku z jakiegokolwiek przedmiotu oceny niedostatecznej lub oceny nagannej z zachowania. </w:t>
      </w:r>
    </w:p>
    <w:p w:rsidR="005822CD" w:rsidRPr="00CD1F93" w:rsidRDefault="00CF2728" w:rsidP="0073692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822CD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. Rodzice </w:t>
      </w:r>
      <w:r w:rsidR="006540B3" w:rsidRPr="00CD1F93">
        <w:rPr>
          <w:rFonts w:ascii="Times New Roman" w:eastAsia="Times New Roman" w:hAnsi="Times New Roman"/>
          <w:sz w:val="24"/>
          <w:szCs w:val="24"/>
          <w:lang w:eastAsia="pl-PL"/>
        </w:rPr>
        <w:t>Szkoły P</w:t>
      </w:r>
      <w:r w:rsidR="007357CA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odstawowej </w:t>
      </w:r>
      <w:r w:rsidR="005822CD" w:rsidRPr="00CD1F93">
        <w:rPr>
          <w:rFonts w:ascii="Times New Roman" w:eastAsia="Times New Roman" w:hAnsi="Times New Roman"/>
          <w:sz w:val="24"/>
          <w:szCs w:val="24"/>
          <w:lang w:eastAsia="pl-PL"/>
        </w:rPr>
        <w:t>mają obowiązek</w:t>
      </w:r>
      <w:r w:rsidR="005822CD" w:rsidRPr="00CD1F9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5822CD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822CD" w:rsidRPr="00CD1F93" w:rsidRDefault="005822CD" w:rsidP="00847CD8">
      <w:pPr>
        <w:numPr>
          <w:ilvl w:val="0"/>
          <w:numId w:val="15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dopełnienia czynności związanych z realizacją obowiązku szkolnego ich dzieci, </w:t>
      </w:r>
    </w:p>
    <w:p w:rsidR="005822CD" w:rsidRPr="00CD1F93" w:rsidRDefault="005822CD" w:rsidP="00847CD8">
      <w:pPr>
        <w:pStyle w:val="Akapitzlist"/>
        <w:numPr>
          <w:ilvl w:val="0"/>
          <w:numId w:val="1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systematycznego kontaktowania się ze szkołą poprzez obecność na zebraniach, wywiadówkach oraz na wezwanie nauczyciela,</w:t>
      </w:r>
    </w:p>
    <w:p w:rsidR="005822CD" w:rsidRPr="00CD1F93" w:rsidRDefault="005822CD" w:rsidP="00847CD8">
      <w:pPr>
        <w:numPr>
          <w:ilvl w:val="0"/>
          <w:numId w:val="15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ponoszenia odpowiedzialności materialnej za zniszczenie przez dziecko mienia szkolnego, </w:t>
      </w:r>
    </w:p>
    <w:p w:rsidR="005822CD" w:rsidRPr="00CD1F93" w:rsidRDefault="005822CD" w:rsidP="00847CD8">
      <w:pPr>
        <w:numPr>
          <w:ilvl w:val="0"/>
          <w:numId w:val="15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dbania o higieniczny i estetyczny wygląd dziecka, </w:t>
      </w:r>
    </w:p>
    <w:p w:rsidR="005822CD" w:rsidRPr="00CD1F93" w:rsidRDefault="005822CD" w:rsidP="00847CD8">
      <w:pPr>
        <w:numPr>
          <w:ilvl w:val="0"/>
          <w:numId w:val="15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pozostawania w stałym kontakcie i współdziałania z wychowawcą dziecka </w:t>
      </w:r>
      <w:r w:rsidR="00404F51" w:rsidRPr="00CD1F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i pedagogiem. </w:t>
      </w:r>
    </w:p>
    <w:p w:rsidR="005822CD" w:rsidRPr="00CD1F93" w:rsidRDefault="00CF2728" w:rsidP="00736920">
      <w:p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5822CD" w:rsidRPr="00CD1F93">
        <w:rPr>
          <w:rFonts w:ascii="Times New Roman" w:eastAsia="Times New Roman" w:hAnsi="Times New Roman"/>
          <w:sz w:val="24"/>
          <w:szCs w:val="24"/>
          <w:lang w:eastAsia="pl-PL"/>
        </w:rPr>
        <w:t>. Rodzicom uczniów, którzy zdobyli wyróżniające wyniki w nauce, zasłużyli się dz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iałalnością społeczną na rzecz Z</w:t>
      </w:r>
      <w:r w:rsidR="005822CD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espołu, wręczane są na koniec roku szkolnego listy gratulacyjne i podziękowania. </w:t>
      </w:r>
    </w:p>
    <w:p w:rsidR="002B4D27" w:rsidRPr="00CD1F93" w:rsidRDefault="00CF2728" w:rsidP="00736920">
      <w:pPr>
        <w:pStyle w:val="Default"/>
        <w:tabs>
          <w:tab w:val="left" w:pos="709"/>
        </w:tabs>
        <w:suppressAutoHyphens/>
        <w:adjustRightInd/>
        <w:spacing w:line="276" w:lineRule="auto"/>
        <w:ind w:left="709" w:hanging="425"/>
        <w:jc w:val="both"/>
        <w:textAlignment w:val="baseline"/>
        <w:rPr>
          <w:color w:val="auto"/>
        </w:rPr>
      </w:pPr>
      <w:r w:rsidRPr="00CD1F93">
        <w:rPr>
          <w:color w:val="auto"/>
        </w:rPr>
        <w:t>5</w:t>
      </w:r>
      <w:r w:rsidR="006540B3" w:rsidRPr="00CD1F93">
        <w:rPr>
          <w:color w:val="auto"/>
        </w:rPr>
        <w:t xml:space="preserve">. </w:t>
      </w:r>
      <w:r w:rsidR="004D3AC4" w:rsidRPr="00CD1F93">
        <w:rPr>
          <w:color w:val="auto"/>
        </w:rPr>
        <w:t xml:space="preserve">  </w:t>
      </w:r>
      <w:r w:rsidR="002B4D27" w:rsidRPr="00CD1F93">
        <w:rPr>
          <w:color w:val="auto"/>
        </w:rPr>
        <w:t>Rodzic ma prawo z</w:t>
      </w:r>
      <w:r w:rsidRPr="00CD1F93">
        <w:rPr>
          <w:color w:val="auto"/>
        </w:rPr>
        <w:t>wrócenia się do dyrektora Zespołu</w:t>
      </w:r>
      <w:r w:rsidR="002B4D27" w:rsidRPr="00CD1F93">
        <w:rPr>
          <w:color w:val="auto"/>
        </w:rPr>
        <w:t xml:space="preserve"> z wnioskiem o:</w:t>
      </w:r>
    </w:p>
    <w:p w:rsidR="002B4D27" w:rsidRPr="00CD1F93" w:rsidRDefault="002B4D27" w:rsidP="00847CD8">
      <w:pPr>
        <w:pStyle w:val="Default"/>
        <w:numPr>
          <w:ilvl w:val="0"/>
          <w:numId w:val="157"/>
        </w:numPr>
        <w:suppressAutoHyphens/>
        <w:adjustRightInd/>
        <w:spacing w:line="276" w:lineRule="auto"/>
        <w:jc w:val="both"/>
        <w:textAlignment w:val="baseline"/>
        <w:rPr>
          <w:color w:val="auto"/>
        </w:rPr>
      </w:pPr>
      <w:r w:rsidRPr="00CD1F93">
        <w:rPr>
          <w:color w:val="auto"/>
        </w:rPr>
        <w:t>objęcie dziecka nauką religii, etyki,</w:t>
      </w:r>
      <w:r w:rsidR="00CF2728" w:rsidRPr="00CD1F93">
        <w:rPr>
          <w:color w:val="auto"/>
        </w:rPr>
        <w:t xml:space="preserve"> wychowania do życia w rodzinie,</w:t>
      </w:r>
    </w:p>
    <w:p w:rsidR="002B4D27" w:rsidRPr="00CD1F93" w:rsidRDefault="00CF2728" w:rsidP="00847CD8">
      <w:pPr>
        <w:pStyle w:val="Default"/>
        <w:numPr>
          <w:ilvl w:val="0"/>
          <w:numId w:val="157"/>
        </w:numPr>
        <w:suppressAutoHyphens/>
        <w:adjustRightInd/>
        <w:spacing w:line="276" w:lineRule="auto"/>
        <w:jc w:val="both"/>
        <w:textAlignment w:val="baseline"/>
        <w:rPr>
          <w:color w:val="auto"/>
        </w:rPr>
      </w:pPr>
      <w:r w:rsidRPr="00CD1F93">
        <w:rPr>
          <w:color w:val="auto"/>
        </w:rPr>
        <w:t>odroczenie obowiązku szkolnego,</w:t>
      </w:r>
    </w:p>
    <w:p w:rsidR="002B4D27" w:rsidRPr="00CD1F93" w:rsidRDefault="002B4D27" w:rsidP="00847CD8">
      <w:pPr>
        <w:pStyle w:val="Default"/>
        <w:numPr>
          <w:ilvl w:val="0"/>
          <w:numId w:val="157"/>
        </w:numPr>
        <w:suppressAutoHyphens/>
        <w:adjustRightInd/>
        <w:spacing w:line="276" w:lineRule="auto"/>
        <w:jc w:val="both"/>
        <w:textAlignment w:val="baseline"/>
        <w:rPr>
          <w:color w:val="auto"/>
        </w:rPr>
      </w:pPr>
      <w:r w:rsidRPr="00CD1F93">
        <w:rPr>
          <w:color w:val="auto"/>
        </w:rPr>
        <w:t>przyspie</w:t>
      </w:r>
      <w:r w:rsidR="00CF2728" w:rsidRPr="00CD1F93">
        <w:rPr>
          <w:color w:val="auto"/>
        </w:rPr>
        <w:t>szenie obowiązku szkolnego,</w:t>
      </w:r>
    </w:p>
    <w:p w:rsidR="002B4D27" w:rsidRPr="00CD1F93" w:rsidRDefault="002B4D27" w:rsidP="00847CD8">
      <w:pPr>
        <w:pStyle w:val="Default"/>
        <w:numPr>
          <w:ilvl w:val="0"/>
          <w:numId w:val="157"/>
        </w:numPr>
        <w:suppressAutoHyphens/>
        <w:adjustRightInd/>
        <w:spacing w:line="276" w:lineRule="auto"/>
        <w:jc w:val="both"/>
        <w:textAlignment w:val="baseline"/>
        <w:rPr>
          <w:color w:val="auto"/>
        </w:rPr>
      </w:pPr>
      <w:r w:rsidRPr="00CD1F93">
        <w:rPr>
          <w:color w:val="auto"/>
        </w:rPr>
        <w:t>objęcie dziecka indywidualnym</w:t>
      </w:r>
      <w:r w:rsidR="00CF2728" w:rsidRPr="00CD1F93">
        <w:rPr>
          <w:color w:val="auto"/>
        </w:rPr>
        <w:t xml:space="preserve"> nauczaniem,</w:t>
      </w:r>
    </w:p>
    <w:p w:rsidR="002B4D27" w:rsidRPr="00CD1F93" w:rsidRDefault="002B4D27" w:rsidP="00847CD8">
      <w:pPr>
        <w:pStyle w:val="Default"/>
        <w:numPr>
          <w:ilvl w:val="0"/>
          <w:numId w:val="157"/>
        </w:numPr>
        <w:suppressAutoHyphens/>
        <w:adjustRightInd/>
        <w:spacing w:line="276" w:lineRule="auto"/>
        <w:jc w:val="both"/>
        <w:textAlignment w:val="baseline"/>
        <w:rPr>
          <w:color w:val="auto"/>
        </w:rPr>
      </w:pPr>
      <w:r w:rsidRPr="00CD1F93">
        <w:rPr>
          <w:color w:val="auto"/>
        </w:rPr>
        <w:t>objęcie dziecka indywidua</w:t>
      </w:r>
      <w:r w:rsidR="00CF2728" w:rsidRPr="00CD1F93">
        <w:rPr>
          <w:color w:val="auto"/>
        </w:rPr>
        <w:t>lnym tokiem lub programem nauki,</w:t>
      </w:r>
    </w:p>
    <w:p w:rsidR="002B4D27" w:rsidRPr="00CD1F93" w:rsidRDefault="002B4D27" w:rsidP="00847CD8">
      <w:pPr>
        <w:pStyle w:val="Default"/>
        <w:numPr>
          <w:ilvl w:val="0"/>
          <w:numId w:val="157"/>
        </w:numPr>
        <w:suppressAutoHyphens/>
        <w:adjustRightInd/>
        <w:spacing w:line="276" w:lineRule="auto"/>
        <w:jc w:val="both"/>
        <w:textAlignment w:val="baseline"/>
        <w:rPr>
          <w:color w:val="auto"/>
        </w:rPr>
      </w:pPr>
      <w:r w:rsidRPr="00CD1F93">
        <w:rPr>
          <w:color w:val="auto"/>
        </w:rPr>
        <w:t>realizację obowiązku szkolnego poza szkołą.</w:t>
      </w:r>
    </w:p>
    <w:p w:rsidR="002B4D27" w:rsidRPr="00CD1F93" w:rsidRDefault="00CF2728" w:rsidP="00736920">
      <w:pPr>
        <w:pStyle w:val="Akapitzlist"/>
        <w:widowControl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4D3AC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B4D2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Zeb</w:t>
      </w:r>
      <w:r w:rsidR="00292111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rania oddziałów są dokumentowane w dzienniku lekcyjnym</w:t>
      </w:r>
      <w:r w:rsidR="002B4D2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4D27" w:rsidRPr="00CD1F93" w:rsidRDefault="00CF2728" w:rsidP="00736920">
      <w:pPr>
        <w:widowControl w:val="0"/>
        <w:overflowPunct w:val="0"/>
        <w:autoSpaceDE w:val="0"/>
        <w:autoSpaceDN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7. </w:t>
      </w:r>
      <w:r w:rsidR="004D3AC4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B4D27" w:rsidRPr="00CD1F93">
        <w:rPr>
          <w:rFonts w:ascii="Times New Roman" w:eastAsia="Times New Roman" w:hAnsi="Times New Roman"/>
          <w:sz w:val="24"/>
          <w:szCs w:val="24"/>
          <w:lang w:eastAsia="pl-PL"/>
        </w:rPr>
        <w:t>Wychowawca na początku każdego roku szkolnego przekazuje rodzicom kalendarz roku szkolnego oraz harmonogram spotkań</w:t>
      </w:r>
      <w:r w:rsidR="003277F7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z wychowawcą.</w:t>
      </w:r>
    </w:p>
    <w:p w:rsidR="002B4D27" w:rsidRPr="00CD1F93" w:rsidRDefault="00CF2728" w:rsidP="00736920">
      <w:pPr>
        <w:widowControl w:val="0"/>
        <w:overflowPunct w:val="0"/>
        <w:autoSpaceDE w:val="0"/>
        <w:autoSpaceDN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8.</w:t>
      </w:r>
      <w:r w:rsidR="004D3AC4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2B4D27" w:rsidRPr="00CD1F93">
        <w:rPr>
          <w:rFonts w:ascii="Times New Roman" w:eastAsia="Times New Roman" w:hAnsi="Times New Roman"/>
          <w:sz w:val="24"/>
          <w:szCs w:val="24"/>
          <w:lang w:eastAsia="pl-PL"/>
        </w:rPr>
        <w:t>Wychowawca oddziału może zwołać nadzwyczajne zebranie rodziców z własnej inicjatywy</w:t>
      </w:r>
      <w:r w:rsidR="004D3AC4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lub na wniosek dyrektora Zespołu</w:t>
      </w:r>
      <w:r w:rsidR="002B4D27" w:rsidRPr="00CD1F93">
        <w:rPr>
          <w:rFonts w:ascii="Times New Roman" w:eastAsia="Times New Roman" w:hAnsi="Times New Roman"/>
          <w:sz w:val="24"/>
          <w:szCs w:val="24"/>
          <w:lang w:eastAsia="pl-PL"/>
        </w:rPr>
        <w:t>, rady pedagogicznej oraz rady oddziałowej. O każdym nadzwyczajnym zebraniu wychowawca oddziału ma obowią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zek poinformowania dyrektora Zespołu</w:t>
      </w:r>
      <w:r w:rsidR="002B4D27" w:rsidRPr="00CD1F9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04F51" w:rsidRPr="00CD1F93" w:rsidRDefault="00404F51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EAF" w:rsidRDefault="00854456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51EAF" w:rsidRPr="00CD1F93">
        <w:rPr>
          <w:rFonts w:ascii="Times New Roman" w:hAnsi="Times New Roman" w:cs="Times New Roman"/>
          <w:b/>
          <w:sz w:val="24"/>
          <w:szCs w:val="24"/>
        </w:rPr>
        <w:t>4</w:t>
      </w:r>
      <w:r w:rsidR="003240B3">
        <w:rPr>
          <w:rFonts w:ascii="Times New Roman" w:hAnsi="Times New Roman" w:cs="Times New Roman"/>
          <w:b/>
          <w:sz w:val="24"/>
          <w:szCs w:val="24"/>
        </w:rPr>
        <w:t>7</w:t>
      </w:r>
    </w:p>
    <w:p w:rsidR="00CD1F93" w:rsidRPr="00FB1224" w:rsidRDefault="00CD1F93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4D27" w:rsidRPr="00CD1F93" w:rsidRDefault="002B4D27" w:rsidP="0073692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celu zapewnienia</w:t>
      </w:r>
      <w:r w:rsidR="00CF2728" w:rsidRPr="00CD1F93">
        <w:rPr>
          <w:rFonts w:ascii="Times New Roman" w:hAnsi="Times New Roman" w:cs="Times New Roman"/>
          <w:sz w:val="24"/>
          <w:szCs w:val="24"/>
        </w:rPr>
        <w:t xml:space="preserve"> dziecku podczas pobytu w Zespole</w:t>
      </w:r>
      <w:r w:rsidRPr="00CD1F93">
        <w:rPr>
          <w:rFonts w:ascii="Times New Roman" w:hAnsi="Times New Roman" w:cs="Times New Roman"/>
          <w:sz w:val="24"/>
          <w:szCs w:val="24"/>
        </w:rPr>
        <w:t xml:space="preserve"> odpowiedniej opieki, </w:t>
      </w:r>
      <w:r w:rsidR="00923608" w:rsidRPr="00CD1F93">
        <w:rPr>
          <w:rFonts w:ascii="Times New Roman" w:hAnsi="Times New Roman" w:cs="Times New Roman"/>
          <w:sz w:val="24"/>
          <w:szCs w:val="24"/>
        </w:rPr>
        <w:t xml:space="preserve"> o</w:t>
      </w:r>
      <w:r w:rsidRPr="00CD1F93">
        <w:rPr>
          <w:rFonts w:ascii="Times New Roman" w:hAnsi="Times New Roman" w:cs="Times New Roman"/>
          <w:sz w:val="24"/>
          <w:szCs w:val="24"/>
        </w:rPr>
        <w:t>dżywiania oraz metod opiekuńczo-wychowawczych rodzic dziec</w:t>
      </w:r>
      <w:r w:rsidR="00CF2728" w:rsidRPr="00CD1F93">
        <w:rPr>
          <w:rFonts w:ascii="Times New Roman" w:hAnsi="Times New Roman" w:cs="Times New Roman"/>
          <w:sz w:val="24"/>
          <w:szCs w:val="24"/>
        </w:rPr>
        <w:t>ka przekazuje dyrektorowi Zespołu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uznane przez niego za istotne dane o stanie zdrowia, stosowanej diecie i rozwoju psychofizycznym dziecka.</w:t>
      </w:r>
    </w:p>
    <w:p w:rsidR="00D3134A" w:rsidRPr="00620306" w:rsidRDefault="00D3134A" w:rsidP="00736920">
      <w:pPr>
        <w:pStyle w:val="Default"/>
        <w:spacing w:line="276" w:lineRule="auto"/>
        <w:jc w:val="center"/>
        <w:rPr>
          <w:b/>
          <w:color w:val="auto"/>
          <w:sz w:val="18"/>
          <w:szCs w:val="18"/>
        </w:rPr>
      </w:pPr>
    </w:p>
    <w:p w:rsidR="002B4D27" w:rsidRPr="00CD1F93" w:rsidRDefault="00842705" w:rsidP="00736920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ROZDZIAŁ 19</w:t>
      </w:r>
    </w:p>
    <w:p w:rsidR="002B4D27" w:rsidRPr="00CD1F93" w:rsidRDefault="00C51EAF" w:rsidP="00736920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POMOC MATERIALNA DLA UCZNIÓW</w:t>
      </w:r>
    </w:p>
    <w:p w:rsidR="002B4D27" w:rsidRPr="00CD1F93" w:rsidRDefault="002B4D27" w:rsidP="00736920">
      <w:pPr>
        <w:pStyle w:val="Default"/>
        <w:spacing w:line="276" w:lineRule="auto"/>
        <w:ind w:left="567"/>
        <w:jc w:val="center"/>
        <w:rPr>
          <w:b/>
        </w:rPr>
      </w:pPr>
    </w:p>
    <w:p w:rsidR="00CD1F93" w:rsidRPr="00B32F86" w:rsidRDefault="00854456" w:rsidP="00B32F86">
      <w:pPr>
        <w:tabs>
          <w:tab w:val="left" w:pos="567"/>
        </w:tabs>
        <w:overflowPunct w:val="0"/>
        <w:autoSpaceDE w:val="0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3240B3">
        <w:rPr>
          <w:rFonts w:ascii="Times New Roman" w:hAnsi="Times New Roman"/>
          <w:b/>
          <w:sz w:val="24"/>
          <w:szCs w:val="24"/>
        </w:rPr>
        <w:t>48</w:t>
      </w:r>
    </w:p>
    <w:p w:rsidR="00C51EAF" w:rsidRPr="00CD1F93" w:rsidRDefault="002B4D27" w:rsidP="008D38E4">
      <w:pPr>
        <w:tabs>
          <w:tab w:val="left" w:pos="284"/>
        </w:tabs>
        <w:overflowPunct w:val="0"/>
        <w:autoSpaceDE w:val="0"/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D1F93">
        <w:rPr>
          <w:rFonts w:ascii="Times New Roman" w:hAnsi="Times New Roman"/>
          <w:sz w:val="24"/>
          <w:szCs w:val="24"/>
        </w:rPr>
        <w:t xml:space="preserve">1. </w:t>
      </w:r>
      <w:r w:rsidRPr="00CD1F93">
        <w:rPr>
          <w:rFonts w:ascii="Times New Roman" w:eastAsia="Times New Roman" w:hAnsi="Times New Roman"/>
          <w:bCs/>
          <w:sz w:val="24"/>
          <w:szCs w:val="24"/>
          <w:lang w:eastAsia="pl-PL"/>
        </w:rPr>
        <w:t>Uczniowi przysługuje prawo do pomocy materialnej ze śr</w:t>
      </w:r>
      <w:r w:rsidR="008D3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odków przeznaczonych na ten cel </w:t>
      </w:r>
      <w:r w:rsidRPr="00CD1F93">
        <w:rPr>
          <w:rFonts w:ascii="Times New Roman" w:eastAsia="Times New Roman" w:hAnsi="Times New Roman"/>
          <w:bCs/>
          <w:sz w:val="24"/>
          <w:szCs w:val="24"/>
          <w:lang w:eastAsia="pl-PL"/>
        </w:rPr>
        <w:t>w budżecie państwa lub budżecie jednostki samorządu terytorialnego.</w:t>
      </w:r>
    </w:p>
    <w:p w:rsidR="002B4D27" w:rsidRPr="00CD1F93" w:rsidRDefault="00C51EAF" w:rsidP="00736920">
      <w:pPr>
        <w:tabs>
          <w:tab w:val="left" w:pos="567"/>
        </w:tabs>
        <w:overflowPunct w:val="0"/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</w:t>
      </w:r>
      <w:r w:rsidR="002B4D27" w:rsidRPr="00CD1F93">
        <w:rPr>
          <w:rFonts w:ascii="Times New Roman" w:eastAsia="Times New Roman" w:hAnsi="Times New Roman"/>
          <w:bCs/>
          <w:sz w:val="24"/>
          <w:szCs w:val="24"/>
          <w:lang w:eastAsia="pl-PL"/>
        </w:rPr>
        <w:t>Pomoc materialna ma charakter socjalny albo motywacyjny.</w:t>
      </w:r>
    </w:p>
    <w:p w:rsidR="002B4D27" w:rsidRPr="00CD1F93" w:rsidRDefault="00404F51" w:rsidP="00736920">
      <w:pPr>
        <w:widowControl w:val="0"/>
        <w:tabs>
          <w:tab w:val="left" w:pos="567"/>
          <w:tab w:val="left" w:pos="851"/>
        </w:tabs>
        <w:overflowPunct w:val="0"/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3. </w:t>
      </w:r>
      <w:r w:rsidR="002B4D27" w:rsidRPr="00CD1F93">
        <w:rPr>
          <w:rFonts w:ascii="Times New Roman" w:eastAsia="Times New Roman" w:hAnsi="Times New Roman"/>
          <w:bCs/>
          <w:sz w:val="24"/>
          <w:szCs w:val="24"/>
          <w:lang w:eastAsia="pl-PL"/>
        </w:rPr>
        <w:t>Świadczeniami pomocy materialnej o charakterze socjalnym są:</w:t>
      </w:r>
    </w:p>
    <w:p w:rsidR="002B4D27" w:rsidRPr="00CD1F93" w:rsidRDefault="00AB39F5" w:rsidP="0072661B">
      <w:pPr>
        <w:widowControl w:val="0"/>
        <w:numPr>
          <w:ilvl w:val="0"/>
          <w:numId w:val="15"/>
        </w:numPr>
        <w:tabs>
          <w:tab w:val="left" w:pos="709"/>
          <w:tab w:val="left" w:pos="993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pl-PL"/>
        </w:rPr>
        <w:t>stypendium szkolne,</w:t>
      </w:r>
    </w:p>
    <w:p w:rsidR="002B4D27" w:rsidRPr="00CD1F93" w:rsidRDefault="00AB39F5" w:rsidP="0072661B">
      <w:pPr>
        <w:widowControl w:val="0"/>
        <w:numPr>
          <w:ilvl w:val="0"/>
          <w:numId w:val="15"/>
        </w:numPr>
        <w:tabs>
          <w:tab w:val="left" w:pos="709"/>
          <w:tab w:val="left" w:pos="993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pl-PL"/>
        </w:rPr>
        <w:t>wyprawka szkolna,</w:t>
      </w:r>
    </w:p>
    <w:p w:rsidR="00404F51" w:rsidRPr="00AD4D13" w:rsidRDefault="002B4D27" w:rsidP="00AD4D13">
      <w:pPr>
        <w:widowControl w:val="0"/>
        <w:numPr>
          <w:ilvl w:val="0"/>
          <w:numId w:val="15"/>
        </w:numPr>
        <w:tabs>
          <w:tab w:val="left" w:pos="709"/>
          <w:tab w:val="left" w:pos="993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pl-PL"/>
        </w:rPr>
        <w:t>zasiłek losowy.</w:t>
      </w:r>
    </w:p>
    <w:p w:rsidR="00C51EAF" w:rsidRDefault="00E563A5" w:rsidP="00736920">
      <w:pPr>
        <w:tabs>
          <w:tab w:val="left" w:pos="567"/>
        </w:tabs>
        <w:overflowPunct w:val="0"/>
        <w:autoSpaceDE w:val="0"/>
        <w:spacing w:after="0"/>
        <w:ind w:left="567" w:hanging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</w:t>
      </w:r>
      <w:r w:rsidR="003240B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49</w:t>
      </w:r>
    </w:p>
    <w:p w:rsidR="00CD1F93" w:rsidRPr="00CD1F93" w:rsidRDefault="00CD1F93" w:rsidP="00736920">
      <w:pPr>
        <w:tabs>
          <w:tab w:val="left" w:pos="567"/>
        </w:tabs>
        <w:overflowPunct w:val="0"/>
        <w:autoSpaceDE w:val="0"/>
        <w:spacing w:after="0"/>
        <w:ind w:left="567" w:hanging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2B4D27" w:rsidRPr="00CD1F93" w:rsidRDefault="002B4D27" w:rsidP="00736920">
      <w:pPr>
        <w:tabs>
          <w:tab w:val="left" w:pos="567"/>
        </w:tabs>
        <w:overflowPunct w:val="0"/>
        <w:autoSpaceDE w:val="0"/>
        <w:spacing w:after="0"/>
        <w:ind w:left="142"/>
        <w:jc w:val="both"/>
        <w:rPr>
          <w:rFonts w:ascii="Times New Roman" w:eastAsia="Times New Roman" w:hAnsi="Times New Roman"/>
          <w:b/>
          <w:bCs/>
          <w:strike/>
          <w:color w:val="00B050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Rada </w:t>
      </w:r>
      <w:r w:rsidR="00172BDB" w:rsidRPr="00CD1F93">
        <w:rPr>
          <w:rFonts w:ascii="Times New Roman" w:eastAsia="Times New Roman" w:hAnsi="Times New Roman"/>
          <w:sz w:val="24"/>
          <w:szCs w:val="24"/>
          <w:lang w:eastAsia="pl-PL"/>
        </w:rPr>
        <w:t>Gminy Piekoszów</w:t>
      </w:r>
      <w:r w:rsidR="000A1A5F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uchwala regulamin udzielania pomocy materialnej  </w:t>
      </w:r>
      <w:r w:rsidR="000A1A5F" w:rsidRPr="00CD1F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o charakterze socjalnym dla </w:t>
      </w:r>
      <w:hyperlink r:id="rId8" w:anchor="P1A6" w:history="1">
        <w:r w:rsidRPr="00CD1F93">
          <w:rPr>
            <w:rFonts w:ascii="Times New Roman" w:eastAsia="Times New Roman" w:hAnsi="Times New Roman"/>
            <w:sz w:val="24"/>
            <w:szCs w:val="24"/>
            <w:lang w:eastAsia="pl-PL"/>
          </w:rPr>
          <w:t>uczniów</w:t>
        </w:r>
      </w:hyperlink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zamieszkałych na terenie gminy</w:t>
      </w:r>
      <w:r w:rsidR="00165661" w:rsidRPr="00CD1F9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21AC2" w:rsidRPr="00CD1F93" w:rsidRDefault="00221AC2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bookmarkStart w:id="1" w:name="P1A190"/>
      <w:bookmarkEnd w:id="1"/>
    </w:p>
    <w:p w:rsidR="002B4D27" w:rsidRPr="00CD1F93" w:rsidRDefault="00842705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20</w:t>
      </w:r>
    </w:p>
    <w:p w:rsidR="00C51EAF" w:rsidRPr="00CD1F93" w:rsidRDefault="00C51EAF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3B" w:rsidRPr="00CD1F93" w:rsidRDefault="005E5B3B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b/>
          <w:color w:val="000000"/>
          <w:sz w:val="24"/>
          <w:szCs w:val="24"/>
        </w:rPr>
        <w:t>NAUCZYCIELE I INNI PRACOWNICY ZESPOŁU</w:t>
      </w:r>
    </w:p>
    <w:p w:rsidR="005E5B3B" w:rsidRPr="00CD1F93" w:rsidRDefault="005E5B3B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F51" w:rsidRPr="00CD1F93" w:rsidRDefault="002D4C09" w:rsidP="00736920">
      <w:pPr>
        <w:pStyle w:val="Akapitzlist"/>
        <w:tabs>
          <w:tab w:val="left" w:pos="709"/>
        </w:tabs>
        <w:suppressAutoHyphens/>
        <w:autoSpaceDN w:val="0"/>
        <w:spacing w:after="0"/>
        <w:ind w:left="0"/>
        <w:contextualSpacing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>§ 5</w:t>
      </w:r>
      <w:r w:rsidR="003240B3">
        <w:rPr>
          <w:rFonts w:ascii="Times New Roman" w:hAnsi="Times New Roman" w:cs="Times New Roman"/>
          <w:b/>
          <w:sz w:val="24"/>
          <w:szCs w:val="24"/>
        </w:rPr>
        <w:t>0</w:t>
      </w:r>
    </w:p>
    <w:p w:rsidR="00CD1F93" w:rsidRPr="00CD1F93" w:rsidRDefault="00404F51" w:rsidP="00966FCC">
      <w:pPr>
        <w:pStyle w:val="Akapitzlist"/>
        <w:tabs>
          <w:tab w:val="left" w:pos="709"/>
        </w:tabs>
        <w:suppressAutoHyphens/>
        <w:autoSpaceDN w:val="0"/>
        <w:spacing w:after="0"/>
        <w:ind w:left="0"/>
        <w:contextualSpacing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 xml:space="preserve">Zadania </w:t>
      </w:r>
      <w:r w:rsidR="005E5B3B" w:rsidRPr="00CD1F93">
        <w:rPr>
          <w:rFonts w:ascii="Times New Roman" w:hAnsi="Times New Roman" w:cs="Times New Roman"/>
          <w:b/>
          <w:sz w:val="24"/>
          <w:szCs w:val="24"/>
        </w:rPr>
        <w:t>Wicedyrektor</w:t>
      </w:r>
      <w:r w:rsidRPr="00CD1F93">
        <w:rPr>
          <w:rFonts w:ascii="Times New Roman" w:hAnsi="Times New Roman" w:cs="Times New Roman"/>
          <w:b/>
          <w:sz w:val="24"/>
          <w:szCs w:val="24"/>
        </w:rPr>
        <w:t>a</w:t>
      </w:r>
    </w:p>
    <w:p w:rsidR="005E5B3B" w:rsidRPr="00D31840" w:rsidRDefault="005E5B3B" w:rsidP="00774FAB">
      <w:pPr>
        <w:pStyle w:val="Akapitzlist"/>
        <w:numPr>
          <w:ilvl w:val="0"/>
          <w:numId w:val="236"/>
        </w:numPr>
        <w:tabs>
          <w:tab w:val="left" w:pos="42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31840">
        <w:rPr>
          <w:rFonts w:ascii="Times New Roman" w:hAnsi="Times New Roman"/>
          <w:sz w:val="24"/>
          <w:szCs w:val="24"/>
        </w:rPr>
        <w:t>Do zadań</w:t>
      </w:r>
      <w:r w:rsidRPr="00D31840">
        <w:rPr>
          <w:rFonts w:ascii="Times New Roman" w:hAnsi="Times New Roman"/>
          <w:b/>
          <w:sz w:val="24"/>
          <w:szCs w:val="24"/>
        </w:rPr>
        <w:t xml:space="preserve"> </w:t>
      </w:r>
      <w:r w:rsidRPr="00D31840">
        <w:rPr>
          <w:rFonts w:ascii="Times New Roman" w:hAnsi="Times New Roman"/>
          <w:sz w:val="24"/>
          <w:szCs w:val="24"/>
        </w:rPr>
        <w:t xml:space="preserve"> wicedyrektora należy: </w:t>
      </w:r>
    </w:p>
    <w:p w:rsidR="005E5B3B" w:rsidRDefault="005E5B3B" w:rsidP="00847CD8">
      <w:pPr>
        <w:pStyle w:val="Default"/>
        <w:numPr>
          <w:ilvl w:val="0"/>
          <w:numId w:val="223"/>
        </w:numPr>
        <w:spacing w:line="276" w:lineRule="auto"/>
        <w:jc w:val="both"/>
      </w:pPr>
      <w:r w:rsidRPr="00CD1F93">
        <w:t xml:space="preserve">zastępowanie dyrektora </w:t>
      </w:r>
      <w:r w:rsidRPr="00CD1F93">
        <w:rPr>
          <w:color w:val="auto"/>
        </w:rPr>
        <w:t xml:space="preserve">Zespołu </w:t>
      </w:r>
      <w:r w:rsidR="001E3FFC">
        <w:t>w przypadku jego nieobecności,</w:t>
      </w:r>
    </w:p>
    <w:p w:rsidR="001E3FFC" w:rsidRPr="001E3FFC" w:rsidRDefault="001E3FFC" w:rsidP="00847CD8">
      <w:pPr>
        <w:pStyle w:val="Podtytu"/>
        <w:numPr>
          <w:ilvl w:val="0"/>
          <w:numId w:val="223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podpisywanie dokumentów</w:t>
      </w:r>
      <w:r w:rsidRPr="00CD32B7">
        <w:rPr>
          <w:b w:val="0"/>
          <w:sz w:val="24"/>
        </w:rPr>
        <w:t xml:space="preserve"> z upoważnienia dyrektora, </w:t>
      </w:r>
      <w:r>
        <w:rPr>
          <w:b w:val="0"/>
          <w:sz w:val="24"/>
        </w:rPr>
        <w:t>przy użyciu</w:t>
      </w:r>
      <w:r w:rsidRPr="00CD32B7">
        <w:rPr>
          <w:b w:val="0"/>
          <w:sz w:val="24"/>
        </w:rPr>
        <w:t xml:space="preserve"> własnej pieczątki,</w:t>
      </w:r>
    </w:p>
    <w:p w:rsidR="005E5B3B" w:rsidRPr="00CD1F93" w:rsidRDefault="005E5B3B" w:rsidP="00847CD8">
      <w:pPr>
        <w:pStyle w:val="Default"/>
        <w:numPr>
          <w:ilvl w:val="0"/>
          <w:numId w:val="223"/>
        </w:numPr>
        <w:spacing w:line="276" w:lineRule="auto"/>
        <w:jc w:val="both"/>
      </w:pPr>
      <w:r w:rsidRPr="00CD1F93">
        <w:t xml:space="preserve">przygotowanie  projektu następujących dokumentów: </w:t>
      </w:r>
    </w:p>
    <w:p w:rsidR="005E5B3B" w:rsidRPr="00CD1F93" w:rsidRDefault="005E5B3B" w:rsidP="00847CD8">
      <w:pPr>
        <w:pStyle w:val="Default"/>
        <w:numPr>
          <w:ilvl w:val="1"/>
          <w:numId w:val="159"/>
        </w:numPr>
        <w:spacing w:line="276" w:lineRule="auto"/>
        <w:jc w:val="both"/>
      </w:pPr>
      <w:r w:rsidRPr="00CD1F93">
        <w:t>tygodniowego rozkładu  zajęć szkolnych,</w:t>
      </w:r>
    </w:p>
    <w:p w:rsidR="005E5B3B" w:rsidRPr="00CD1F93" w:rsidRDefault="005E5B3B" w:rsidP="00847CD8">
      <w:pPr>
        <w:pStyle w:val="Default"/>
        <w:numPr>
          <w:ilvl w:val="1"/>
          <w:numId w:val="159"/>
        </w:numPr>
        <w:tabs>
          <w:tab w:val="left" w:pos="1418"/>
        </w:tabs>
        <w:spacing w:line="276" w:lineRule="auto"/>
        <w:jc w:val="both"/>
      </w:pPr>
      <w:r w:rsidRPr="00CD1F93">
        <w:t>opracowanie projektu rocznego planu pracy wraz z zespołami rady    pedagogicznej,</w:t>
      </w:r>
    </w:p>
    <w:p w:rsidR="005E5B3B" w:rsidRPr="00CD1F93" w:rsidRDefault="005E5B3B" w:rsidP="00847CD8">
      <w:pPr>
        <w:pStyle w:val="Default"/>
        <w:numPr>
          <w:ilvl w:val="1"/>
          <w:numId w:val="159"/>
        </w:numPr>
        <w:spacing w:line="276" w:lineRule="auto"/>
        <w:jc w:val="both"/>
      </w:pPr>
      <w:r w:rsidRPr="00CD1F93">
        <w:t>opracowanie kalendarza imprez szkolnych,</w:t>
      </w:r>
    </w:p>
    <w:p w:rsidR="005E5B3B" w:rsidRPr="00CD1F93" w:rsidRDefault="005E5B3B" w:rsidP="00847CD8">
      <w:pPr>
        <w:pStyle w:val="Default"/>
        <w:numPr>
          <w:ilvl w:val="0"/>
          <w:numId w:val="223"/>
        </w:numPr>
        <w:spacing w:line="276" w:lineRule="auto"/>
        <w:jc w:val="both"/>
      </w:pPr>
      <w:r w:rsidRPr="00CD1F93">
        <w:t>sprawowanie  nadzoru pedagogicznego nad pracą zespołów nauczycielskich,</w:t>
      </w:r>
    </w:p>
    <w:p w:rsidR="005E5B3B" w:rsidRPr="00CD1F93" w:rsidRDefault="005E5B3B" w:rsidP="00847CD8">
      <w:pPr>
        <w:pStyle w:val="Default"/>
        <w:numPr>
          <w:ilvl w:val="0"/>
          <w:numId w:val="223"/>
        </w:numPr>
        <w:spacing w:line="276" w:lineRule="auto"/>
        <w:jc w:val="both"/>
      </w:pPr>
      <w:r w:rsidRPr="00CD1F93">
        <w:t>przygotowanie  projektu ocen pracy nauczycieli,</w:t>
      </w:r>
    </w:p>
    <w:p w:rsidR="00867E56" w:rsidRPr="00CD1F93" w:rsidRDefault="005E5B3B" w:rsidP="00847CD8">
      <w:pPr>
        <w:pStyle w:val="Default"/>
        <w:numPr>
          <w:ilvl w:val="0"/>
          <w:numId w:val="223"/>
        </w:numPr>
        <w:spacing w:line="276" w:lineRule="auto"/>
        <w:jc w:val="both"/>
      </w:pPr>
      <w:r w:rsidRPr="00CD1F93">
        <w:t xml:space="preserve">wnioskowanie  do dyrektora </w:t>
      </w:r>
      <w:r w:rsidRPr="00CD1F93">
        <w:rPr>
          <w:color w:val="auto"/>
        </w:rPr>
        <w:t xml:space="preserve">Zespołu </w:t>
      </w:r>
      <w:r w:rsidRPr="00CD1F93">
        <w:t>w sprawach nagród i wyróżnień oraz kar dla nauczycieli i innych pracowników,</w:t>
      </w:r>
    </w:p>
    <w:p w:rsidR="005E5B3B" w:rsidRPr="00CD1F93" w:rsidRDefault="005E5B3B" w:rsidP="00847CD8">
      <w:pPr>
        <w:pStyle w:val="Default"/>
        <w:numPr>
          <w:ilvl w:val="0"/>
          <w:numId w:val="223"/>
        </w:numPr>
        <w:spacing w:line="276" w:lineRule="auto"/>
        <w:jc w:val="both"/>
      </w:pPr>
      <w:r w:rsidRPr="00CD1F93">
        <w:t>prowadzenie księgi ewidencji uczniów oraz kontrola spełniania obowiązku</w:t>
      </w:r>
      <w:r w:rsidR="001E3FFC">
        <w:br/>
      </w:r>
      <w:r w:rsidRPr="00CD1F93">
        <w:t>szkolnego,</w:t>
      </w:r>
    </w:p>
    <w:p w:rsidR="00867E56" w:rsidRPr="0029671A" w:rsidRDefault="005E5B3B" w:rsidP="00847CD8">
      <w:pPr>
        <w:pStyle w:val="Default"/>
        <w:numPr>
          <w:ilvl w:val="0"/>
          <w:numId w:val="223"/>
        </w:numPr>
        <w:tabs>
          <w:tab w:val="left" w:pos="709"/>
        </w:tabs>
        <w:spacing w:line="276" w:lineRule="auto"/>
        <w:jc w:val="both"/>
        <w:rPr>
          <w:color w:val="auto"/>
        </w:rPr>
      </w:pPr>
      <w:r w:rsidRPr="00584B2C">
        <w:rPr>
          <w:color w:val="auto"/>
        </w:rPr>
        <w:t>opracowanie materiałów analitycznych, przygotowanie  oceny efe</w:t>
      </w:r>
      <w:r w:rsidR="0029671A">
        <w:rPr>
          <w:color w:val="auto"/>
        </w:rPr>
        <w:t xml:space="preserve">któw kształcenia </w:t>
      </w:r>
      <w:r w:rsidR="0029671A">
        <w:rPr>
          <w:color w:val="auto"/>
        </w:rPr>
        <w:br/>
      </w:r>
      <w:r w:rsidRPr="00584B2C">
        <w:rPr>
          <w:color w:val="auto"/>
        </w:rPr>
        <w:t>i wychowania, prowadzenie mierzenia jakości pracy Zespołu</w:t>
      </w:r>
      <w:r w:rsidR="00404F51" w:rsidRPr="00584B2C">
        <w:rPr>
          <w:color w:val="auto"/>
        </w:rPr>
        <w:t>,</w:t>
      </w:r>
    </w:p>
    <w:p w:rsidR="00867E56" w:rsidRPr="00584B2C" w:rsidRDefault="009D00EB" w:rsidP="00847CD8">
      <w:pPr>
        <w:pStyle w:val="Default"/>
        <w:numPr>
          <w:ilvl w:val="0"/>
          <w:numId w:val="223"/>
        </w:numPr>
        <w:tabs>
          <w:tab w:val="left" w:pos="851"/>
        </w:tabs>
        <w:spacing w:line="276" w:lineRule="auto"/>
        <w:jc w:val="both"/>
        <w:rPr>
          <w:color w:val="auto"/>
        </w:rPr>
      </w:pPr>
      <w:r>
        <w:rPr>
          <w:color w:val="auto"/>
        </w:rPr>
        <w:t>o</w:t>
      </w:r>
      <w:r w:rsidR="00867E56" w:rsidRPr="00584B2C">
        <w:rPr>
          <w:color w:val="auto"/>
        </w:rPr>
        <w:t>rganizowanie zastępstw za nieobecnych nauczycieli, prowadzenie w tym zakresie właściwej dokumentacji, rozliczanie nauczycieli zastępujących z ich prawidłowego odbycia i zapisu w dziennikach zajęć,</w:t>
      </w:r>
      <w:r w:rsidR="00DE74A6" w:rsidRPr="00584B2C">
        <w:rPr>
          <w:color w:val="auto"/>
        </w:rPr>
        <w:t xml:space="preserve"> prowadzenia dyżurów,</w:t>
      </w:r>
    </w:p>
    <w:p w:rsidR="00867E56" w:rsidRPr="009D00EB" w:rsidRDefault="00867E56" w:rsidP="00847CD8">
      <w:pPr>
        <w:pStyle w:val="Akapitzlist"/>
        <w:widowControl w:val="0"/>
        <w:numPr>
          <w:ilvl w:val="0"/>
          <w:numId w:val="223"/>
        </w:numPr>
        <w:spacing w:after="0"/>
        <w:jc w:val="both"/>
        <w:rPr>
          <w:rFonts w:ascii="Times New Roman" w:hAnsi="Times New Roman"/>
          <w:sz w:val="24"/>
        </w:rPr>
      </w:pPr>
      <w:r w:rsidRPr="009D00EB">
        <w:rPr>
          <w:rFonts w:ascii="Times New Roman" w:hAnsi="Times New Roman"/>
        </w:rPr>
        <w:t>akceptowanie dokumentacji wycieczek, prawdzanie zgodności dokumentacji z odpowiednimi przepisami</w:t>
      </w:r>
      <w:r w:rsidR="0029671A">
        <w:rPr>
          <w:rFonts w:ascii="Times New Roman" w:hAnsi="Times New Roman"/>
        </w:rPr>
        <w:t>,</w:t>
      </w:r>
    </w:p>
    <w:p w:rsidR="00867E56" w:rsidRPr="001E3FFC" w:rsidRDefault="00095AE6" w:rsidP="00847CD8">
      <w:pPr>
        <w:pStyle w:val="Akapitzlist"/>
        <w:widowControl w:val="0"/>
        <w:numPr>
          <w:ilvl w:val="0"/>
          <w:numId w:val="22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k</w:t>
      </w:r>
      <w:r w:rsidR="00DE74A6" w:rsidRPr="009D00EB">
        <w:rPr>
          <w:rFonts w:ascii="Times New Roman" w:hAnsi="Times New Roman"/>
        </w:rPr>
        <w:t>ierowanie pracą sekretariatu i personelu obsługi,</w:t>
      </w:r>
    </w:p>
    <w:p w:rsidR="001E3FFC" w:rsidRPr="001E3FFC" w:rsidRDefault="001E3FFC" w:rsidP="00847CD8">
      <w:pPr>
        <w:pStyle w:val="Akapitzlist"/>
        <w:widowControl w:val="0"/>
        <w:numPr>
          <w:ilvl w:val="0"/>
          <w:numId w:val="22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eastAsia="pl-PL"/>
        </w:rPr>
        <w:t>monitorowanie działalności</w:t>
      </w:r>
      <w:r w:rsidRPr="001E3FFC">
        <w:rPr>
          <w:rFonts w:ascii="Times New Roman" w:hAnsi="Times New Roman"/>
          <w:sz w:val="24"/>
          <w:szCs w:val="24"/>
          <w:lang w:eastAsia="pl-PL"/>
        </w:rPr>
        <w:t xml:space="preserve"> szkolnych organizacji uczniowskich</w:t>
      </w:r>
      <w:r>
        <w:rPr>
          <w:rFonts w:ascii="Times New Roman" w:hAnsi="Times New Roman"/>
          <w:sz w:val="24"/>
          <w:szCs w:val="24"/>
          <w:lang w:eastAsia="pl-PL"/>
        </w:rPr>
        <w:t xml:space="preserve"> oraz prac</w:t>
      </w:r>
      <w:r w:rsidRPr="001E3FFC">
        <w:rPr>
          <w:rFonts w:ascii="Times New Roman" w:hAnsi="Times New Roman"/>
          <w:sz w:val="24"/>
          <w:szCs w:val="24"/>
          <w:lang w:eastAsia="pl-PL"/>
        </w:rPr>
        <w:t xml:space="preserve"> komisji przedmiotowych,</w:t>
      </w:r>
    </w:p>
    <w:p w:rsidR="0029671A" w:rsidRDefault="0029671A" w:rsidP="00847CD8">
      <w:pPr>
        <w:pStyle w:val="Default"/>
        <w:numPr>
          <w:ilvl w:val="0"/>
          <w:numId w:val="223"/>
        </w:numPr>
        <w:spacing w:line="276" w:lineRule="auto"/>
        <w:jc w:val="both"/>
        <w:rPr>
          <w:color w:val="auto"/>
        </w:rPr>
      </w:pPr>
      <w:r w:rsidRPr="00584B2C">
        <w:rPr>
          <w:color w:val="auto"/>
        </w:rPr>
        <w:t xml:space="preserve">wykonywanie innych czynności i zadań zleconych  przez dyrektora Zespołu. </w:t>
      </w:r>
    </w:p>
    <w:p w:rsidR="0029671A" w:rsidRPr="00584B2C" w:rsidRDefault="001E3FFC" w:rsidP="00847CD8">
      <w:pPr>
        <w:pStyle w:val="Default"/>
        <w:numPr>
          <w:ilvl w:val="0"/>
          <w:numId w:val="223"/>
        </w:numPr>
        <w:spacing w:line="276" w:lineRule="auto"/>
        <w:jc w:val="both"/>
        <w:rPr>
          <w:color w:val="auto"/>
        </w:rPr>
      </w:pPr>
      <w:r>
        <w:rPr>
          <w:color w:val="auto"/>
        </w:rPr>
        <w:t>s</w:t>
      </w:r>
      <w:r w:rsidR="0029671A" w:rsidRPr="00584B2C">
        <w:rPr>
          <w:color w:val="auto"/>
        </w:rPr>
        <w:t>zczegółowy zakres obowiązków i odpowiedzialności zawiera zakres czynności wicedyrektora.</w:t>
      </w:r>
    </w:p>
    <w:p w:rsidR="0029671A" w:rsidRPr="00FC6705" w:rsidRDefault="0029671A" w:rsidP="0029671A">
      <w:pPr>
        <w:pStyle w:val="Default"/>
        <w:spacing w:line="276" w:lineRule="auto"/>
        <w:ind w:left="360"/>
        <w:jc w:val="both"/>
        <w:rPr>
          <w:color w:val="auto"/>
          <w:sz w:val="16"/>
        </w:rPr>
      </w:pPr>
    </w:p>
    <w:p w:rsidR="003A6604" w:rsidRPr="00CD1F93" w:rsidRDefault="005E5B3B" w:rsidP="00736920">
      <w:pPr>
        <w:pStyle w:val="Akapitzlist"/>
        <w:tabs>
          <w:tab w:val="left" w:pos="567"/>
        </w:tabs>
        <w:autoSpaceDE w:val="0"/>
        <w:autoSpaceDN w:val="0"/>
        <w:spacing w:after="0"/>
        <w:ind w:left="851" w:hanging="851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2D4C09" w:rsidRPr="00CD1F93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3240B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5E5B3B" w:rsidRDefault="001E3FFC" w:rsidP="00736920">
      <w:pPr>
        <w:pStyle w:val="Akapitzlist"/>
        <w:tabs>
          <w:tab w:val="left" w:pos="567"/>
        </w:tabs>
        <w:autoSpaceDE w:val="0"/>
        <w:autoSpaceDN w:val="0"/>
        <w:spacing w:after="0"/>
        <w:ind w:left="851" w:hanging="851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i obowiązki nauczycieli</w:t>
      </w:r>
    </w:p>
    <w:p w:rsidR="00CD1F93" w:rsidRPr="00CD1F93" w:rsidRDefault="00CD1F93" w:rsidP="001E3FFC">
      <w:pPr>
        <w:pStyle w:val="Akapitzlist"/>
        <w:tabs>
          <w:tab w:val="left" w:pos="142"/>
        </w:tabs>
        <w:autoSpaceDE w:val="0"/>
        <w:autoSpaceDN w:val="0"/>
        <w:spacing w:after="0"/>
        <w:ind w:left="426" w:hanging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3B" w:rsidRPr="00CD1F93" w:rsidRDefault="005E5B3B" w:rsidP="001E3FFC">
      <w:pPr>
        <w:pStyle w:val="Akapitzlist"/>
        <w:numPr>
          <w:ilvl w:val="0"/>
          <w:numId w:val="7"/>
        </w:numPr>
        <w:tabs>
          <w:tab w:val="left" w:pos="142"/>
        </w:tabs>
        <w:autoSpaceDE w:val="0"/>
        <w:autoSpaceDN w:val="0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Prawa i obowiązki nauczyciela określą zapisy ustawy z dnia 26 stycznia 1982 r. – Karta Nauczyciela z zastrzeżeniem art. 15 ustawy Prawo oświatowe.</w:t>
      </w:r>
    </w:p>
    <w:p w:rsidR="005E5B3B" w:rsidRPr="00CD1F93" w:rsidRDefault="005E5B3B" w:rsidP="001E3FFC">
      <w:pPr>
        <w:pStyle w:val="Akapitzlist"/>
        <w:numPr>
          <w:ilvl w:val="0"/>
          <w:numId w:val="7"/>
        </w:numPr>
        <w:tabs>
          <w:tab w:val="left" w:pos="142"/>
        </w:tabs>
        <w:autoSpaceDE w:val="0"/>
        <w:autoSpaceDN w:val="0"/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Nauczyciel w swoich działaniach dydaktycznych, wychowawczych i opiekuńczych ma obowiązek poszanowania godności osobistej ucznia, kieruje  się dobrem uczniów i troską o ich zdrowie.</w:t>
      </w:r>
    </w:p>
    <w:p w:rsidR="005E5B3B" w:rsidRPr="00CD1F93" w:rsidRDefault="005E5B3B" w:rsidP="001E3FFC">
      <w:pPr>
        <w:pStyle w:val="Akapitzlist"/>
        <w:numPr>
          <w:ilvl w:val="0"/>
          <w:numId w:val="7"/>
        </w:numPr>
        <w:tabs>
          <w:tab w:val="left" w:pos="142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Szczegółowy zakres obowiązków dla nauczyciela przygotowuje i zapoznaje z nim dyrektor Zespołu.</w:t>
      </w:r>
    </w:p>
    <w:p w:rsidR="005E5B3B" w:rsidRPr="00CD1F93" w:rsidRDefault="005E5B3B" w:rsidP="001E3FFC">
      <w:pPr>
        <w:pStyle w:val="Akapitzlist"/>
        <w:numPr>
          <w:ilvl w:val="0"/>
          <w:numId w:val="7"/>
        </w:numPr>
        <w:tabs>
          <w:tab w:val="left" w:pos="142"/>
        </w:tabs>
        <w:autoSpaceDE w:val="0"/>
        <w:autoSpaceDN w:val="0"/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Nauczyciel, podczas lub w związku z pełnieniem obowiązków służbowych, korzysta </w:t>
      </w:r>
      <w:r w:rsidR="00966FC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D1F93">
        <w:rPr>
          <w:rFonts w:ascii="Times New Roman" w:hAnsi="Times New Roman" w:cs="Times New Roman"/>
          <w:sz w:val="24"/>
          <w:szCs w:val="24"/>
        </w:rPr>
        <w:t xml:space="preserve">z ochrony przewidzianej dla funkcjonariuszy publicznych na zasadach określonych </w:t>
      </w:r>
      <w:r w:rsidR="00966F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D1F93">
        <w:rPr>
          <w:rFonts w:ascii="Times New Roman" w:hAnsi="Times New Roman" w:cs="Times New Roman"/>
          <w:sz w:val="24"/>
          <w:szCs w:val="24"/>
        </w:rPr>
        <w:t>w ustawie z dnia 6 czerwca 1997 r. - Kodeks Karny.</w:t>
      </w:r>
    </w:p>
    <w:p w:rsidR="005E5B3B" w:rsidRPr="00CD1F93" w:rsidRDefault="005E5B3B" w:rsidP="001E3FFC">
      <w:pPr>
        <w:pStyle w:val="Akapitzlist"/>
        <w:numPr>
          <w:ilvl w:val="0"/>
          <w:numId w:val="7"/>
        </w:numPr>
        <w:tabs>
          <w:tab w:val="left" w:pos="142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Nauczyciel w szczególności ma prawo do: </w:t>
      </w:r>
    </w:p>
    <w:p w:rsidR="005E5B3B" w:rsidRPr="00CD1F93" w:rsidRDefault="005E5B3B" w:rsidP="00847CD8">
      <w:pPr>
        <w:pStyle w:val="Akapitzlist"/>
        <w:numPr>
          <w:ilvl w:val="0"/>
          <w:numId w:val="53"/>
        </w:numPr>
        <w:overflowPunct w:val="0"/>
        <w:autoSpaceDN w:val="0"/>
        <w:spacing w:after="0"/>
        <w:ind w:left="1418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poszanowania godności osobistej i godności zawodu nauczyciela,</w:t>
      </w:r>
    </w:p>
    <w:p w:rsidR="005E5B3B" w:rsidRPr="00CD1F93" w:rsidRDefault="005E5B3B" w:rsidP="00847CD8">
      <w:pPr>
        <w:pStyle w:val="Akapitzlist"/>
        <w:numPr>
          <w:ilvl w:val="0"/>
          <w:numId w:val="53"/>
        </w:numPr>
        <w:overflowPunct w:val="0"/>
        <w:autoSpaceDN w:val="0"/>
        <w:spacing w:after="0"/>
        <w:ind w:left="1418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swobody w doborze i stosowaniu takich metod nauczania i wychowania, jakie uważa za najwłaściwsze spośród uznanych przez współczesne nauki pedagogiczne,</w:t>
      </w:r>
    </w:p>
    <w:p w:rsidR="005E5B3B" w:rsidRPr="00CD1F93" w:rsidRDefault="005E5B3B" w:rsidP="00847CD8">
      <w:pPr>
        <w:pStyle w:val="Akapitzlist"/>
        <w:numPr>
          <w:ilvl w:val="0"/>
          <w:numId w:val="53"/>
        </w:numPr>
        <w:overflowPunct w:val="0"/>
        <w:autoSpaceDN w:val="0"/>
        <w:spacing w:after="0"/>
        <w:ind w:left="1418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wyposażenia stanowiska pracy, które umożliwia realizację programu  dydaktyczno-wychowawczego,</w:t>
      </w:r>
    </w:p>
    <w:p w:rsidR="005E5B3B" w:rsidRPr="00CD1F93" w:rsidRDefault="005E5B3B" w:rsidP="00847CD8">
      <w:pPr>
        <w:pStyle w:val="Akapitzlist"/>
        <w:numPr>
          <w:ilvl w:val="0"/>
          <w:numId w:val="53"/>
        </w:numPr>
        <w:overflowPunct w:val="0"/>
        <w:autoSpaceDN w:val="0"/>
        <w:spacing w:after="0"/>
        <w:ind w:left="1418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wynagrodzenia zgodnie z obowiązującymi przepisami,</w:t>
      </w:r>
    </w:p>
    <w:p w:rsidR="005E5B3B" w:rsidRPr="00CD1F93" w:rsidRDefault="005E5B3B" w:rsidP="00847CD8">
      <w:pPr>
        <w:pStyle w:val="Akapitzlist"/>
        <w:numPr>
          <w:ilvl w:val="0"/>
          <w:numId w:val="53"/>
        </w:numPr>
        <w:overflowPunct w:val="0"/>
        <w:autoSpaceDN w:val="0"/>
        <w:spacing w:after="0"/>
        <w:ind w:left="1418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korzystania, z prawa do ochrony przewidzianej dla funkcjonariuszy publicznych     w związku z pełnieniem funkcji służbowych,</w:t>
      </w:r>
    </w:p>
    <w:p w:rsidR="005E5B3B" w:rsidRPr="00CD1F93" w:rsidRDefault="005E5B3B" w:rsidP="00847CD8">
      <w:pPr>
        <w:pStyle w:val="Akapitzlist"/>
        <w:numPr>
          <w:ilvl w:val="0"/>
          <w:numId w:val="53"/>
        </w:numPr>
        <w:overflowPunct w:val="0"/>
        <w:autoSpaceDN w:val="0"/>
        <w:spacing w:after="0"/>
        <w:ind w:left="1418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pomocy ze strony dyrektora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Pr="00CD1F9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innych osób z kierownictwa w sprawach  związanych z realizacją zadań dydaktycznych, wychowawczych </w:t>
      </w:r>
      <w:r w:rsidR="003A6604"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opiekuńczych.</w:t>
      </w:r>
    </w:p>
    <w:p w:rsidR="005E5B3B" w:rsidRPr="00CD1F93" w:rsidRDefault="005E5B3B" w:rsidP="00847CD8">
      <w:pPr>
        <w:pStyle w:val="Akapitzlist"/>
        <w:numPr>
          <w:ilvl w:val="0"/>
          <w:numId w:val="190"/>
        </w:numPr>
        <w:tabs>
          <w:tab w:val="left" w:pos="426"/>
        </w:tabs>
        <w:suppressAutoHyphens/>
        <w:autoSpaceDN w:val="0"/>
        <w:spacing w:after="0"/>
        <w:ind w:left="426" w:hanging="142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obowiązków nauczyciela w szczególności należy: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1134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 warunków do  rozwoju ucznia,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1134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zaangażowanie  się do tworzenia i modyfikowania programu rozwoju zespołu,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1134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zapewnianie wysokiego poziomu pracy dydaktycznej, wychowawczej </w:t>
      </w: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opiekuńczej oraz realizowanych zadań organizacyjnych,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1134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 zajęć zgodnie z tygodniowym rozkładem,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1134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 u uczniów oraz u siebie umiejętności posługiwania się technologią informatyczną i wykorzystywaniem jej na zajęciach przez siebie prowadzonych,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1134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uczniom pomocy w planowaniu własnego rozwoju oraz w osiąganiu postępów i sukcesów,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1134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uwzględnianie w swojej pracy udzielania różnorodnych form pomocy uczniom            o specjalnych potrzebach edukacyjnych,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1134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zapewnianie  uczniom możliwości  rozwijania  zainteresowań i  uzdolnień,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1134"/>
          <w:tab w:val="left" w:pos="1276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metod pracy z uczniami, które są odpowiednio dobrane, zróżnicowane i skuteczne, celem pobudzenia ich aktywności,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1134"/>
          <w:tab w:val="left" w:pos="1276"/>
          <w:tab w:val="left" w:pos="1560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precyzyjne określanie wymagań edukacyjnych i dostosowanie do indywidualnych możliwości i predyspozycji uczniów,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1134"/>
          <w:tab w:val="left" w:pos="1276"/>
          <w:tab w:val="left" w:pos="1560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przestrzeganie obowiązujących w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z</w:t>
      </w: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asad oceniania, klasyfikowania </w:t>
      </w: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promowania uczniów oraz zasad przeprowadzania sprawdzianów,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567"/>
          <w:tab w:val="left" w:pos="1134"/>
          <w:tab w:val="left" w:pos="1276"/>
          <w:tab w:val="left" w:pos="1560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pełna realizacja podstawy programowej,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567"/>
          <w:tab w:val="left" w:pos="1134"/>
          <w:tab w:val="left" w:pos="1276"/>
          <w:tab w:val="left" w:pos="1560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praw dziecka i prawa ucznia oraz upowszechnianie wiedzy na ich temat,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567"/>
          <w:tab w:val="left" w:pos="1134"/>
          <w:tab w:val="left" w:pos="1276"/>
          <w:tab w:val="left" w:pos="1560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zapewnianie uczniom równych szans uczestniczenia w zajęciach lekcyjnych </w:t>
      </w: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pozalekcyjnych,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567"/>
          <w:tab w:val="left" w:pos="1134"/>
          <w:tab w:val="left" w:pos="1276"/>
          <w:tab w:val="left" w:pos="1560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realizacja  programu wychowawczo-profilaktycznego 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567"/>
          <w:tab w:val="left" w:pos="1134"/>
          <w:tab w:val="left" w:pos="1276"/>
          <w:tab w:val="left" w:pos="1560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rozpoznawanie problemów wychowawczych i psychologiczno-pedagogicznych uczniów, zgłaszanie ich wychowawcy oddziału, psychologowi, pedagogowi szkolnemu, specjaliście,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567"/>
          <w:tab w:val="left" w:pos="1134"/>
          <w:tab w:val="left" w:pos="1276"/>
          <w:tab w:val="left" w:pos="1560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przepisów prawa oraz zapisów niniejszego statutu,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567"/>
          <w:tab w:val="left" w:pos="1134"/>
          <w:tab w:val="left" w:pos="1276"/>
          <w:tab w:val="left" w:pos="1560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ochrona danych osobowych swoich uczniów,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567"/>
          <w:tab w:val="left" w:pos="1134"/>
          <w:tab w:val="left" w:pos="1276"/>
          <w:tab w:val="left" w:pos="1560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prawidłowe prowadzenie dokumentacji szkolnej zgodnie z przepisami prawa </w:t>
      </w: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zaleceniami dyrektora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Zespołu.</w:t>
      </w:r>
    </w:p>
    <w:p w:rsidR="005E5B3B" w:rsidRPr="00CD1F93" w:rsidRDefault="005E5B3B" w:rsidP="00847CD8">
      <w:pPr>
        <w:pStyle w:val="Akapitzlist"/>
        <w:numPr>
          <w:ilvl w:val="0"/>
          <w:numId w:val="190"/>
        </w:numPr>
        <w:tabs>
          <w:tab w:val="left" w:pos="142"/>
          <w:tab w:val="left" w:pos="284"/>
        </w:tabs>
        <w:overflowPunct w:val="0"/>
        <w:autoSpaceDN w:val="0"/>
        <w:spacing w:after="0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rzetelnie realizuje zadania związane z powierzonym mu stanowiskiem oraz podstawowymi funkcjami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Zespołu:</w:t>
      </w: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dydaktyczną, wychowawczą i opiekuńczą, </w:t>
      </w: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tym zadań związanych z zapewnieniem bezpieczeństwa uczniom w czasie zajęć organizowanych przez szkołę, a w szczególności:</w:t>
      </w:r>
    </w:p>
    <w:p w:rsidR="005E5B3B" w:rsidRPr="00CD1F93" w:rsidRDefault="005E5B3B" w:rsidP="00736920">
      <w:pPr>
        <w:numPr>
          <w:ilvl w:val="0"/>
          <w:numId w:val="16"/>
        </w:numPr>
        <w:overflowPunct w:val="0"/>
        <w:autoSpaceDE w:val="0"/>
        <w:autoSpaceDN w:val="0"/>
        <w:spacing w:after="0"/>
        <w:ind w:left="991" w:hanging="28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sprawuje opiekę nad uczniami w szkole podczas zajęć obowiązkowych, nadobowiązkowych, pozalekcyjnych,</w:t>
      </w:r>
    </w:p>
    <w:p w:rsidR="005E5B3B" w:rsidRPr="00CD1F93" w:rsidRDefault="005E5B3B" w:rsidP="00736920">
      <w:pPr>
        <w:numPr>
          <w:ilvl w:val="0"/>
          <w:numId w:val="16"/>
        </w:numPr>
        <w:overflowPunct w:val="0"/>
        <w:autoSpaceDE w:val="0"/>
        <w:autoSpaceDN w:val="0"/>
        <w:spacing w:after="0"/>
        <w:ind w:left="991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uczestniczy w zebraniach rady pedagogicznej,</w:t>
      </w:r>
    </w:p>
    <w:p w:rsidR="005E5B3B" w:rsidRPr="00CD1F93" w:rsidRDefault="005E5B3B" w:rsidP="00736920">
      <w:pPr>
        <w:numPr>
          <w:ilvl w:val="0"/>
          <w:numId w:val="16"/>
        </w:numPr>
        <w:overflowPunct w:val="0"/>
        <w:autoSpaceDE w:val="0"/>
        <w:autoSpaceDN w:val="0"/>
        <w:spacing w:after="0"/>
        <w:ind w:left="991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jest zobowiązany do zachowania w tajemnicy spraw omawianych podczas zebrań rady pedagogicznej,</w:t>
      </w:r>
    </w:p>
    <w:p w:rsidR="005E5B3B" w:rsidRPr="00CD1F93" w:rsidRDefault="005E5B3B" w:rsidP="00736920">
      <w:pPr>
        <w:numPr>
          <w:ilvl w:val="0"/>
          <w:numId w:val="16"/>
        </w:numPr>
        <w:overflowPunct w:val="0"/>
        <w:autoSpaceDE w:val="0"/>
        <w:autoSpaceDN w:val="0"/>
        <w:spacing w:after="0"/>
        <w:ind w:left="991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sprawuje dyżury, zgodnie z harmonogramem dyżurów, zapewniając uczniom bezpieczeństwo,</w:t>
      </w:r>
    </w:p>
    <w:p w:rsidR="005E5B3B" w:rsidRPr="00CD1F93" w:rsidRDefault="005E5B3B" w:rsidP="00736920">
      <w:pPr>
        <w:numPr>
          <w:ilvl w:val="0"/>
          <w:numId w:val="16"/>
        </w:numPr>
        <w:overflowPunct w:val="0"/>
        <w:autoSpaceDE w:val="0"/>
        <w:autoSpaceDN w:val="0"/>
        <w:spacing w:after="0"/>
        <w:ind w:left="991" w:hanging="28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odpowiednio do potrzeb rozwojowych i edukacyjnych oraz możliwości psychofizycznych ucznia poprzez dostosowanie metod i form pracy z uczniem indywidualizuje pracę z uczniem na zajęciach edukacyjnych,</w:t>
      </w:r>
    </w:p>
    <w:p w:rsidR="005E5B3B" w:rsidRPr="00CD1F93" w:rsidRDefault="005E5B3B" w:rsidP="00736920">
      <w:pPr>
        <w:numPr>
          <w:ilvl w:val="0"/>
          <w:numId w:val="16"/>
        </w:numPr>
        <w:overflowPunct w:val="0"/>
        <w:autoSpaceDE w:val="0"/>
        <w:autoSpaceDN w:val="0"/>
        <w:spacing w:after="0"/>
        <w:ind w:left="991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przestrzega czasu pracy ustalonego w Zespole,</w:t>
      </w:r>
    </w:p>
    <w:p w:rsidR="005E5B3B" w:rsidRPr="00CD1F93" w:rsidRDefault="005E5B3B" w:rsidP="00736920">
      <w:pPr>
        <w:numPr>
          <w:ilvl w:val="0"/>
          <w:numId w:val="16"/>
        </w:numPr>
        <w:overflowPunct w:val="0"/>
        <w:autoSpaceDE w:val="0"/>
        <w:autoSpaceDN w:val="0"/>
        <w:spacing w:after="0"/>
        <w:ind w:left="991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przestrzega przepisów oraz zasad bezpieczeństwa i higieny pracy oraz przepisów przeciwpożarowych oraz stosuje się do wydawanych w tym zakresie poleceń                   i wskazówek przez dyrektora Zespołu,</w:t>
      </w:r>
    </w:p>
    <w:p w:rsidR="005E5B3B" w:rsidRPr="00CD1F93" w:rsidRDefault="005E5B3B" w:rsidP="00736920">
      <w:pPr>
        <w:numPr>
          <w:ilvl w:val="0"/>
          <w:numId w:val="16"/>
        </w:numPr>
        <w:overflowPunct w:val="0"/>
        <w:autoSpaceDE w:val="0"/>
        <w:autoSpaceDN w:val="0"/>
        <w:spacing w:after="0"/>
        <w:ind w:left="991" w:hanging="28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uczestniczy w szkoleniach i instruktażu z zakresu bhp i ppoż. oraz poddaje się wymaganym egzaminom sprawdzającym,</w:t>
      </w:r>
    </w:p>
    <w:p w:rsidR="005E5B3B" w:rsidRPr="00CD1F93" w:rsidRDefault="005E5B3B" w:rsidP="00736920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spacing w:after="0"/>
        <w:ind w:left="991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przestrzega w szkole zasad współżycia społecznego,</w:t>
      </w:r>
    </w:p>
    <w:p w:rsidR="005E5B3B" w:rsidRPr="00CD1F93" w:rsidRDefault="005E5B3B" w:rsidP="00736920">
      <w:pPr>
        <w:numPr>
          <w:ilvl w:val="0"/>
          <w:numId w:val="16"/>
        </w:numPr>
        <w:tabs>
          <w:tab w:val="left" w:pos="1134"/>
        </w:tabs>
        <w:overflowPunct w:val="0"/>
        <w:autoSpaceDE w:val="0"/>
        <w:autoSpaceDN w:val="0"/>
        <w:spacing w:after="0"/>
        <w:ind w:left="991" w:hanging="28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stosuje środki ochrony zbiorowej, używa przydzielonych środków ochrony indywidualnej oraz odzieży i obuwia roboczego, zgodnie z ich przeznaczeniem;</w:t>
      </w:r>
    </w:p>
    <w:p w:rsidR="005E5B3B" w:rsidRPr="00CD1F93" w:rsidRDefault="005E5B3B" w:rsidP="00736920">
      <w:pPr>
        <w:numPr>
          <w:ilvl w:val="0"/>
          <w:numId w:val="16"/>
        </w:numPr>
        <w:tabs>
          <w:tab w:val="left" w:pos="1134"/>
        </w:tabs>
        <w:overflowPunct w:val="0"/>
        <w:autoSpaceDE w:val="0"/>
        <w:autoSpaceDN w:val="0"/>
        <w:spacing w:after="0"/>
        <w:ind w:left="991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poddaje się wstępnym, okresowym i kontrolnym oraz innym zaleconym badaniom lekarskim,</w:t>
      </w:r>
    </w:p>
    <w:p w:rsidR="005E5B3B" w:rsidRPr="00CD1F93" w:rsidRDefault="005E5B3B" w:rsidP="00736920">
      <w:pPr>
        <w:numPr>
          <w:ilvl w:val="0"/>
          <w:numId w:val="16"/>
        </w:numPr>
        <w:tabs>
          <w:tab w:val="left" w:pos="1134"/>
        </w:tabs>
        <w:overflowPunct w:val="0"/>
        <w:autoSpaceDE w:val="0"/>
        <w:autoSpaceDN w:val="0"/>
        <w:spacing w:after="0"/>
        <w:ind w:left="991" w:hanging="28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niezwłocznie zawiadamia dyrektora Zespołu o zauważonym w szkole wypadku albo zagrożeniu życia lub zdrowia ludzkiego oraz ostrzega współpracowników, 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br/>
        <w:t>a także inne osoby znajdujące się w szkole  o grożącym im niebezpieczeństwie,</w:t>
      </w:r>
    </w:p>
    <w:p w:rsidR="005E5B3B" w:rsidRPr="00CD1F93" w:rsidRDefault="005E5B3B" w:rsidP="00736920">
      <w:pPr>
        <w:numPr>
          <w:ilvl w:val="0"/>
          <w:numId w:val="16"/>
        </w:numPr>
        <w:tabs>
          <w:tab w:val="left" w:pos="1134"/>
        </w:tabs>
        <w:overflowPunct w:val="0"/>
        <w:autoSpaceDE w:val="0"/>
        <w:autoSpaceDN w:val="0"/>
        <w:spacing w:after="0"/>
        <w:ind w:left="991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współpracuje z dyrektorem Zespołu oraz upoważnionymi osobami w wypełnianiu obowiązków dotyczących bezpieczeństwa i higieny pracy.</w:t>
      </w:r>
    </w:p>
    <w:p w:rsidR="005E5B3B" w:rsidRPr="00CD1F93" w:rsidRDefault="005E5B3B" w:rsidP="00736920">
      <w:pPr>
        <w:tabs>
          <w:tab w:val="left" w:pos="1134"/>
        </w:tabs>
        <w:overflowPunct w:val="0"/>
        <w:autoSpaceDE w:val="0"/>
        <w:autoSpaceDN w:val="0"/>
        <w:spacing w:after="0"/>
        <w:ind w:left="9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0FF7" w:rsidRPr="00CD1F93" w:rsidRDefault="005E5B3B" w:rsidP="00736920">
      <w:pPr>
        <w:spacing w:after="10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2D4C09" w:rsidRPr="00CD1F93">
        <w:rPr>
          <w:rFonts w:ascii="Times New Roman" w:hAnsi="Times New Roman"/>
          <w:b/>
          <w:sz w:val="24"/>
          <w:szCs w:val="24"/>
        </w:rPr>
        <w:t>5</w:t>
      </w:r>
      <w:r w:rsidR="0040338D">
        <w:rPr>
          <w:rFonts w:ascii="Times New Roman" w:hAnsi="Times New Roman"/>
          <w:b/>
          <w:sz w:val="24"/>
          <w:szCs w:val="24"/>
        </w:rPr>
        <w:t>2</w:t>
      </w:r>
    </w:p>
    <w:p w:rsidR="00CD1F93" w:rsidRPr="00B64EC9" w:rsidRDefault="005E5B3B" w:rsidP="00B64EC9">
      <w:pPr>
        <w:spacing w:after="10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Asystent nauczyciela</w:t>
      </w:r>
    </w:p>
    <w:p w:rsidR="005E5B3B" w:rsidRPr="00CD1F93" w:rsidRDefault="005E5B3B" w:rsidP="00847CD8">
      <w:pPr>
        <w:numPr>
          <w:ilvl w:val="0"/>
          <w:numId w:val="191"/>
        </w:numPr>
        <w:spacing w:after="10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pl-PL"/>
        </w:rPr>
        <w:t>Do zadań asystenta nauczyciela należy:</w:t>
      </w:r>
    </w:p>
    <w:p w:rsidR="005E5B3B" w:rsidRPr="00CD1F93" w:rsidRDefault="005E5B3B" w:rsidP="00847CD8">
      <w:pPr>
        <w:pStyle w:val="Akapitzlist"/>
        <w:numPr>
          <w:ilvl w:val="0"/>
          <w:numId w:val="54"/>
        </w:numPr>
        <w:overflowPunct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nauczyciela prowadzącego zajęcia dydaktyczne, wychowawcze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opiekuńcze lub wspieranie nauczyciela prowadzącego zajęcia lekcyjne,</w:t>
      </w:r>
    </w:p>
    <w:p w:rsidR="005E5B3B" w:rsidRPr="00CD1F93" w:rsidRDefault="005E5B3B" w:rsidP="00847CD8">
      <w:pPr>
        <w:pStyle w:val="Akapitzlist"/>
        <w:numPr>
          <w:ilvl w:val="0"/>
          <w:numId w:val="54"/>
        </w:numPr>
        <w:overflowPunct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wyłącznie pod kierunkiem osoby prowadzącej zajęcia edukacyjne,</w:t>
      </w:r>
    </w:p>
    <w:p w:rsidR="005E5B3B" w:rsidRPr="00CD1F93" w:rsidRDefault="005E5B3B" w:rsidP="00847CD8">
      <w:pPr>
        <w:pStyle w:val="Akapitzlist"/>
        <w:numPr>
          <w:ilvl w:val="0"/>
          <w:numId w:val="54"/>
        </w:numPr>
        <w:overflowPunct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pomaganie w zapewnieniu uczniom bezpiecznych warunków nauki,</w:t>
      </w:r>
    </w:p>
    <w:p w:rsidR="005E5B3B" w:rsidRPr="00CD1F93" w:rsidRDefault="005E5B3B" w:rsidP="00847CD8">
      <w:pPr>
        <w:pStyle w:val="Akapitzlist"/>
        <w:numPr>
          <w:ilvl w:val="0"/>
          <w:numId w:val="54"/>
        </w:numPr>
        <w:overflowPunct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sali oraz pomocy wykorzystywanych do zajęć edukacyjnych,</w:t>
      </w:r>
    </w:p>
    <w:p w:rsidR="005E5B3B" w:rsidRPr="00CD1F93" w:rsidRDefault="005E5B3B" w:rsidP="00847CD8">
      <w:pPr>
        <w:pStyle w:val="Akapitzlist"/>
        <w:numPr>
          <w:ilvl w:val="0"/>
          <w:numId w:val="54"/>
        </w:numPr>
        <w:overflowPunct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  <w:lang w:eastAsia="en-US"/>
        </w:rPr>
        <w:t>spełnianie czynności opiekuńczych i obsługowych w stosunku do wychowanków zlecane przez wychowawcę klasy oraz inne czynności wynikające z rozkładu zajęć dzieci w ciągu dnia,</w:t>
      </w:r>
    </w:p>
    <w:p w:rsidR="005E5B3B" w:rsidRPr="00CD1F93" w:rsidRDefault="005E5B3B" w:rsidP="00847CD8">
      <w:pPr>
        <w:pStyle w:val="Akapitzlist"/>
        <w:numPr>
          <w:ilvl w:val="0"/>
          <w:numId w:val="54"/>
        </w:numPr>
        <w:overflowPunct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opiekowanie się uczniami w trakcie ich wyjścia z klasy np. do toalety itp.,</w:t>
      </w:r>
    </w:p>
    <w:p w:rsidR="005E5B3B" w:rsidRPr="00CD1F93" w:rsidRDefault="005E5B3B" w:rsidP="00847CD8">
      <w:pPr>
        <w:pStyle w:val="Akapitzlist"/>
        <w:numPr>
          <w:ilvl w:val="0"/>
          <w:numId w:val="54"/>
        </w:numPr>
        <w:overflowPunct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opieki nad uczniami w trakcie organizowanych przez nauczyciela wycieczek, wyjść klasowych,</w:t>
      </w:r>
    </w:p>
    <w:p w:rsidR="005E5B3B" w:rsidRPr="00CD1F93" w:rsidRDefault="005E5B3B" w:rsidP="00847CD8">
      <w:pPr>
        <w:pStyle w:val="Akapitzlist"/>
        <w:numPr>
          <w:ilvl w:val="0"/>
          <w:numId w:val="54"/>
        </w:numPr>
        <w:overflowPunct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uczniów w czynnościach samoobsługowych,</w:t>
      </w:r>
      <w:r w:rsidRPr="00CD1F93">
        <w:rPr>
          <w:rFonts w:ascii="Times New Roman" w:hAnsi="Times New Roman" w:cs="Times New Roman"/>
          <w:sz w:val="24"/>
          <w:szCs w:val="24"/>
          <w:lang w:eastAsia="en-US"/>
        </w:rPr>
        <w:t xml:space="preserve"> w szczególności udzielanie wsparcia dzieciom wymagającym szczególnej troski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5B3B" w:rsidRPr="00CD1F93" w:rsidRDefault="005E5B3B" w:rsidP="00736920">
      <w:pPr>
        <w:pStyle w:val="Akapitzlist"/>
        <w:overflowPunct w:val="0"/>
        <w:autoSpaceDN w:val="0"/>
        <w:spacing w:after="0"/>
        <w:ind w:left="1068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E0FF7" w:rsidRPr="00CD1F93" w:rsidRDefault="005E5B3B" w:rsidP="00736920">
      <w:pPr>
        <w:spacing w:after="0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2D4C09" w:rsidRPr="00CD1F93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40338D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:rsidR="005E5B3B" w:rsidRDefault="005E5B3B" w:rsidP="00736920">
      <w:pPr>
        <w:spacing w:after="0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/>
          <w:sz w:val="24"/>
          <w:szCs w:val="24"/>
          <w:lang w:eastAsia="pl-PL"/>
        </w:rPr>
        <w:t>Koordynator do spraw bezpieczeństwa</w:t>
      </w:r>
    </w:p>
    <w:p w:rsidR="00CD1F93" w:rsidRPr="00B64EC9" w:rsidRDefault="00CD1F93" w:rsidP="00736920">
      <w:pPr>
        <w:spacing w:after="0"/>
        <w:ind w:left="567" w:hanging="567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E5B3B" w:rsidRPr="00CD1F93" w:rsidRDefault="005E5B3B" w:rsidP="00847CD8">
      <w:pPr>
        <w:numPr>
          <w:ilvl w:val="0"/>
          <w:numId w:val="192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Nauczyciel pełniący funkcję koordynatora do spraw bezpieczeństwa wykonuje następujące   zadania:</w:t>
      </w:r>
    </w:p>
    <w:p w:rsidR="005E5B3B" w:rsidRPr="00CD1F93" w:rsidRDefault="005E5B3B" w:rsidP="00847CD8">
      <w:pPr>
        <w:pStyle w:val="Akapitzlist"/>
        <w:numPr>
          <w:ilvl w:val="0"/>
          <w:numId w:val="106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obserwuje i analizuje zjawiska i zdarzenia występujące w Zespole, które mają    </w:t>
      </w:r>
    </w:p>
    <w:p w:rsidR="005E5B3B" w:rsidRPr="00CD1F93" w:rsidRDefault="005E5B3B" w:rsidP="00736920">
      <w:pPr>
        <w:pStyle w:val="Akapitzlist"/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negatywny wpływ na spokój i bezpieczeństwo uczniów i pracowników Zespołu,</w:t>
      </w:r>
    </w:p>
    <w:p w:rsidR="005E5B3B" w:rsidRPr="00CD1F93" w:rsidRDefault="005E5B3B" w:rsidP="00847CD8">
      <w:pPr>
        <w:pStyle w:val="Akapitzlist"/>
        <w:numPr>
          <w:ilvl w:val="0"/>
          <w:numId w:val="106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potrzeby Zespołu w zakresie poprawy bezpieczeństwa wszystkich członków społeczności szkolnej,</w:t>
      </w:r>
    </w:p>
    <w:p w:rsidR="005E5B3B" w:rsidRPr="00CD1F93" w:rsidRDefault="005E5B3B" w:rsidP="00847CD8">
      <w:pPr>
        <w:pStyle w:val="Akapitzlist"/>
        <w:numPr>
          <w:ilvl w:val="0"/>
          <w:numId w:val="106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stan bezpieczeństwa w Zespole i określa najważniejsze zadania, których celem jest poprawa bezpieczeństwa i które powinny być uwzględnione w pracy Zespołu  na  dany rok szkolny,</w:t>
      </w:r>
    </w:p>
    <w:p w:rsidR="005E5B3B" w:rsidRPr="00CD1F93" w:rsidRDefault="005E5B3B" w:rsidP="00847CD8">
      <w:pPr>
        <w:pStyle w:val="Akapitzlist"/>
        <w:numPr>
          <w:ilvl w:val="0"/>
          <w:numId w:val="106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koordynuje działania w zakresie bezpieczeństwa wynikające z realizowanych     </w:t>
      </w:r>
      <w:r w:rsidR="001E3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w Zespole programu wychowawczego -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profilaktycznego,</w:t>
      </w:r>
    </w:p>
    <w:p w:rsidR="005E5B3B" w:rsidRPr="00CD1F93" w:rsidRDefault="005E5B3B" w:rsidP="00847CD8">
      <w:pPr>
        <w:pStyle w:val="Akapitzlist"/>
        <w:numPr>
          <w:ilvl w:val="0"/>
          <w:numId w:val="106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 w opracowywaniu i wdrażaniu szkolnych procedur postępowania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sytuacjach kryzysowych i zagrożenia,</w:t>
      </w:r>
    </w:p>
    <w:p w:rsidR="005E5B3B" w:rsidRPr="00CD1F93" w:rsidRDefault="005E5B3B" w:rsidP="00847CD8">
      <w:pPr>
        <w:pStyle w:val="Akapitzlist"/>
        <w:numPr>
          <w:ilvl w:val="0"/>
          <w:numId w:val="106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pomaga w nawiązaniu współpracy pomiędzy nauczycielami i wychowawcami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odpowiednimi służbami (policja, straż miejska, straż pożarna, sanepid)                  i instytucjami zajmującymi się rozwiązywaniem problemów dzieci i młodzieży,</w:t>
      </w:r>
    </w:p>
    <w:p w:rsidR="005E5B3B" w:rsidRPr="00CD1F93" w:rsidRDefault="005E5B3B" w:rsidP="00847CD8">
      <w:pPr>
        <w:pStyle w:val="Akapitzlist"/>
        <w:numPr>
          <w:ilvl w:val="0"/>
          <w:numId w:val="106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dzieli się wiedzą z zakresu bezpieczeństwa z radą pedagogiczną i innymi pracownikami Zespołu,</w:t>
      </w:r>
    </w:p>
    <w:p w:rsidR="005E5B3B" w:rsidRPr="00CD1F93" w:rsidRDefault="005E5B3B" w:rsidP="00847CD8">
      <w:pPr>
        <w:pStyle w:val="Akapitzlist"/>
        <w:numPr>
          <w:ilvl w:val="0"/>
          <w:numId w:val="106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współpracuje z rodzicami i środowiskiem lokalnym, </w:t>
      </w:r>
    </w:p>
    <w:p w:rsidR="005E5B3B" w:rsidRPr="00CD1F93" w:rsidRDefault="005E5B3B" w:rsidP="00847CD8">
      <w:pPr>
        <w:pStyle w:val="Akapitzlist"/>
        <w:numPr>
          <w:ilvl w:val="0"/>
          <w:numId w:val="10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promuje problematykę bezpieczeństwa dzieci i młodzieży.</w:t>
      </w:r>
    </w:p>
    <w:p w:rsidR="005E5B3B" w:rsidRPr="00CD1F93" w:rsidRDefault="005E5B3B" w:rsidP="00736920">
      <w:pPr>
        <w:pStyle w:val="Akapitzlist"/>
        <w:tabs>
          <w:tab w:val="left" w:pos="993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E0FF7" w:rsidRPr="00CD1F93" w:rsidRDefault="005E5B3B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D4C09" w:rsidRPr="00CD1F93">
        <w:rPr>
          <w:rFonts w:ascii="Times New Roman" w:hAnsi="Times New Roman" w:cs="Times New Roman"/>
          <w:b/>
          <w:sz w:val="24"/>
          <w:szCs w:val="24"/>
        </w:rPr>
        <w:t>5</w:t>
      </w:r>
      <w:r w:rsidR="0040338D">
        <w:rPr>
          <w:rFonts w:ascii="Times New Roman" w:hAnsi="Times New Roman" w:cs="Times New Roman"/>
          <w:b/>
          <w:sz w:val="24"/>
          <w:szCs w:val="24"/>
        </w:rPr>
        <w:t>4</w:t>
      </w:r>
    </w:p>
    <w:p w:rsidR="005E5B3B" w:rsidRDefault="005E5B3B" w:rsidP="00736920">
      <w:pPr>
        <w:pStyle w:val="Akapitzlist"/>
        <w:spacing w:after="0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>Wychowawca oddziału</w:t>
      </w:r>
    </w:p>
    <w:p w:rsidR="00CD1F93" w:rsidRPr="00CD1F93" w:rsidRDefault="00CD1F93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3B" w:rsidRPr="00CD1F93" w:rsidRDefault="005E5B3B" w:rsidP="00B64EC9">
      <w:pPr>
        <w:pStyle w:val="Akapitzlist"/>
        <w:widowControl w:val="0"/>
        <w:numPr>
          <w:ilvl w:val="0"/>
          <w:numId w:val="237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procesie dydaktyczno – wychowawczo - opiekuńczym Zespołu, </w:t>
      </w:r>
      <w:r w:rsidRPr="00CD1F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wychowawca oddziału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 odpowiedzialną rolę opiekuna i organizatora życia społeczności danego oddziału</w:t>
      </w:r>
    </w:p>
    <w:p w:rsidR="005E5B3B" w:rsidRPr="00CD1F93" w:rsidRDefault="005E5B3B" w:rsidP="00B64EC9">
      <w:pPr>
        <w:widowControl w:val="0"/>
        <w:numPr>
          <w:ilvl w:val="0"/>
          <w:numId w:val="237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Dyrektor Zespołu powierza każdy oddział szczególnej opiece wychowawczej jednemu </w:t>
      </w:r>
      <w:r w:rsidR="00AE0FF7" w:rsidRPr="00CD1F9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br/>
      </w:r>
      <w:r w:rsidRPr="00CD1F9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z nauczycieli, zwanemu dalej „wychowawcą oddziału”.</w:t>
      </w:r>
    </w:p>
    <w:p w:rsidR="005E5B3B" w:rsidRPr="00CD1F93" w:rsidRDefault="00871629" w:rsidP="00B64EC9">
      <w:pPr>
        <w:widowControl w:val="0"/>
        <w:numPr>
          <w:ilvl w:val="0"/>
          <w:numId w:val="237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 </w:t>
      </w:r>
      <w:r w:rsidR="005E5B3B" w:rsidRPr="00CD1F9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Dyrektor Zespołu powierza nauczycielowi funkcję wychowawcy oddziału w całym cyklu kształcenia, dla zapewnienia ciągłości pracy wychowawczej i jej skuteczności, która trwa do końca etapu edukacyjnego, jeśli nie zajdą szczególne okoliczności.</w:t>
      </w:r>
    </w:p>
    <w:p w:rsidR="005E5B3B" w:rsidRPr="00CD1F93" w:rsidRDefault="00871629" w:rsidP="00B64EC9">
      <w:pPr>
        <w:widowControl w:val="0"/>
        <w:numPr>
          <w:ilvl w:val="0"/>
          <w:numId w:val="237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 </w:t>
      </w:r>
      <w:r w:rsidR="005E5B3B" w:rsidRPr="00CD1F9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Wychowawca oddziału pełni zasadniczą rolę w systemie wychowawczym Zespołu. Jest animatorem życia zbiorowego uczniów, ich powiernikiem i mediatorem w rozstrzyganiu wszelkich kwestii spornych.</w:t>
      </w:r>
    </w:p>
    <w:p w:rsidR="005E5B3B" w:rsidRPr="00CD1F93" w:rsidRDefault="005E5B3B" w:rsidP="00B64EC9">
      <w:pPr>
        <w:widowControl w:val="0"/>
        <w:numPr>
          <w:ilvl w:val="0"/>
          <w:numId w:val="237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Formy spełniania zadań przez wychowawcę oddziału powinny być dostosowane </w:t>
      </w:r>
      <w:r w:rsidRPr="00CD1F9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br/>
        <w:t>do wieku uczniów, ich potrzeb oraz warunków środowiskowych Zespołu.</w:t>
      </w:r>
    </w:p>
    <w:p w:rsidR="005E5B3B" w:rsidRPr="00CD1F93" w:rsidRDefault="005E5B3B" w:rsidP="00B64EC9">
      <w:pPr>
        <w:widowControl w:val="0"/>
        <w:numPr>
          <w:ilvl w:val="0"/>
          <w:numId w:val="237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Pr="00CD1F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obowiązków 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wychowawcy oddziału należy w szczególności: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sprawowanie opieki wychowawczej nad powierzonymi uczniami uczęszczającymi do określonego oddziału, 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warunków życia i nauki swoich uczniów,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 wychowanków  umiejętności rozwiązywania życiowych problemów,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kształtujących osobowość uczniów, wspierających ich rozwój intelektualny i emocjonalny,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i korygowanie procesu przygotowania uczniów do pełnienia odpowiedzialnych ról w życiu dorosłym,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nawiązanie i utrzymywanie indywidualnych kontaktów z rodzicami ucznia                w celu ustalenia jego potrzeb wychowawczo-opiekuńczych,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tabs>
          <w:tab w:val="left" w:pos="426"/>
        </w:tabs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informowanie rodziców o zagrożeniach, trudnościach edukacyjnych czy wychowawczych,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tabs>
          <w:tab w:val="left" w:pos="426"/>
        </w:tabs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rodziców o stałych terminach spotkań z rodzicami oraz konsultacjach na pierwszym zebraniu w danym roku szkolnym,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tabs>
          <w:tab w:val="left" w:pos="426"/>
        </w:tabs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wychowawczej zgodnie z zaleceniami dyrektora Zespołu,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tabs>
          <w:tab w:val="left" w:pos="426"/>
          <w:tab w:val="left" w:pos="1134"/>
        </w:tabs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 realizacja programu wychowawczo-profilaktycznego swojego oddziału,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tabs>
          <w:tab w:val="left" w:pos="426"/>
          <w:tab w:val="left" w:pos="1134"/>
        </w:tabs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utrzymywanie kontaktu z innymi nauczycielami w celu koordynacji oddziaływań wychowawczych,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tabs>
          <w:tab w:val="left" w:pos="426"/>
          <w:tab w:val="left" w:pos="1134"/>
        </w:tabs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analizowanie i ocenianie efektów pracy wychowawczej, profilaktycznej </w:t>
      </w: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opiekuńczej,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tabs>
          <w:tab w:val="left" w:pos="426"/>
          <w:tab w:val="left" w:pos="1134"/>
        </w:tabs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powiadamianie rodziców ucznia na piśmie o przewidywanej dla ucznia ocenie niedostatecznej półrocznej, rocznej ( końcowej w kl. VIII ) na miesiąc przed zakończeniem półrocza (roku), 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tabs>
          <w:tab w:val="left" w:pos="426"/>
          <w:tab w:val="left" w:pos="1134"/>
        </w:tabs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powiadamianie rodziców ucznia na tydzień przed posiedzeniem klasyfikacyjnym rady pedagogicznej o przewidywanych dla niego ocenach rocznych, 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tabs>
          <w:tab w:val="left" w:pos="426"/>
          <w:tab w:val="left" w:pos="1134"/>
        </w:tabs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realizacji zadań wychowawczych swojego oddziału, dwa razy                 w roku, w trakcie klasyfikacji.</w:t>
      </w:r>
    </w:p>
    <w:p w:rsidR="005E5B3B" w:rsidRPr="00871629" w:rsidRDefault="005E5B3B" w:rsidP="00B64EC9">
      <w:pPr>
        <w:pStyle w:val="Akapitzlist"/>
        <w:widowControl w:val="0"/>
        <w:numPr>
          <w:ilvl w:val="0"/>
          <w:numId w:val="237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629">
        <w:rPr>
          <w:rFonts w:ascii="Times New Roman" w:eastAsia="Times New Roman" w:hAnsi="Times New Roman"/>
          <w:sz w:val="24"/>
          <w:szCs w:val="24"/>
          <w:lang w:eastAsia="pl-PL"/>
        </w:rPr>
        <w:t>Wychowawca oddziału, w swoich działaniach, ściśle współpracuje z dyrektorem Zespołu, pedagogiem szkolnym, nauczycielami przedmiotów uczących w danym oddziale</w:t>
      </w:r>
      <w:r w:rsidR="00B64E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71629">
        <w:rPr>
          <w:rFonts w:ascii="Times New Roman" w:eastAsia="Times New Roman" w:hAnsi="Times New Roman"/>
          <w:sz w:val="24"/>
          <w:szCs w:val="24"/>
          <w:lang w:eastAsia="pl-PL"/>
        </w:rPr>
        <w:t>i rodzicami uczniów.</w:t>
      </w:r>
    </w:p>
    <w:p w:rsidR="005E5B3B" w:rsidRPr="00871629" w:rsidRDefault="005E5B3B" w:rsidP="00B64EC9">
      <w:pPr>
        <w:pStyle w:val="Akapitzlist"/>
        <w:widowControl w:val="0"/>
        <w:numPr>
          <w:ilvl w:val="0"/>
          <w:numId w:val="237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62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Wychowawca </w:t>
      </w:r>
      <w:r w:rsidRPr="00871629">
        <w:rPr>
          <w:rFonts w:ascii="Times New Roman" w:eastAsia="Times New Roman" w:hAnsi="Times New Roman"/>
          <w:sz w:val="24"/>
          <w:szCs w:val="24"/>
          <w:lang w:eastAsia="pl-PL"/>
        </w:rPr>
        <w:t xml:space="preserve">oddziału </w:t>
      </w:r>
      <w:r w:rsidRPr="00871629">
        <w:rPr>
          <w:rFonts w:ascii="Times New Roman" w:eastAsia="Times New Roman" w:hAnsi="Times New Roman"/>
          <w:bCs/>
          <w:sz w:val="24"/>
          <w:szCs w:val="24"/>
          <w:lang w:eastAsia="pl-PL"/>
        </w:rPr>
        <w:t>ma prawo:</w:t>
      </w:r>
    </w:p>
    <w:p w:rsidR="005E5B3B" w:rsidRPr="00CD1F93" w:rsidRDefault="005E5B3B" w:rsidP="00847CD8">
      <w:pPr>
        <w:widowControl w:val="0"/>
        <w:numPr>
          <w:ilvl w:val="0"/>
          <w:numId w:val="21"/>
        </w:numPr>
        <w:overflowPunct w:val="0"/>
        <w:autoSpaceDE w:val="0"/>
        <w:autoSpaceDN w:val="0"/>
        <w:spacing w:after="0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otaczać indywidualną opieką każdego wychowanka, poznać jego mocne i słabe strony, umiejętnie je wykorzystać w procesie wychowawczym,</w:t>
      </w:r>
    </w:p>
    <w:p w:rsidR="005E5B3B" w:rsidRPr="00CD1F93" w:rsidRDefault="005E5B3B" w:rsidP="00847CD8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kształtować umiejętność zespołowego współdziałania poprzez organizowanie zajęć pozalekcyjnych (wycieczki, wyjścia do kina, teatru, muzeum, uroczystości rocznicowe, świąteczne, itp.),</w:t>
      </w:r>
    </w:p>
    <w:p w:rsidR="005E5B3B" w:rsidRPr="00CD1F93" w:rsidRDefault="005E5B3B" w:rsidP="00847CD8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rozpoznawać warunki społeczno-ekonomiczne ucznia i występować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odpowiednią pomoc,</w:t>
      </w:r>
    </w:p>
    <w:p w:rsidR="005E5B3B" w:rsidRPr="00CD1F93" w:rsidRDefault="005E5B3B" w:rsidP="00847CD8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decydować o ostatecznych ocenach zachowania uczniów oddziału.</w:t>
      </w:r>
    </w:p>
    <w:p w:rsidR="005E5B3B" w:rsidRPr="00CD1F93" w:rsidRDefault="005E5B3B" w:rsidP="00847CD8">
      <w:pPr>
        <w:numPr>
          <w:ilvl w:val="0"/>
          <w:numId w:val="193"/>
        </w:numPr>
        <w:overflowPunct w:val="0"/>
        <w:autoSpaceDE w:val="0"/>
        <w:spacing w:after="0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pl-PL"/>
        </w:rPr>
        <w:t>Wychowawca jest odpowiedzialny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za właściwe, zgodne z przepisami i terminowe wykonywanie obowiązków określonych w zakresie czynności, a w szczególności:</w:t>
      </w:r>
    </w:p>
    <w:p w:rsidR="005E5B3B" w:rsidRPr="00CD1F93" w:rsidRDefault="005E5B3B" w:rsidP="00847CD8">
      <w:pPr>
        <w:widowControl w:val="0"/>
        <w:numPr>
          <w:ilvl w:val="0"/>
          <w:numId w:val="22"/>
        </w:numPr>
        <w:tabs>
          <w:tab w:val="left" w:pos="-5760"/>
          <w:tab w:val="left" w:pos="-5487"/>
        </w:tabs>
        <w:overflowPunct w:val="0"/>
        <w:autoSpaceDE w:val="0"/>
        <w:autoSpaceDN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prawidłowe i terminowe wypełnianie dokumentacji: dzienników, arkuszy ocen, świadectw szkolnych itp.,</w:t>
      </w:r>
    </w:p>
    <w:p w:rsidR="005E5B3B" w:rsidRPr="00CD1F93" w:rsidRDefault="005E5B3B" w:rsidP="00261FD8">
      <w:pPr>
        <w:numPr>
          <w:ilvl w:val="0"/>
          <w:numId w:val="22"/>
        </w:numPr>
        <w:tabs>
          <w:tab w:val="left" w:pos="-5760"/>
          <w:tab w:val="left" w:pos="-5487"/>
        </w:tabs>
        <w:overflowPunct w:val="0"/>
        <w:autoSpaceDE w:val="0"/>
        <w:autoSpaceDN w:val="0"/>
        <w:spacing w:after="0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prowadzenie ewidencji zwolnień lekarskich i innej dokumentacji uczniowskiej                   i jej aktualizację,</w:t>
      </w:r>
    </w:p>
    <w:p w:rsidR="005E5B3B" w:rsidRPr="00CD1F93" w:rsidRDefault="005E5B3B" w:rsidP="00261FD8">
      <w:pPr>
        <w:numPr>
          <w:ilvl w:val="0"/>
          <w:numId w:val="22"/>
        </w:numPr>
        <w:tabs>
          <w:tab w:val="left" w:pos="-5760"/>
          <w:tab w:val="left" w:pos="-5487"/>
        </w:tabs>
        <w:overflowPunct w:val="0"/>
        <w:autoSpaceDE w:val="0"/>
        <w:autoSpaceDN w:val="0"/>
        <w:spacing w:after="0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podsumowywanie i kontrolę frekwencji tygodniowej i miesięcznej,</w:t>
      </w:r>
    </w:p>
    <w:p w:rsidR="005E5B3B" w:rsidRPr="00CD1F93" w:rsidRDefault="005E5B3B" w:rsidP="00261FD8">
      <w:pPr>
        <w:numPr>
          <w:ilvl w:val="0"/>
          <w:numId w:val="22"/>
        </w:numPr>
        <w:tabs>
          <w:tab w:val="left" w:pos="-5760"/>
          <w:tab w:val="left" w:pos="-5487"/>
        </w:tabs>
        <w:overflowPunct w:val="0"/>
        <w:autoSpaceDE w:val="0"/>
        <w:autoSpaceDN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informowanie rodziców ucznia, o postępach i osiągnięciach szkolnych wychowanków oraz o ewentualnych zagrożeniach,</w:t>
      </w:r>
    </w:p>
    <w:p w:rsidR="005E5B3B" w:rsidRPr="00CD1F93" w:rsidRDefault="005E5B3B" w:rsidP="00261FD8">
      <w:pPr>
        <w:numPr>
          <w:ilvl w:val="0"/>
          <w:numId w:val="22"/>
        </w:numPr>
        <w:tabs>
          <w:tab w:val="left" w:pos="-5760"/>
          <w:tab w:val="left" w:pos="-5487"/>
        </w:tabs>
        <w:overflowPunct w:val="0"/>
        <w:autoSpaceDE w:val="0"/>
        <w:autoSpaceDN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efektywne podejmowanie działań i osiąganie wysokich wyników w pracy, przestrzeganie porządku i dyscypliny pracy,</w:t>
      </w:r>
    </w:p>
    <w:p w:rsidR="005E5B3B" w:rsidRPr="00CD1F93" w:rsidRDefault="005E5B3B" w:rsidP="00261FD8">
      <w:pPr>
        <w:numPr>
          <w:ilvl w:val="0"/>
          <w:numId w:val="22"/>
        </w:numPr>
        <w:tabs>
          <w:tab w:val="left" w:pos="-5760"/>
          <w:tab w:val="left" w:pos="-5487"/>
        </w:tabs>
        <w:overflowPunct w:val="0"/>
        <w:autoSpaceDE w:val="0"/>
        <w:autoSpaceDN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wykonywanie innych prac zleconych przez dyrektora Zespołu, dotyczących jego wychowanków,</w:t>
      </w:r>
    </w:p>
    <w:p w:rsidR="005E5B3B" w:rsidRPr="00CD1F93" w:rsidRDefault="005E5B3B" w:rsidP="00261FD8">
      <w:pPr>
        <w:numPr>
          <w:ilvl w:val="0"/>
          <w:numId w:val="22"/>
        </w:numPr>
        <w:tabs>
          <w:tab w:val="left" w:pos="-5760"/>
          <w:tab w:val="left" w:pos="-5487"/>
        </w:tabs>
        <w:overflowPunct w:val="0"/>
        <w:autoSpaceDE w:val="0"/>
        <w:autoSpaceDN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ar-SA"/>
        </w:rPr>
        <w:t>stworzenie odpowiednich warunków zapewniających bezpieczeństwo uczniom biorącym udział w wycieczkach, imprezach i spotkaniach organizowanych poza szkołą; nadzorowanie przestrzegania przez wszystkich uczestników obowiązujących zasad oraz bezpieczeństwa i higieny.</w:t>
      </w:r>
    </w:p>
    <w:p w:rsidR="00AE0FF7" w:rsidRPr="00FC6705" w:rsidRDefault="00AE0FF7" w:rsidP="00261FD8">
      <w:pPr>
        <w:tabs>
          <w:tab w:val="left" w:pos="-5760"/>
          <w:tab w:val="left" w:pos="-5487"/>
        </w:tabs>
        <w:overflowPunct w:val="0"/>
        <w:autoSpaceDE w:val="0"/>
        <w:autoSpaceDN w:val="0"/>
        <w:spacing w:after="0"/>
        <w:ind w:left="1134"/>
        <w:jc w:val="both"/>
        <w:rPr>
          <w:rFonts w:ascii="Times New Roman" w:hAnsi="Times New Roman"/>
          <w:sz w:val="18"/>
          <w:szCs w:val="24"/>
        </w:rPr>
      </w:pPr>
    </w:p>
    <w:p w:rsidR="00261FD8" w:rsidRDefault="00261FD8" w:rsidP="00261FD8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FF7" w:rsidRPr="00CD1F93" w:rsidRDefault="002D4C09" w:rsidP="00261FD8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>§ 5</w:t>
      </w:r>
      <w:r w:rsidR="0040338D">
        <w:rPr>
          <w:rFonts w:ascii="Times New Roman" w:hAnsi="Times New Roman" w:cs="Times New Roman"/>
          <w:b/>
          <w:sz w:val="24"/>
          <w:szCs w:val="24"/>
        </w:rPr>
        <w:t>5</w:t>
      </w:r>
    </w:p>
    <w:p w:rsidR="005E5B3B" w:rsidRDefault="005E5B3B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>Pedagog szkolny</w:t>
      </w:r>
    </w:p>
    <w:p w:rsidR="00CD1F93" w:rsidRPr="00261FD8" w:rsidRDefault="00CD1F93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5B3B" w:rsidRPr="00871629" w:rsidRDefault="005E5B3B" w:rsidP="00847CD8">
      <w:pPr>
        <w:pStyle w:val="Akapitzlist"/>
        <w:numPr>
          <w:ilvl w:val="0"/>
          <w:numId w:val="2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1629">
        <w:rPr>
          <w:rFonts w:ascii="Times New Roman" w:hAnsi="Times New Roman"/>
          <w:sz w:val="24"/>
          <w:szCs w:val="24"/>
        </w:rPr>
        <w:t>Do zadań nauczyciela pedagoga szkolnego należy:</w:t>
      </w:r>
    </w:p>
    <w:p w:rsidR="005E5B3B" w:rsidRPr="00CD1F93" w:rsidRDefault="005E5B3B" w:rsidP="00847CD8">
      <w:pPr>
        <w:widowControl w:val="0"/>
        <w:numPr>
          <w:ilvl w:val="0"/>
          <w:numId w:val="17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indywidualna opieka pedagogiczna nad uczniami i rodzinami wymagającymi jej,</w:t>
      </w:r>
    </w:p>
    <w:p w:rsidR="005E5B3B" w:rsidRPr="00CD1F93" w:rsidRDefault="005E5B3B" w:rsidP="00847CD8">
      <w:pPr>
        <w:widowControl w:val="0"/>
        <w:numPr>
          <w:ilvl w:val="0"/>
          <w:numId w:val="17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udzielanie uczniom pomocy w eliminowaniu napięć psychicznych narastających na tle niepowodzeń szkolnych,</w:t>
      </w:r>
    </w:p>
    <w:p w:rsidR="005E5B3B" w:rsidRPr="00CD1F93" w:rsidRDefault="005E5B3B" w:rsidP="00847CD8">
      <w:pPr>
        <w:widowControl w:val="0"/>
        <w:numPr>
          <w:ilvl w:val="0"/>
          <w:numId w:val="17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udzielanie porad i pomocy uczniom mającym trudności w kontaktach rówieśniczych </w:t>
      </w:r>
      <w:r w:rsidRPr="00CD1F93">
        <w:rPr>
          <w:rFonts w:ascii="Times New Roman" w:hAnsi="Times New Roman"/>
          <w:sz w:val="24"/>
          <w:szCs w:val="24"/>
        </w:rPr>
        <w:br/>
        <w:t>i środowiskowych,</w:t>
      </w:r>
    </w:p>
    <w:p w:rsidR="005E5B3B" w:rsidRPr="00CD1F93" w:rsidRDefault="005E5B3B" w:rsidP="00847CD8">
      <w:pPr>
        <w:widowControl w:val="0"/>
        <w:numPr>
          <w:ilvl w:val="0"/>
          <w:numId w:val="17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udzielanie rodzicom i nauczycielom porad ułatwiających rozwiązywanie trudnych problemów wychowawczych i rodzinnych,</w:t>
      </w:r>
    </w:p>
    <w:p w:rsidR="005E5B3B" w:rsidRPr="00CD1F93" w:rsidRDefault="005E5B3B" w:rsidP="00847CD8">
      <w:pPr>
        <w:widowControl w:val="0"/>
        <w:numPr>
          <w:ilvl w:val="0"/>
          <w:numId w:val="17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koordynowanie działań mających na celu udzielanie uczniom pomocy materialnej </w:t>
      </w:r>
      <w:r w:rsidRPr="00CD1F93">
        <w:rPr>
          <w:rFonts w:ascii="Times New Roman" w:hAnsi="Times New Roman"/>
          <w:sz w:val="24"/>
          <w:szCs w:val="24"/>
        </w:rPr>
        <w:br/>
        <w:t>przez ośrodki pomocy społecznej i inne instytucje świadczące ten rodzaj wspierania rodziny,</w:t>
      </w:r>
    </w:p>
    <w:p w:rsidR="005E5B3B" w:rsidRPr="00CD1F93" w:rsidRDefault="005E5B3B" w:rsidP="00847CD8">
      <w:pPr>
        <w:widowControl w:val="0"/>
        <w:numPr>
          <w:ilvl w:val="0"/>
          <w:numId w:val="17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koordynowanie pomocy przez instytucje społeczne, administracyjne i inne placówki świadczące pomoc społeczną,</w:t>
      </w:r>
    </w:p>
    <w:p w:rsidR="005E5B3B" w:rsidRPr="00CD1F93" w:rsidRDefault="005E5B3B" w:rsidP="00847CD8">
      <w:pPr>
        <w:widowControl w:val="0"/>
        <w:numPr>
          <w:ilvl w:val="0"/>
          <w:numId w:val="17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prowadzenie działań diagnozujących w celu określenia przyczyn niepowodzeń edukacyjnych oraz wspierania mocnych stron ucznia,</w:t>
      </w:r>
    </w:p>
    <w:p w:rsidR="005E5B3B" w:rsidRPr="00CD1F93" w:rsidRDefault="005E5B3B" w:rsidP="00847CD8">
      <w:pPr>
        <w:widowControl w:val="0"/>
        <w:numPr>
          <w:ilvl w:val="0"/>
          <w:numId w:val="17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podejmowanie działań z zakresu profilaktyki uzależnień i innych problemów związanych z etapem rozwojowym uczniów,</w:t>
      </w:r>
    </w:p>
    <w:p w:rsidR="005E5B3B" w:rsidRPr="00CD1F93" w:rsidRDefault="005E5B3B" w:rsidP="00847CD8">
      <w:pPr>
        <w:widowControl w:val="0"/>
        <w:numPr>
          <w:ilvl w:val="0"/>
          <w:numId w:val="17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minimalizowanie skutków zaburzeń rozwojowych, zapobieganie zaburzeniom zachowania oraz inicjowanie różnych form pomocy w środowisku szkolnym </w:t>
      </w:r>
      <w:r w:rsidRPr="00CD1F93">
        <w:rPr>
          <w:rFonts w:ascii="Times New Roman" w:hAnsi="Times New Roman"/>
          <w:sz w:val="24"/>
          <w:szCs w:val="24"/>
        </w:rPr>
        <w:br/>
        <w:t>i pozaszkolnym uczniów,</w:t>
      </w:r>
    </w:p>
    <w:p w:rsidR="005E5B3B" w:rsidRPr="00CD1F93" w:rsidRDefault="005E5B3B" w:rsidP="00847CD8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overflowPunct w:val="0"/>
        <w:autoSpaceDE w:val="0"/>
        <w:autoSpaceDN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inicjowanie i prowadzenie działań mediacyjnych i interwencyjnych </w:t>
      </w:r>
      <w:r w:rsidRPr="00CD1F93">
        <w:rPr>
          <w:rFonts w:ascii="Times New Roman" w:hAnsi="Times New Roman"/>
          <w:sz w:val="24"/>
          <w:szCs w:val="24"/>
        </w:rPr>
        <w:br/>
        <w:t>w sytuacjach kryzysowych,</w:t>
      </w:r>
    </w:p>
    <w:p w:rsidR="005E5B3B" w:rsidRPr="00CD1F93" w:rsidRDefault="005E5B3B" w:rsidP="00847CD8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overflowPunct w:val="0"/>
        <w:autoSpaceDE w:val="0"/>
        <w:autoSpaceDN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wspieranie nauczycieli i innych specjalistów w udzielaniu pomocy psychologiczno-pedagogicznej,</w:t>
      </w:r>
    </w:p>
    <w:p w:rsidR="005E5B3B" w:rsidRPr="00CD1F93" w:rsidRDefault="005E5B3B" w:rsidP="00847CD8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overflowPunct w:val="0"/>
        <w:autoSpaceDE w:val="0"/>
        <w:autoSpaceDN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prowadzenie warsztatów i innych form pracy z uczniami celem wspierania działań wychowawczych nauczycieli.</w:t>
      </w:r>
    </w:p>
    <w:p w:rsidR="00AE0FF7" w:rsidRPr="00261FD8" w:rsidRDefault="00AE0FF7" w:rsidP="00736920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spacing w:after="0"/>
        <w:ind w:left="993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AE0FF7" w:rsidRPr="00CD1F93" w:rsidRDefault="002D4C09" w:rsidP="00736920">
      <w:pPr>
        <w:spacing w:after="10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40338D">
        <w:rPr>
          <w:rFonts w:ascii="Times New Roman" w:hAnsi="Times New Roman"/>
          <w:b/>
          <w:sz w:val="24"/>
          <w:szCs w:val="24"/>
        </w:rPr>
        <w:t>56</w:t>
      </w:r>
    </w:p>
    <w:p w:rsidR="005E5B3B" w:rsidRDefault="005E5B3B" w:rsidP="00736920">
      <w:pPr>
        <w:spacing w:after="10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Logopeda</w:t>
      </w:r>
    </w:p>
    <w:p w:rsidR="005E5B3B" w:rsidRPr="007309FC" w:rsidRDefault="005E5B3B" w:rsidP="00261FD8">
      <w:pPr>
        <w:pStyle w:val="Akapitzlist"/>
        <w:numPr>
          <w:ilvl w:val="0"/>
          <w:numId w:val="25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09FC">
        <w:rPr>
          <w:rFonts w:ascii="Times New Roman" w:hAnsi="Times New Roman"/>
          <w:sz w:val="24"/>
          <w:szCs w:val="24"/>
        </w:rPr>
        <w:t>Do zadań logopedy należy w szczególności:</w:t>
      </w:r>
    </w:p>
    <w:p w:rsidR="005E5B3B" w:rsidRPr="00CD1F93" w:rsidRDefault="005E5B3B" w:rsidP="00261FD8">
      <w:pPr>
        <w:widowControl w:val="0"/>
        <w:numPr>
          <w:ilvl w:val="0"/>
          <w:numId w:val="18"/>
        </w:numPr>
        <w:overflowPunct w:val="0"/>
        <w:autoSpaceDE w:val="0"/>
        <w:autoSpaceDN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diagnozowanie logopedyczne, w tym prowadzenie badań przesiewowych w celu ustalenia stanu mowy uczniów;</w:t>
      </w:r>
    </w:p>
    <w:p w:rsidR="005E5B3B" w:rsidRPr="00CD1F93" w:rsidRDefault="005E5B3B" w:rsidP="00261FD8">
      <w:pPr>
        <w:widowControl w:val="0"/>
        <w:numPr>
          <w:ilvl w:val="0"/>
          <w:numId w:val="18"/>
        </w:numPr>
        <w:overflowPunct w:val="0"/>
        <w:autoSpaceDE w:val="0"/>
        <w:autoSpaceDN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prowadzenie zajęć logopedycznych z uczniami, u których stwierdzono zaburzenia rozwoju mowy;</w:t>
      </w:r>
    </w:p>
    <w:p w:rsidR="005E5B3B" w:rsidRPr="00CD1F93" w:rsidRDefault="005E5B3B" w:rsidP="00261FD8">
      <w:pPr>
        <w:widowControl w:val="0"/>
        <w:numPr>
          <w:ilvl w:val="0"/>
          <w:numId w:val="18"/>
        </w:numPr>
        <w:overflowPunct w:val="0"/>
        <w:autoSpaceDE w:val="0"/>
        <w:autoSpaceDN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współpraca z rodzicami w zakresie porad i konsultacji dotyczących prowadzenia ćwiczeń z dzieckiem z zaburzeniami rozwoju mowy;</w:t>
      </w:r>
    </w:p>
    <w:p w:rsidR="005E5B3B" w:rsidRPr="00CD1F93" w:rsidRDefault="005E5B3B" w:rsidP="00261FD8">
      <w:pPr>
        <w:widowControl w:val="0"/>
        <w:numPr>
          <w:ilvl w:val="0"/>
          <w:numId w:val="18"/>
        </w:numPr>
        <w:overflowPunct w:val="0"/>
        <w:autoSpaceDE w:val="0"/>
        <w:autoSpaceDN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podejmowanie działań profilaktycznych zapobiegających powstawaniu zaburzeń komunikacji językowej we współpracy z rodzicami uczniów;</w:t>
      </w:r>
    </w:p>
    <w:p w:rsidR="005E5B3B" w:rsidRPr="00DE211B" w:rsidRDefault="005E5B3B" w:rsidP="00DE211B">
      <w:pPr>
        <w:widowControl w:val="0"/>
        <w:numPr>
          <w:ilvl w:val="0"/>
          <w:numId w:val="18"/>
        </w:numPr>
        <w:overflowPunct w:val="0"/>
        <w:autoSpaceDE w:val="0"/>
        <w:autoSpaceDN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wspieranie nauczycieli i innych specjalistów w udzielaniu pomocy psychologiczno-pedagogicznej.</w:t>
      </w:r>
    </w:p>
    <w:p w:rsidR="00AE0FF7" w:rsidRPr="00CD1F93" w:rsidRDefault="002D4C09" w:rsidP="00736920">
      <w:pPr>
        <w:spacing w:after="10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40338D">
        <w:rPr>
          <w:rFonts w:ascii="Times New Roman" w:hAnsi="Times New Roman"/>
          <w:b/>
          <w:sz w:val="24"/>
          <w:szCs w:val="24"/>
        </w:rPr>
        <w:t>57</w:t>
      </w:r>
    </w:p>
    <w:p w:rsidR="005E5B3B" w:rsidRDefault="005E5B3B" w:rsidP="00736920">
      <w:pPr>
        <w:spacing w:after="10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Doradca zawodowy</w:t>
      </w:r>
    </w:p>
    <w:p w:rsidR="005E5B3B" w:rsidRPr="009108C9" w:rsidRDefault="005E5B3B" w:rsidP="00847CD8">
      <w:pPr>
        <w:pStyle w:val="Akapitzlist"/>
        <w:numPr>
          <w:ilvl w:val="0"/>
          <w:numId w:val="255"/>
        </w:numPr>
        <w:spacing w:after="100"/>
        <w:jc w:val="both"/>
        <w:rPr>
          <w:rFonts w:ascii="Times New Roman" w:hAnsi="Times New Roman"/>
          <w:sz w:val="24"/>
          <w:szCs w:val="24"/>
        </w:rPr>
      </w:pPr>
      <w:r w:rsidRPr="009108C9">
        <w:rPr>
          <w:rFonts w:ascii="Times New Roman" w:hAnsi="Times New Roman"/>
          <w:sz w:val="24"/>
          <w:szCs w:val="24"/>
        </w:rPr>
        <w:t>Do zadań doradcy zawodowego należy:</w:t>
      </w:r>
    </w:p>
    <w:p w:rsidR="005E5B3B" w:rsidRPr="00CD1F93" w:rsidRDefault="005E5B3B" w:rsidP="00847CD8">
      <w:pPr>
        <w:pStyle w:val="Akapitzlist"/>
        <w:numPr>
          <w:ilvl w:val="2"/>
          <w:numId w:val="20"/>
        </w:numPr>
        <w:autoSpaceDE w:val="0"/>
        <w:autoSpaceDN w:val="0"/>
        <w:spacing w:after="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systematyczne diagnozowanie zapotrzebowania uczniów na informacje edukacyjne oraz zawodowe, pomoc w planowaniu kształcenia i kariery zawodowej,</w:t>
      </w:r>
    </w:p>
    <w:p w:rsidR="005E5B3B" w:rsidRPr="00CD1F93" w:rsidRDefault="005E5B3B" w:rsidP="00847CD8">
      <w:pPr>
        <w:pStyle w:val="Akapitzlist"/>
        <w:numPr>
          <w:ilvl w:val="2"/>
          <w:numId w:val="20"/>
        </w:numPr>
        <w:autoSpaceDE w:val="0"/>
        <w:autoSpaceDN w:val="0"/>
        <w:spacing w:after="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gromadzenie, aktualizacja i udostępnianie informacji edukacyjnych oraz zawodowych właściwych dla danego poziomu kształcenia,</w:t>
      </w:r>
    </w:p>
    <w:p w:rsidR="005E5B3B" w:rsidRPr="00CD1F93" w:rsidRDefault="005E5B3B" w:rsidP="00847CD8">
      <w:pPr>
        <w:pStyle w:val="Akapitzlist"/>
        <w:numPr>
          <w:ilvl w:val="2"/>
          <w:numId w:val="20"/>
        </w:numPr>
        <w:autoSpaceDE w:val="0"/>
        <w:autoSpaceDN w:val="0"/>
        <w:spacing w:after="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prowadzenie zajęć związanych z wyborem kierunku kształcenia i zawodu,</w:t>
      </w:r>
    </w:p>
    <w:p w:rsidR="005E5B3B" w:rsidRPr="00CD1F93" w:rsidRDefault="005E5B3B" w:rsidP="00847CD8">
      <w:pPr>
        <w:pStyle w:val="Akapitzlist"/>
        <w:numPr>
          <w:ilvl w:val="2"/>
          <w:numId w:val="20"/>
        </w:numPr>
        <w:autoSpaceDE w:val="0"/>
        <w:autoSpaceDN w:val="0"/>
        <w:spacing w:after="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koordynowanie działalności informacyjno - doradczej prowadzonej przez szkołę,</w:t>
      </w:r>
    </w:p>
    <w:p w:rsidR="005E5B3B" w:rsidRPr="00CD1F93" w:rsidRDefault="005E5B3B" w:rsidP="00847CD8">
      <w:pPr>
        <w:pStyle w:val="Akapitzlist"/>
        <w:numPr>
          <w:ilvl w:val="2"/>
          <w:numId w:val="20"/>
        </w:numPr>
        <w:autoSpaceDE w:val="0"/>
        <w:autoSpaceDN w:val="0"/>
        <w:spacing w:after="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współpraca z innymi nauczycielami w tworzeniu i zapewnianiu ciągłości działań </w:t>
      </w:r>
      <w:r w:rsidRPr="00CD1F93">
        <w:rPr>
          <w:rFonts w:ascii="Times New Roman" w:hAnsi="Times New Roman" w:cs="Times New Roman"/>
          <w:sz w:val="24"/>
          <w:szCs w:val="24"/>
        </w:rPr>
        <w:br/>
        <w:t>w zakresie doradztwa edukacyjno-zawodowego,</w:t>
      </w:r>
    </w:p>
    <w:p w:rsidR="005E5B3B" w:rsidRPr="00CD1F93" w:rsidRDefault="005E5B3B" w:rsidP="00847CD8">
      <w:pPr>
        <w:pStyle w:val="Akapitzlist"/>
        <w:numPr>
          <w:ilvl w:val="2"/>
          <w:numId w:val="20"/>
        </w:numPr>
        <w:autoSpaceDE w:val="0"/>
        <w:autoSpaceDN w:val="0"/>
        <w:spacing w:after="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wspieranie nauczycieli, wychowawców i innych specjalistów w udzielaniu pomocy psychologiczno-pedagogicznej.</w:t>
      </w:r>
    </w:p>
    <w:p w:rsidR="00A86A71" w:rsidRPr="00CD1F93" w:rsidRDefault="00A86A71" w:rsidP="00736920">
      <w:pPr>
        <w:spacing w:after="10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AE0FF7" w:rsidRPr="00CD1F93" w:rsidRDefault="002D4C09" w:rsidP="00736920">
      <w:pPr>
        <w:spacing w:after="10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40338D">
        <w:rPr>
          <w:rFonts w:ascii="Times New Roman" w:hAnsi="Times New Roman"/>
          <w:b/>
          <w:sz w:val="24"/>
          <w:szCs w:val="24"/>
        </w:rPr>
        <w:t>58</w:t>
      </w:r>
    </w:p>
    <w:p w:rsidR="00A86A71" w:rsidRPr="00CD1F93" w:rsidRDefault="005E5B3B" w:rsidP="00736920">
      <w:pPr>
        <w:spacing w:after="10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Nauczyciele specjaliści przygotowują, w każdym ro</w:t>
      </w:r>
      <w:r w:rsidR="00AE0FF7" w:rsidRPr="00CD1F93">
        <w:rPr>
          <w:rFonts w:ascii="Times New Roman" w:hAnsi="Times New Roman"/>
          <w:sz w:val="24"/>
          <w:szCs w:val="24"/>
        </w:rPr>
        <w:t xml:space="preserve">ku szkolnym, plan swojej pracy </w:t>
      </w:r>
      <w:r w:rsidR="00AE0FF7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i przedstawiają do akceptacji dyrektorowi szkoły.</w:t>
      </w:r>
    </w:p>
    <w:p w:rsidR="00AE0FF7" w:rsidRPr="00F87F37" w:rsidRDefault="00AE0FF7" w:rsidP="00736920">
      <w:pPr>
        <w:spacing w:after="100"/>
        <w:jc w:val="both"/>
        <w:rPr>
          <w:rFonts w:ascii="Times New Roman" w:hAnsi="Times New Roman"/>
          <w:b/>
          <w:sz w:val="16"/>
          <w:szCs w:val="16"/>
        </w:rPr>
      </w:pPr>
    </w:p>
    <w:p w:rsidR="00AE0FF7" w:rsidRPr="00CD1F93" w:rsidRDefault="0040338D" w:rsidP="00736920">
      <w:pPr>
        <w:spacing w:after="1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59</w:t>
      </w:r>
    </w:p>
    <w:p w:rsidR="00A86A71" w:rsidRPr="00CD1F93" w:rsidRDefault="00A86A71" w:rsidP="00736920">
      <w:pPr>
        <w:spacing w:after="100"/>
        <w:jc w:val="both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zależności od potrzeb programowych i zadań Zespołu, dyrektor Zespołu tworzy zespoły nauczycielskie, które realizują jej zadania statutowe według opracowanego harmonogramu. </w:t>
      </w:r>
    </w:p>
    <w:p w:rsidR="00A86A71" w:rsidRPr="00F87F37" w:rsidRDefault="00A86A71" w:rsidP="00736920">
      <w:pPr>
        <w:spacing w:after="100"/>
        <w:jc w:val="both"/>
        <w:rPr>
          <w:rFonts w:ascii="Times New Roman" w:hAnsi="Times New Roman"/>
          <w:sz w:val="16"/>
          <w:szCs w:val="16"/>
        </w:rPr>
      </w:pPr>
    </w:p>
    <w:p w:rsidR="00AE0FF7" w:rsidRPr="00CD1F93" w:rsidRDefault="005E5B3B" w:rsidP="00736920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§ </w:t>
      </w:r>
      <w:r w:rsidR="002D4C09" w:rsidRPr="00CD1F9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6</w:t>
      </w:r>
      <w:r w:rsidR="0040338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0</w:t>
      </w:r>
    </w:p>
    <w:p w:rsidR="005E5B3B" w:rsidRDefault="005E5B3B" w:rsidP="00736920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Nauczyciel bibliotekarz</w:t>
      </w:r>
    </w:p>
    <w:p w:rsidR="00CD1F93" w:rsidRPr="00CD1F93" w:rsidRDefault="00CD1F93" w:rsidP="00736920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5E5B3B" w:rsidRPr="00CD1F93" w:rsidRDefault="005E5B3B" w:rsidP="00847CD8">
      <w:pPr>
        <w:numPr>
          <w:ilvl w:val="0"/>
          <w:numId w:val="194"/>
        </w:numPr>
        <w:overflowPunct w:val="0"/>
        <w:autoSpaceDE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ar-SA"/>
        </w:rPr>
        <w:t>Zadania</w:t>
      </w:r>
      <w:r w:rsidRPr="00CD1F9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CD1F9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nauczyciela bibliotekarza:</w:t>
      </w:r>
    </w:p>
    <w:p w:rsidR="005E5B3B" w:rsidRPr="00CD1F93" w:rsidRDefault="005E5B3B" w:rsidP="00847CD8">
      <w:pPr>
        <w:pStyle w:val="Akapitzlist"/>
        <w:widowControl w:val="0"/>
        <w:numPr>
          <w:ilvl w:val="0"/>
          <w:numId w:val="153"/>
        </w:numPr>
        <w:shd w:val="clear" w:color="auto" w:fill="FFFFFF"/>
        <w:tabs>
          <w:tab w:val="left" w:pos="-11213"/>
          <w:tab w:val="left" w:pos="-11136"/>
        </w:tabs>
        <w:overflowPunct w:val="0"/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gromadzenie, opracowywanie i udostępnianie zbiorów bibliotecznych,  podręczników, materiałów edukacyjnych i materiałów ćwiczeniowych zgodnie </w:t>
      </w:r>
      <w:r w:rsidRPr="00CD1F93">
        <w:rPr>
          <w:rFonts w:ascii="Times New Roman" w:hAnsi="Times New Roman" w:cs="Times New Roman"/>
          <w:sz w:val="24"/>
          <w:szCs w:val="24"/>
        </w:rPr>
        <w:br/>
        <w:t>z potrzebami uczniów i nauczycieli oraz potrzebami dydaktyczno-wychowawczymi szkoły,</w:t>
      </w:r>
    </w:p>
    <w:p w:rsidR="005E5B3B" w:rsidRPr="00CD1F93" w:rsidRDefault="005E5B3B" w:rsidP="00847CD8">
      <w:pPr>
        <w:pStyle w:val="Akapitzlist"/>
        <w:numPr>
          <w:ilvl w:val="0"/>
          <w:numId w:val="1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biblioteki i czytelni (księgi inwentarzowe, dziennik biblioteki, zapisy wypożyczeń, statystyka dzienna, miesięczna, roczna), </w:t>
      </w:r>
    </w:p>
    <w:p w:rsidR="005E5B3B" w:rsidRPr="00CD1F93" w:rsidRDefault="005E5B3B" w:rsidP="00847CD8">
      <w:pPr>
        <w:pStyle w:val="Akapitzlist"/>
        <w:numPr>
          <w:ilvl w:val="0"/>
          <w:numId w:val="1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rocznego planu działania biblioteki, uzgadnianie stanu majątkowego z księgowością, projektowanie wydatków biblioteki, dokonywanie sprawozdań z pracy biblioteki dla rady pedagogicznej,</w:t>
      </w:r>
    </w:p>
    <w:p w:rsidR="005E5B3B" w:rsidRPr="00CD1F93" w:rsidRDefault="005E5B3B" w:rsidP="00847CD8">
      <w:pPr>
        <w:pStyle w:val="Akapitzlist"/>
        <w:numPr>
          <w:ilvl w:val="0"/>
          <w:numId w:val="1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materialna odpowiedzialność za zbiory,</w:t>
      </w:r>
    </w:p>
    <w:p w:rsidR="005E5B3B" w:rsidRPr="00CD1F93" w:rsidRDefault="005E5B3B" w:rsidP="00847CD8">
      <w:pPr>
        <w:pStyle w:val="Akapitzlist"/>
        <w:widowControl w:val="0"/>
        <w:numPr>
          <w:ilvl w:val="0"/>
          <w:numId w:val="153"/>
        </w:numPr>
        <w:shd w:val="clear" w:color="auto" w:fill="FFFFFF"/>
        <w:tabs>
          <w:tab w:val="left" w:pos="-11213"/>
          <w:tab w:val="left" w:pos="-11136"/>
          <w:tab w:val="left" w:pos="851"/>
        </w:tabs>
        <w:overflowPunct w:val="0"/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warunków do efektywnego posługiwania się technologią informacyjno-komunikacyjną oraz do  poszukiwania, porządkowania i wykorzystywania informacji z różnych źródeł,</w:t>
      </w:r>
    </w:p>
    <w:p w:rsidR="005E5B3B" w:rsidRPr="00CD1F93" w:rsidRDefault="005E5B3B" w:rsidP="00847CD8">
      <w:pPr>
        <w:pStyle w:val="Akapitzlist"/>
        <w:widowControl w:val="0"/>
        <w:numPr>
          <w:ilvl w:val="0"/>
          <w:numId w:val="153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zaspokajanie potrzeb czytelniczych i informacyjnych czytelników;</w:t>
      </w:r>
    </w:p>
    <w:p w:rsidR="005E5B3B" w:rsidRPr="00CD1F93" w:rsidRDefault="005E5B3B" w:rsidP="00847CD8">
      <w:pPr>
        <w:pStyle w:val="Akapitzlist"/>
        <w:widowControl w:val="0"/>
        <w:numPr>
          <w:ilvl w:val="0"/>
          <w:numId w:val="153"/>
        </w:numPr>
        <w:tabs>
          <w:tab w:val="left" w:pos="851"/>
        </w:tabs>
        <w:overflowPunct w:val="0"/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rozbudzanie i rozwijanie indywidualnych zainteresowań uczniów oraz wyrabianie u uczniów nawyku czytania i uczenia się,</w:t>
      </w:r>
    </w:p>
    <w:p w:rsidR="005E5B3B" w:rsidRPr="00CD1F93" w:rsidRDefault="005E5B3B" w:rsidP="00847CD8">
      <w:pPr>
        <w:pStyle w:val="Akapitzlist"/>
        <w:widowControl w:val="0"/>
        <w:numPr>
          <w:ilvl w:val="0"/>
          <w:numId w:val="153"/>
        </w:numPr>
        <w:tabs>
          <w:tab w:val="left" w:pos="851"/>
        </w:tabs>
        <w:overflowPunct w:val="0"/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organizowanie różnorodnych działań rozwijających wrażliwość kulturową </w:t>
      </w: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społeczną, w tym w zakresie podtrzymywania tożsamości narodowej i językowej uczniów należących do mniejszości narodowych, mniejszości etnicznych oraz społeczności posługującej się językiem regionalnym,</w:t>
      </w:r>
    </w:p>
    <w:p w:rsidR="005E5B3B" w:rsidRPr="00CD1F93" w:rsidRDefault="005E5B3B" w:rsidP="00847CD8">
      <w:pPr>
        <w:pStyle w:val="Akapitzlist"/>
        <w:widowControl w:val="0"/>
        <w:numPr>
          <w:ilvl w:val="0"/>
          <w:numId w:val="153"/>
        </w:numPr>
        <w:shd w:val="clear" w:color="auto" w:fill="FFFFFF"/>
        <w:tabs>
          <w:tab w:val="left" w:pos="-11213"/>
          <w:tab w:val="left" w:pos="-11136"/>
          <w:tab w:val="left" w:pos="851"/>
        </w:tabs>
        <w:overflowPunct w:val="0"/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podejmowanie różnych form pracy z zakresu edukacji czytelniczej i medialnej,</w:t>
      </w:r>
    </w:p>
    <w:p w:rsidR="005E5B3B" w:rsidRPr="00CD1F93" w:rsidRDefault="005E5B3B" w:rsidP="00847CD8">
      <w:pPr>
        <w:pStyle w:val="Akapitzlist"/>
        <w:widowControl w:val="0"/>
        <w:numPr>
          <w:ilvl w:val="0"/>
          <w:numId w:val="153"/>
        </w:numPr>
        <w:shd w:val="clear" w:color="auto" w:fill="FFFFFF"/>
        <w:tabs>
          <w:tab w:val="left" w:pos="-11213"/>
          <w:tab w:val="left" w:pos="-11136"/>
          <w:tab w:val="left" w:pos="851"/>
        </w:tabs>
        <w:overflowPunct w:val="0"/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wspomaganie nauczycieli i wychowawców w realizacji zadań dydaktyczno-wychowawczych i opiekuńczych,</w:t>
      </w:r>
    </w:p>
    <w:p w:rsidR="005E5B3B" w:rsidRPr="00CD1F93" w:rsidRDefault="005E5B3B" w:rsidP="00847CD8">
      <w:pPr>
        <w:pStyle w:val="Akapitzlist"/>
        <w:widowControl w:val="0"/>
        <w:numPr>
          <w:ilvl w:val="0"/>
          <w:numId w:val="153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umożliwienie doskonalenia metod pracy nauczycieli,</w:t>
      </w:r>
    </w:p>
    <w:p w:rsidR="005E5B3B" w:rsidRPr="00CD1F93" w:rsidRDefault="005E5B3B" w:rsidP="00847CD8">
      <w:pPr>
        <w:pStyle w:val="Akapitzlist"/>
        <w:widowControl w:val="0"/>
        <w:numPr>
          <w:ilvl w:val="0"/>
          <w:numId w:val="153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popularyzowanie wiedzy pedagogicznej.</w:t>
      </w:r>
    </w:p>
    <w:p w:rsidR="005E5B3B" w:rsidRPr="00CD1F93" w:rsidRDefault="005E5B3B" w:rsidP="00736920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Nauczyciel bibliotekarz na koniec roku kalendarzowego dokonuje, z działem księgowości, porównania zapisów wynikających z książki inwentarzowej z zapisami zawartymi na koncie środków trwałych (książki) tego działu.</w:t>
      </w:r>
    </w:p>
    <w:p w:rsidR="005E5B3B" w:rsidRPr="00CD1F93" w:rsidRDefault="005E5B3B" w:rsidP="00736920">
      <w:pPr>
        <w:pStyle w:val="Akapitzlist"/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ab/>
      </w:r>
    </w:p>
    <w:p w:rsidR="00AE0FF7" w:rsidRPr="00CD1F93" w:rsidRDefault="005E5B3B" w:rsidP="00736920">
      <w:pPr>
        <w:spacing w:after="10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2D4C09" w:rsidRPr="00CD1F93">
        <w:rPr>
          <w:rFonts w:ascii="Times New Roman" w:hAnsi="Times New Roman"/>
          <w:b/>
          <w:sz w:val="24"/>
          <w:szCs w:val="24"/>
        </w:rPr>
        <w:t>6</w:t>
      </w:r>
      <w:r w:rsidR="0040338D">
        <w:rPr>
          <w:rFonts w:ascii="Times New Roman" w:hAnsi="Times New Roman"/>
          <w:b/>
          <w:sz w:val="24"/>
          <w:szCs w:val="24"/>
        </w:rPr>
        <w:t>1</w:t>
      </w:r>
    </w:p>
    <w:p w:rsidR="005E5B3B" w:rsidRDefault="005E5B3B" w:rsidP="00736920">
      <w:pPr>
        <w:spacing w:after="10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Pra</w:t>
      </w:r>
      <w:r w:rsidR="00CD1F93">
        <w:rPr>
          <w:rFonts w:ascii="Times New Roman" w:hAnsi="Times New Roman"/>
          <w:b/>
          <w:sz w:val="24"/>
          <w:szCs w:val="24"/>
        </w:rPr>
        <w:t>cownicy administracji i obsługi</w:t>
      </w:r>
    </w:p>
    <w:p w:rsidR="005E5B3B" w:rsidRPr="00CD1F93" w:rsidRDefault="005E5B3B" w:rsidP="00112FE5">
      <w:pPr>
        <w:numPr>
          <w:ilvl w:val="0"/>
          <w:numId w:val="195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W Zespole zatrudnieni są pracownicy administracji i obsługi. </w:t>
      </w:r>
    </w:p>
    <w:p w:rsidR="005E5B3B" w:rsidRPr="00CD1F93" w:rsidRDefault="005E5B3B" w:rsidP="00112FE5">
      <w:pPr>
        <w:numPr>
          <w:ilvl w:val="0"/>
          <w:numId w:val="195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Pracownicy obsługi oraz administracji są pracownikami samorządowymi i podlegają regulacjom ustawy o pracownikach samorządowych.</w:t>
      </w:r>
    </w:p>
    <w:p w:rsidR="005E5B3B" w:rsidRPr="00CD1F93" w:rsidRDefault="005E5B3B" w:rsidP="00112FE5">
      <w:pPr>
        <w:numPr>
          <w:ilvl w:val="0"/>
          <w:numId w:val="195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hAnsi="Times New Roman"/>
          <w:sz w:val="24"/>
          <w:szCs w:val="24"/>
        </w:rPr>
        <w:t>Stosunek pracy z pracownikami obsługi i administracji szkół/przedszkoli publicznych regulują przepisy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26 czerwca 1974 r.- Kodeks Pracy 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br/>
        <w:t>i wydane na tej podstawie przepisy wykonawcze</w:t>
      </w:r>
      <w:r w:rsidRPr="00CD1F93">
        <w:rPr>
          <w:rFonts w:ascii="Times New Roman" w:hAnsi="Times New Roman"/>
          <w:sz w:val="24"/>
          <w:szCs w:val="24"/>
        </w:rPr>
        <w:t xml:space="preserve">. </w:t>
      </w:r>
    </w:p>
    <w:p w:rsidR="005E5B3B" w:rsidRPr="00CD1F93" w:rsidRDefault="005E5B3B" w:rsidP="00112FE5">
      <w:pPr>
        <w:numPr>
          <w:ilvl w:val="0"/>
          <w:numId w:val="195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Podstawowym zadaniem pracowników obsługi i administracji jest zapewnienie sprawnego funkcjonowania Zespołu, jako instytucji publicznej oraz utrzymanie obiektu,     a także jego otoczenia w czystości i porządku.</w:t>
      </w:r>
    </w:p>
    <w:p w:rsidR="005E5B3B" w:rsidRPr="00CD1F93" w:rsidRDefault="005E5B3B" w:rsidP="00112FE5">
      <w:pPr>
        <w:numPr>
          <w:ilvl w:val="0"/>
          <w:numId w:val="195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Do obowiązków pracownika samorządowego zatrudnionego w Zespole należy 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br/>
        <w:t>w szczególności:</w:t>
      </w:r>
    </w:p>
    <w:p w:rsidR="005E5B3B" w:rsidRPr="00CD1F93" w:rsidRDefault="005E5B3B" w:rsidP="00112FE5">
      <w:pPr>
        <w:numPr>
          <w:ilvl w:val="1"/>
          <w:numId w:val="23"/>
        </w:numPr>
        <w:autoSpaceDN w:val="0"/>
        <w:spacing w:after="0"/>
        <w:ind w:left="1418" w:hanging="25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przestrzeganie Konstytucji Rzeczpospolitej Polskiej i innych przepisów prawa,</w:t>
      </w:r>
    </w:p>
    <w:p w:rsidR="005E5B3B" w:rsidRPr="00CD1F93" w:rsidRDefault="005E5B3B" w:rsidP="00847CD8">
      <w:pPr>
        <w:numPr>
          <w:ilvl w:val="1"/>
          <w:numId w:val="23"/>
        </w:numPr>
        <w:autoSpaceDN w:val="0"/>
        <w:spacing w:after="0"/>
        <w:ind w:left="1418" w:hanging="25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sumienne, sprawne i bezstronne wykonywanie zadań,</w:t>
      </w:r>
    </w:p>
    <w:p w:rsidR="005E5B3B" w:rsidRPr="00CD1F93" w:rsidRDefault="005E5B3B" w:rsidP="00847CD8">
      <w:pPr>
        <w:numPr>
          <w:ilvl w:val="1"/>
          <w:numId w:val="23"/>
        </w:numPr>
        <w:autoSpaceDN w:val="0"/>
        <w:spacing w:after="0"/>
        <w:ind w:left="1418" w:hanging="25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zachowanie się z godnością w miejscu pracy i poza nim,</w:t>
      </w:r>
    </w:p>
    <w:p w:rsidR="005E5B3B" w:rsidRPr="00CD1F93" w:rsidRDefault="005E5B3B" w:rsidP="00847CD8">
      <w:pPr>
        <w:numPr>
          <w:ilvl w:val="1"/>
          <w:numId w:val="23"/>
        </w:numPr>
        <w:autoSpaceDN w:val="0"/>
        <w:spacing w:after="0"/>
        <w:ind w:left="1418" w:hanging="25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stałe podnoszenie umiejętności i kwalifikacji zawodowych,</w:t>
      </w:r>
    </w:p>
    <w:p w:rsidR="005E5B3B" w:rsidRPr="00CD1F93" w:rsidRDefault="005E5B3B" w:rsidP="00847CD8">
      <w:pPr>
        <w:numPr>
          <w:ilvl w:val="1"/>
          <w:numId w:val="23"/>
        </w:numPr>
        <w:autoSpaceDN w:val="0"/>
        <w:spacing w:after="0"/>
        <w:ind w:left="1418" w:hanging="25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dochowanie tajemnicy ustawowo chronionej,</w:t>
      </w:r>
    </w:p>
    <w:p w:rsidR="005E5B3B" w:rsidRPr="00CD1F93" w:rsidRDefault="005E5B3B" w:rsidP="00847CD8">
      <w:pPr>
        <w:numPr>
          <w:ilvl w:val="1"/>
          <w:numId w:val="23"/>
        </w:numPr>
        <w:autoSpaceDN w:val="0"/>
        <w:spacing w:after="0"/>
        <w:ind w:left="1418" w:hanging="25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zachowanie uprzejmości i życzliwości w kontaktach z rodzicami, zwierzchnikami, podwładnymi oraz współpracownikami,</w:t>
      </w:r>
    </w:p>
    <w:p w:rsidR="005E5B3B" w:rsidRPr="00CD1F93" w:rsidRDefault="005E5B3B" w:rsidP="00847CD8">
      <w:pPr>
        <w:numPr>
          <w:ilvl w:val="1"/>
          <w:numId w:val="23"/>
        </w:numPr>
        <w:autoSpaceDN w:val="0"/>
        <w:spacing w:after="0"/>
        <w:ind w:left="1418" w:hanging="25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udzielanie informacji organom, instytucjom i osobom fizycznym oraz udostępnianie dokumentów znajdujących się w posiadaniu jednostki, w której pracownik jest zatrudniony, jeżeli prawo tego nie zabrania,</w:t>
      </w:r>
    </w:p>
    <w:p w:rsidR="005E5B3B" w:rsidRPr="00CD1F93" w:rsidRDefault="005E5B3B" w:rsidP="00847CD8">
      <w:pPr>
        <w:numPr>
          <w:ilvl w:val="1"/>
          <w:numId w:val="23"/>
        </w:numPr>
        <w:autoSpaceDN w:val="0"/>
        <w:spacing w:after="0"/>
        <w:ind w:left="1418" w:hanging="25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oświadczeń o prowadzeniu działalności gospodarczej, zgodnie 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br/>
        <w:t>z wymogami ustawy.</w:t>
      </w:r>
    </w:p>
    <w:p w:rsidR="005E5B3B" w:rsidRPr="00CD1F93" w:rsidRDefault="005E5B3B" w:rsidP="00736920">
      <w:pPr>
        <w:autoSpaceDN w:val="0"/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6. Szczegółowy zakres obowiązków, a w tym szczegółowe zadania pracowników     administracji i obsługi niepedagogicznych, ustala dyrektor Zespołu.</w:t>
      </w:r>
    </w:p>
    <w:p w:rsidR="005E5B3B" w:rsidRPr="00CD1F93" w:rsidRDefault="005E5B3B" w:rsidP="00736920">
      <w:pPr>
        <w:tabs>
          <w:tab w:val="left" w:pos="567"/>
        </w:tabs>
        <w:autoSpaceDN w:val="0"/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7. Pracownik zatrudniony w szkole zobowiązany jest do przestrzegania zakresu    obowiązków na zajmowanym stanowisku. </w:t>
      </w:r>
    </w:p>
    <w:p w:rsidR="004F5436" w:rsidRPr="00CD1F93" w:rsidRDefault="004F5436" w:rsidP="00736920">
      <w:pPr>
        <w:tabs>
          <w:tab w:val="left" w:pos="42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6B8F" w:rsidRPr="00CD1F93" w:rsidRDefault="00A26B8F" w:rsidP="00736920">
      <w:pPr>
        <w:tabs>
          <w:tab w:val="left" w:pos="42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ROZDZIAŁ</w:t>
      </w:r>
      <w:r w:rsidR="00842705">
        <w:rPr>
          <w:rFonts w:ascii="Times New Roman" w:hAnsi="Times New Roman"/>
          <w:b/>
          <w:sz w:val="24"/>
          <w:szCs w:val="24"/>
        </w:rPr>
        <w:t xml:space="preserve"> 21</w:t>
      </w:r>
    </w:p>
    <w:p w:rsidR="00C9705F" w:rsidRPr="00CD1F93" w:rsidRDefault="002B4D27" w:rsidP="00736920">
      <w:pPr>
        <w:tabs>
          <w:tab w:val="left" w:pos="42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ZASADY WEWNĄTRZSZKOLNEGO OCENIANIA UCZNIÓW</w:t>
      </w:r>
    </w:p>
    <w:p w:rsidR="00C9705F" w:rsidRPr="00CD1F93" w:rsidRDefault="00C9705F" w:rsidP="00736920">
      <w:pPr>
        <w:tabs>
          <w:tab w:val="left" w:pos="42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5436" w:rsidRPr="00CD1F93" w:rsidRDefault="0081548F" w:rsidP="00736920">
      <w:pPr>
        <w:tabs>
          <w:tab w:val="left" w:pos="425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2D4C09" w:rsidRPr="00CD1F93">
        <w:rPr>
          <w:rFonts w:ascii="Times New Roman" w:hAnsi="Times New Roman"/>
          <w:b/>
          <w:bCs/>
          <w:sz w:val="24"/>
          <w:szCs w:val="24"/>
        </w:rPr>
        <w:t>6</w:t>
      </w:r>
      <w:r w:rsidR="0040338D">
        <w:rPr>
          <w:rFonts w:ascii="Times New Roman" w:hAnsi="Times New Roman"/>
          <w:b/>
          <w:bCs/>
          <w:sz w:val="24"/>
          <w:szCs w:val="24"/>
        </w:rPr>
        <w:t>2</w:t>
      </w:r>
    </w:p>
    <w:p w:rsidR="002D4C09" w:rsidRPr="00CD1F93" w:rsidRDefault="002D4C09" w:rsidP="00736920">
      <w:pPr>
        <w:tabs>
          <w:tab w:val="left" w:pos="42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Ogólne zasady oceniania</w:t>
      </w:r>
    </w:p>
    <w:p w:rsidR="00A26B8F" w:rsidRPr="00CD1F93" w:rsidRDefault="00A26B8F" w:rsidP="00736920">
      <w:pPr>
        <w:spacing w:after="0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5DDF" w:rsidRPr="00CD1F93" w:rsidRDefault="0081548F" w:rsidP="00847CD8">
      <w:pPr>
        <w:pStyle w:val="Akapitzlist"/>
        <w:numPr>
          <w:ilvl w:val="0"/>
          <w:numId w:val="21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posiada Wewnątrzszkolne Zasady Oceniania opracowane zgodnie </w:t>
      </w:r>
      <w:r w:rsidR="009D1708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aktualnymi przepisami dotyczącymi zasad oceniania, klasyfikowania i promowania </w:t>
      </w:r>
      <w:r w:rsidR="00E563A5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1F93">
        <w:rPr>
          <w:rFonts w:ascii="Times New Roman" w:hAnsi="Times New Roman" w:cs="Times New Roman"/>
          <w:bCs/>
          <w:sz w:val="24"/>
          <w:szCs w:val="24"/>
        </w:rPr>
        <w:t xml:space="preserve">uczniów </w:t>
      </w:r>
      <w:r w:rsidR="00BB5DDF" w:rsidRPr="00CD1F93">
        <w:rPr>
          <w:rFonts w:ascii="Times New Roman" w:hAnsi="Times New Roman" w:cs="Times New Roman"/>
          <w:bCs/>
          <w:sz w:val="24"/>
          <w:szCs w:val="24"/>
        </w:rPr>
        <w:t>zespołu.</w:t>
      </w:r>
    </w:p>
    <w:p w:rsidR="0081548F" w:rsidRPr="00CD1F93" w:rsidRDefault="0081548F" w:rsidP="00847CD8">
      <w:pPr>
        <w:pStyle w:val="Akapitzlist"/>
        <w:numPr>
          <w:ilvl w:val="0"/>
          <w:numId w:val="219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Oceniania Wewnątrzszkolnego określ</w:t>
      </w:r>
      <w:r w:rsidR="0075357B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 warunki i sposób oceniania, klasyfikowania 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promowania uczniów Szkoły Podstawowej im. Jana Pawła II </w:t>
      </w:r>
      <w:r w:rsidR="009D1708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Jaworzni. </w:t>
      </w:r>
    </w:p>
    <w:p w:rsidR="0081548F" w:rsidRPr="00CD1F93" w:rsidRDefault="0081548F" w:rsidP="00847CD8">
      <w:pPr>
        <w:pStyle w:val="Tekstpodstawowy"/>
        <w:numPr>
          <w:ilvl w:val="0"/>
          <w:numId w:val="219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Zasady oceniania z religii i etyki określają odrębne przepisy, które uwzględnia przedmiotowe zasady oceniania. </w:t>
      </w:r>
    </w:p>
    <w:p w:rsidR="0081548F" w:rsidRPr="00CD1F93" w:rsidRDefault="0081548F" w:rsidP="00847CD8">
      <w:pPr>
        <w:numPr>
          <w:ilvl w:val="0"/>
          <w:numId w:val="219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hAnsi="Times New Roman"/>
          <w:sz w:val="24"/>
          <w:szCs w:val="24"/>
        </w:rPr>
        <w:t>Szczegółowe zasady oceniania, kryteria ocen częstotliwości i sposoby sprawdzania osiągnięć uczniów ustalają nauczyciele zajęć edukacyjnych w Przedmiot</w:t>
      </w:r>
      <w:r w:rsidR="00717DA1" w:rsidRPr="00CD1F93">
        <w:rPr>
          <w:rFonts w:ascii="Times New Roman" w:hAnsi="Times New Roman"/>
          <w:sz w:val="24"/>
          <w:szCs w:val="24"/>
        </w:rPr>
        <w:t>owych Zasadach Oceniania (PZO), o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pracowanych przez zespoły przedmiotowe </w:t>
      </w:r>
      <w:r w:rsidR="009D1708" w:rsidRPr="00CD1F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z uwzględnieniem specyfiki i możliwości edukacyjnych uczniów w danej klasie.</w:t>
      </w:r>
    </w:p>
    <w:p w:rsidR="009D1708" w:rsidRPr="00CD1F93" w:rsidRDefault="009D1708" w:rsidP="0073692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6B8F" w:rsidRPr="00CD1F93" w:rsidRDefault="00931095" w:rsidP="007369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2D4C09" w:rsidRPr="00CD1F93">
        <w:rPr>
          <w:rFonts w:ascii="Times New Roman" w:hAnsi="Times New Roman"/>
          <w:b/>
          <w:bCs/>
          <w:sz w:val="24"/>
          <w:szCs w:val="24"/>
        </w:rPr>
        <w:t>6</w:t>
      </w:r>
      <w:r w:rsidR="0040338D">
        <w:rPr>
          <w:rFonts w:ascii="Times New Roman" w:hAnsi="Times New Roman"/>
          <w:b/>
          <w:bCs/>
          <w:sz w:val="24"/>
          <w:szCs w:val="24"/>
        </w:rPr>
        <w:t>3</w:t>
      </w:r>
    </w:p>
    <w:p w:rsidR="0081548F" w:rsidRDefault="0081548F" w:rsidP="007369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>Przedmiot, cele i zasady oceniania wewnątrzszkolnego</w:t>
      </w:r>
    </w:p>
    <w:p w:rsidR="00CD1F93" w:rsidRPr="00CD1F93" w:rsidRDefault="00CD1F93" w:rsidP="0073692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1548F" w:rsidRPr="00CD1F93" w:rsidRDefault="0081548F" w:rsidP="00847CD8">
      <w:pPr>
        <w:pStyle w:val="Akapitzlist"/>
        <w:numPr>
          <w:ilvl w:val="3"/>
          <w:numId w:val="23"/>
        </w:numPr>
        <w:tabs>
          <w:tab w:val="left" w:pos="426"/>
        </w:tabs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Ocenianiu podlegają:</w:t>
      </w:r>
    </w:p>
    <w:p w:rsidR="0081548F" w:rsidRPr="00CD1F93" w:rsidRDefault="0081548F" w:rsidP="00847CD8">
      <w:pPr>
        <w:pStyle w:val="Tekstpodstawowy2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osiągnięcia edukacyjne ucznia,</w:t>
      </w:r>
    </w:p>
    <w:p w:rsidR="0081548F" w:rsidRPr="00CD1F93" w:rsidRDefault="0081548F" w:rsidP="00847CD8">
      <w:pPr>
        <w:pStyle w:val="Tekstpodstawowy2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zachowanie ucznia. </w:t>
      </w:r>
    </w:p>
    <w:p w:rsidR="0081548F" w:rsidRPr="00CD1F93" w:rsidRDefault="0081548F" w:rsidP="00847CD8">
      <w:pPr>
        <w:pStyle w:val="Tekstpodstawowy2"/>
        <w:numPr>
          <w:ilvl w:val="0"/>
          <w:numId w:val="23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Ocenianie osiągnięć edukacyjnych ucznia polega na rozpoznawaniu przez nauczycieli poziomu i postępów w opanowaniu przez ucznia wiadomości oraz umiejętności </w:t>
      </w:r>
      <w:r w:rsidR="009D1708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 xml:space="preserve">w stosunku do wymagań edukacyjnych wynikających z podstawy programowej </w:t>
      </w:r>
      <w:r w:rsidR="009D1708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 xml:space="preserve">i realizowanych w </w:t>
      </w:r>
      <w:r w:rsidR="00A26B8F" w:rsidRPr="00CD1F93">
        <w:rPr>
          <w:rFonts w:ascii="Times New Roman" w:hAnsi="Times New Roman"/>
          <w:sz w:val="24"/>
          <w:szCs w:val="24"/>
        </w:rPr>
        <w:t>s</w:t>
      </w:r>
      <w:r w:rsidRPr="00CD1F93">
        <w:rPr>
          <w:rFonts w:ascii="Times New Roman" w:hAnsi="Times New Roman"/>
          <w:sz w:val="24"/>
          <w:szCs w:val="24"/>
        </w:rPr>
        <w:t>zkole programów nauczania, uwzględniających tę podstawę.</w:t>
      </w:r>
    </w:p>
    <w:p w:rsidR="0081548F" w:rsidRPr="00CD1F93" w:rsidRDefault="0081548F" w:rsidP="00847CD8">
      <w:pPr>
        <w:pStyle w:val="Tekstpodstawowy2"/>
        <w:numPr>
          <w:ilvl w:val="0"/>
          <w:numId w:val="23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Ocenianie zachowania ucznia polega na </w:t>
      </w:r>
      <w:r w:rsidR="009D1708" w:rsidRPr="00CD1F93">
        <w:rPr>
          <w:rFonts w:ascii="Times New Roman" w:hAnsi="Times New Roman"/>
          <w:sz w:val="24"/>
          <w:szCs w:val="24"/>
        </w:rPr>
        <w:t xml:space="preserve">rozpoznawaniu przez wychowawcę, </w:t>
      </w:r>
      <w:r w:rsidRPr="00CD1F93">
        <w:rPr>
          <w:rFonts w:ascii="Times New Roman" w:hAnsi="Times New Roman"/>
          <w:sz w:val="24"/>
          <w:szCs w:val="24"/>
        </w:rPr>
        <w:t>nauczycieli i uczniów danej klasy stopnia respektowania przez ucznia zasad współżycia społecznego oraz norm etycznych oraz obowiązków o</w:t>
      </w:r>
      <w:r w:rsidR="00902D23" w:rsidRPr="00CD1F93">
        <w:rPr>
          <w:rFonts w:ascii="Times New Roman" w:hAnsi="Times New Roman"/>
          <w:sz w:val="24"/>
          <w:szCs w:val="24"/>
        </w:rPr>
        <w:t>kreślonych w statucie Zespołu</w:t>
      </w:r>
      <w:r w:rsidRPr="00CD1F93">
        <w:rPr>
          <w:rFonts w:ascii="Times New Roman" w:hAnsi="Times New Roman"/>
          <w:sz w:val="24"/>
          <w:szCs w:val="24"/>
        </w:rPr>
        <w:t>.</w:t>
      </w:r>
    </w:p>
    <w:p w:rsidR="0081548F" w:rsidRPr="00CD1F93" w:rsidRDefault="0081548F" w:rsidP="00847CD8">
      <w:pPr>
        <w:pStyle w:val="Tekstpodstawowy2"/>
        <w:numPr>
          <w:ilvl w:val="0"/>
          <w:numId w:val="23"/>
        </w:numPr>
        <w:tabs>
          <w:tab w:val="left" w:pos="567"/>
        </w:tabs>
        <w:spacing w:after="0" w:line="276" w:lineRule="auto"/>
        <w:ind w:hanging="92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Ocenianie wewnątrzszkolne ma na celu:</w:t>
      </w:r>
    </w:p>
    <w:p w:rsidR="0081548F" w:rsidRPr="00CD1F93" w:rsidRDefault="0081548F" w:rsidP="00847CD8">
      <w:pPr>
        <w:pStyle w:val="Tekstpodstawowy2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informowanie ucznia o poziomie jego osiągnięć edukacyjnych i jego zachowaniu oraz o postępach w tym zakresie,</w:t>
      </w:r>
    </w:p>
    <w:p w:rsidR="0081548F" w:rsidRPr="00CD1F93" w:rsidRDefault="0081548F" w:rsidP="00847CD8">
      <w:pPr>
        <w:pStyle w:val="Tekstpodstawowy2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udzielenie pomocy uczniowi informacji o tym, co zrobił dobrze i jak powinien się dalej uczyć,</w:t>
      </w:r>
    </w:p>
    <w:p w:rsidR="0081548F" w:rsidRPr="00CD1F93" w:rsidRDefault="0081548F" w:rsidP="00847CD8">
      <w:pPr>
        <w:pStyle w:val="Tekstpodstawowy2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udzielenie wskazówek do samodzielnego planowania własnego rozwoju,</w:t>
      </w:r>
    </w:p>
    <w:p w:rsidR="0081548F" w:rsidRPr="00CD1F93" w:rsidRDefault="0081548F" w:rsidP="00847CD8">
      <w:pPr>
        <w:pStyle w:val="Tekstpodstawowy2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motywowanie ucznia do dalszych postępów w nauce i zachowaniu,</w:t>
      </w:r>
    </w:p>
    <w:p w:rsidR="0081548F" w:rsidRPr="00CD1F93" w:rsidRDefault="0081548F" w:rsidP="00847CD8">
      <w:pPr>
        <w:pStyle w:val="Tekstpodstawowy2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dostarczanie rodzicom (prawnym opiekunom) i nauczycielom informacji </w:t>
      </w:r>
      <w:r w:rsidR="009D1708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o postępach, trudnościach w uczeniu się i zachowaniu oraz o szczególnych uzdolnieniach ucznia,</w:t>
      </w:r>
    </w:p>
    <w:p w:rsidR="0081548F" w:rsidRPr="00CD1F93" w:rsidRDefault="0081548F" w:rsidP="00847CD8">
      <w:pPr>
        <w:pStyle w:val="Tekstpodstawowy2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umożliwienie nauczycielom doskonalenia organizacji i metod pracy dydaktyczno – wychowawczej.</w:t>
      </w:r>
    </w:p>
    <w:p w:rsidR="0081548F" w:rsidRPr="00CD1F93" w:rsidRDefault="0081548F" w:rsidP="00847CD8">
      <w:pPr>
        <w:pStyle w:val="Tekstpodstawowy2"/>
        <w:numPr>
          <w:ilvl w:val="0"/>
          <w:numId w:val="23"/>
        </w:numPr>
        <w:tabs>
          <w:tab w:val="left" w:pos="567"/>
        </w:tabs>
        <w:spacing w:after="0" w:line="276" w:lineRule="auto"/>
        <w:ind w:hanging="78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Ocenianie wewnątrzszkolne obejmuje:</w:t>
      </w:r>
    </w:p>
    <w:p w:rsidR="0081548F" w:rsidRPr="00CD1F93" w:rsidRDefault="0081548F" w:rsidP="00847CD8">
      <w:pPr>
        <w:pStyle w:val="Tekstpodstawowy2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formułowanie przez nauczycieli wymagań edukacyjnych, niezbędnych do uzyskania poszczególnych śródrocznych i rocznych ocen kl</w:t>
      </w:r>
      <w:r w:rsidR="00902D23" w:rsidRPr="00CD1F93">
        <w:rPr>
          <w:rFonts w:ascii="Times New Roman" w:hAnsi="Times New Roman"/>
          <w:sz w:val="24"/>
          <w:szCs w:val="24"/>
        </w:rPr>
        <w:t xml:space="preserve">asyfikacyjnych </w:t>
      </w:r>
      <w:r w:rsidR="009D1708" w:rsidRPr="00CD1F93">
        <w:rPr>
          <w:rFonts w:ascii="Times New Roman" w:hAnsi="Times New Roman"/>
          <w:sz w:val="24"/>
          <w:szCs w:val="24"/>
        </w:rPr>
        <w:br/>
      </w:r>
      <w:r w:rsidR="00902D23" w:rsidRPr="00CD1F93">
        <w:rPr>
          <w:rFonts w:ascii="Times New Roman" w:hAnsi="Times New Roman"/>
          <w:sz w:val="24"/>
          <w:szCs w:val="24"/>
        </w:rPr>
        <w:t xml:space="preserve">z obowiązkowych </w:t>
      </w:r>
      <w:r w:rsidRPr="00CD1F93">
        <w:rPr>
          <w:rFonts w:ascii="Times New Roman" w:hAnsi="Times New Roman"/>
          <w:sz w:val="24"/>
          <w:szCs w:val="24"/>
        </w:rPr>
        <w:t>i dodatkowych zajęć edukacyjnych-szczegółowe wymagania edukacyjne zawarte są</w:t>
      </w:r>
      <w:r w:rsidR="00385C77" w:rsidRPr="00CD1F93">
        <w:rPr>
          <w:rFonts w:ascii="Times New Roman" w:hAnsi="Times New Roman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>w przedmiotowych systemach oceniania,</w:t>
      </w:r>
    </w:p>
    <w:p w:rsidR="0081548F" w:rsidRPr="00CD1F93" w:rsidRDefault="0081548F" w:rsidP="00847CD8">
      <w:pPr>
        <w:pStyle w:val="Tekstpodstawowy2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ustalenie kryteriów oceniania zachowania,</w:t>
      </w:r>
    </w:p>
    <w:p w:rsidR="0081548F" w:rsidRPr="00CD1F93" w:rsidRDefault="0081548F" w:rsidP="00847CD8">
      <w:pPr>
        <w:pStyle w:val="Tekstpodstawowy2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ocenianie bieżące, ustalenie śródrocznych i rocznych ocen klasyfikacyjnych </w:t>
      </w:r>
      <w:r w:rsidRPr="00CD1F93">
        <w:rPr>
          <w:rFonts w:ascii="Times New Roman" w:hAnsi="Times New Roman"/>
          <w:sz w:val="24"/>
          <w:szCs w:val="24"/>
        </w:rPr>
        <w:br/>
        <w:t xml:space="preserve">z obowiązkowych i dodatkowych zajęć edukacyjnych oraz śródrocznej </w:t>
      </w:r>
      <w:r w:rsidRPr="00CD1F93">
        <w:rPr>
          <w:rFonts w:ascii="Times New Roman" w:hAnsi="Times New Roman"/>
          <w:sz w:val="24"/>
          <w:szCs w:val="24"/>
        </w:rPr>
        <w:br/>
        <w:t>i rocznej oceny klasyfikacyjnej z zachowania, według skali oraz w formach przyjętych</w:t>
      </w:r>
      <w:r w:rsidR="00385C77" w:rsidRPr="00CD1F93">
        <w:rPr>
          <w:rFonts w:ascii="Times New Roman" w:hAnsi="Times New Roman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 xml:space="preserve">w danej szkole, </w:t>
      </w:r>
    </w:p>
    <w:p w:rsidR="0081548F" w:rsidRPr="00CD1F93" w:rsidRDefault="0081548F" w:rsidP="00847CD8">
      <w:pPr>
        <w:pStyle w:val="Tekstpodstawowy2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przeprowadzenie egzaminów i ustalenie rocznych ocen klasyfikacyjnych                             z obowiązkowych i dodatkowych zajęć edukacyjnych, oraz rocznej oceny klasyfikacyjnej z zachowania, </w:t>
      </w:r>
    </w:p>
    <w:p w:rsidR="0081548F" w:rsidRPr="00CD1F93" w:rsidRDefault="0081548F" w:rsidP="00847CD8">
      <w:pPr>
        <w:pStyle w:val="Tekstpodstawowy2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ustalenie warunków i trybu uzyskiwania wyższych niż przewidywane rocznych ocen klasyfikacyjnych z obowiązkowych i dodatkowych zajęć edukacyjnych, oraz rocznej oceny klasyfikacyjnej z zachowania,</w:t>
      </w:r>
    </w:p>
    <w:p w:rsidR="0081548F" w:rsidRPr="00CD1F93" w:rsidRDefault="0081548F" w:rsidP="00847CD8">
      <w:pPr>
        <w:pStyle w:val="Tekstpodstawowy2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ustalenie warunków i sposobu przekazywania rodzicom (prawnym opiekunom) informacji o postępach i trudnościach ucznia w nauce i zachowaniu ucznia oraz </w:t>
      </w:r>
      <w:r w:rsidR="009D1708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o szczególnych uzdolnieniach ucznia.</w:t>
      </w:r>
    </w:p>
    <w:p w:rsidR="0081548F" w:rsidRPr="00CD1F93" w:rsidRDefault="0081548F" w:rsidP="00847CD8">
      <w:pPr>
        <w:pStyle w:val="Tekstpodstawowy2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Ocenianie ucznia z religii i etyki </w:t>
      </w:r>
      <w:r w:rsidR="00A26B8F" w:rsidRPr="00CD1F93">
        <w:rPr>
          <w:rFonts w:ascii="Times New Roman" w:hAnsi="Times New Roman"/>
          <w:sz w:val="24"/>
          <w:szCs w:val="24"/>
        </w:rPr>
        <w:t>odbywa się zgodnie z przepisami.</w:t>
      </w:r>
    </w:p>
    <w:p w:rsidR="0081548F" w:rsidRPr="00CD1F93" w:rsidRDefault="00902D23" w:rsidP="00847CD8">
      <w:pPr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</w:t>
      </w:r>
      <w:r w:rsidR="0081548F" w:rsidRPr="00CD1F93">
        <w:rPr>
          <w:rFonts w:ascii="Times New Roman" w:hAnsi="Times New Roman"/>
          <w:sz w:val="24"/>
          <w:szCs w:val="24"/>
        </w:rPr>
        <w:t xml:space="preserve">cena z religii lub etyki umieszczana jest na świadectwie szkolnym bezpośrednio po ocenie ze sprawowania. W celu wyeliminowania ewentualnych przejawów nietolerancji nie należy zamieszczać danych, z których wynikałoby, na zajęcia </w:t>
      </w:r>
      <w:r w:rsidR="009D1708" w:rsidRPr="00CD1F93">
        <w:rPr>
          <w:rFonts w:ascii="Times New Roman" w:hAnsi="Times New Roman"/>
          <w:sz w:val="24"/>
          <w:szCs w:val="24"/>
        </w:rPr>
        <w:br/>
      </w:r>
      <w:r w:rsidR="0081548F" w:rsidRPr="00CD1F93">
        <w:rPr>
          <w:rFonts w:ascii="Times New Roman" w:hAnsi="Times New Roman"/>
          <w:sz w:val="24"/>
          <w:szCs w:val="24"/>
        </w:rPr>
        <w:t>z jakiej religi</w:t>
      </w:r>
      <w:r w:rsidRPr="00CD1F93">
        <w:rPr>
          <w:rFonts w:ascii="Times New Roman" w:hAnsi="Times New Roman"/>
          <w:sz w:val="24"/>
          <w:szCs w:val="24"/>
        </w:rPr>
        <w:t>i (bądź etyki) uczeń uczęszczał,</w:t>
      </w:r>
    </w:p>
    <w:p w:rsidR="0081548F" w:rsidRPr="00CD1F93" w:rsidRDefault="00902D23" w:rsidP="00847CD8">
      <w:pPr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</w:t>
      </w:r>
      <w:r w:rsidR="0081548F" w:rsidRPr="00CD1F93">
        <w:rPr>
          <w:rFonts w:ascii="Times New Roman" w:hAnsi="Times New Roman"/>
          <w:sz w:val="24"/>
          <w:szCs w:val="24"/>
        </w:rPr>
        <w:t>cena z religii (etyki) nie ma wpływu na promo</w:t>
      </w:r>
      <w:r w:rsidRPr="00CD1F93">
        <w:rPr>
          <w:rFonts w:ascii="Times New Roman" w:hAnsi="Times New Roman"/>
          <w:sz w:val="24"/>
          <w:szCs w:val="24"/>
        </w:rPr>
        <w:t>wanie ucznia do następnej klasy,</w:t>
      </w:r>
    </w:p>
    <w:p w:rsidR="0081548F" w:rsidRPr="00CD1F93" w:rsidRDefault="00902D23" w:rsidP="00847CD8">
      <w:pPr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</w:t>
      </w:r>
      <w:r w:rsidR="0081548F" w:rsidRPr="00CD1F93">
        <w:rPr>
          <w:rFonts w:ascii="Times New Roman" w:hAnsi="Times New Roman"/>
          <w:sz w:val="24"/>
          <w:szCs w:val="24"/>
        </w:rPr>
        <w:t>cena z religii (etyki) jest wystawiana wedłu</w:t>
      </w:r>
      <w:r w:rsidRPr="00CD1F93">
        <w:rPr>
          <w:rFonts w:ascii="Times New Roman" w:hAnsi="Times New Roman"/>
          <w:sz w:val="24"/>
          <w:szCs w:val="24"/>
        </w:rPr>
        <w:t>g skali ocen przyjętej w szkole,</w:t>
      </w:r>
    </w:p>
    <w:p w:rsidR="0081548F" w:rsidRPr="00CD1F93" w:rsidRDefault="00902D23" w:rsidP="00847CD8">
      <w:pPr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</w:t>
      </w:r>
      <w:r w:rsidR="0081548F" w:rsidRPr="00CD1F93">
        <w:rPr>
          <w:rFonts w:ascii="Times New Roman" w:hAnsi="Times New Roman"/>
          <w:sz w:val="24"/>
          <w:szCs w:val="24"/>
        </w:rPr>
        <w:t>czniowie korzystający z nauki religii prowadzonej przez kościoły lub związki wyznaniowe w grupach międzyszkolnych i w punktach katechetycznych lub uczęszczający na zajęcia z etyki organizowane na podobny</w:t>
      </w:r>
      <w:r w:rsidRPr="00CD1F93">
        <w:rPr>
          <w:rFonts w:ascii="Times New Roman" w:hAnsi="Times New Roman"/>
          <w:sz w:val="24"/>
          <w:szCs w:val="24"/>
        </w:rPr>
        <w:t xml:space="preserve">ch zasadach otrzymują ocenę </w:t>
      </w:r>
      <w:r w:rsidR="0081548F" w:rsidRPr="00CD1F93">
        <w:rPr>
          <w:rFonts w:ascii="Times New Roman" w:hAnsi="Times New Roman"/>
          <w:sz w:val="24"/>
          <w:szCs w:val="24"/>
        </w:rPr>
        <w:t xml:space="preserve">z religii (etyki) na świadectwie wydawanym przez szkołę, do której uczęszczają, na podstawie świadectwa przekazanego przez </w:t>
      </w:r>
      <w:r w:rsidRPr="00CD1F93">
        <w:rPr>
          <w:rFonts w:ascii="Times New Roman" w:hAnsi="Times New Roman"/>
          <w:sz w:val="24"/>
          <w:szCs w:val="24"/>
        </w:rPr>
        <w:t>katechetę lub nauczyciela etyki,</w:t>
      </w:r>
    </w:p>
    <w:p w:rsidR="0081548F" w:rsidRPr="00CD1F93" w:rsidRDefault="0081548F" w:rsidP="00847CD8">
      <w:pPr>
        <w:pStyle w:val="Tekstpodstawowy2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Oceny są jawne zarówno dla ucznia jak i jego rodziców (prawnych opiekunów).</w:t>
      </w:r>
    </w:p>
    <w:p w:rsidR="0081548F" w:rsidRPr="00CD1F93" w:rsidRDefault="0081548F" w:rsidP="00847CD8">
      <w:pPr>
        <w:pStyle w:val="Tekstpodstawowy2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 ocenę z obowiązkowych i dodatkowych zajęć edukacyjnych  nie powinny mieć wpływu postawy szkolne i cechy osobowościowe ocenianych.</w:t>
      </w:r>
    </w:p>
    <w:p w:rsidR="0081548F" w:rsidRPr="00CD1F93" w:rsidRDefault="0081548F" w:rsidP="00847CD8">
      <w:pPr>
        <w:pStyle w:val="Tekstpodstawowy2"/>
        <w:numPr>
          <w:ilvl w:val="0"/>
          <w:numId w:val="33"/>
        </w:numPr>
        <w:tabs>
          <w:tab w:val="num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Sprawdzone i ocenione pisemne prace ucznia są udostępniane do wglądu uczniowi </w:t>
      </w:r>
      <w:r w:rsidR="007437B0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i jego rodzicom.</w:t>
      </w:r>
    </w:p>
    <w:p w:rsidR="0081548F" w:rsidRPr="00CD1F93" w:rsidRDefault="0081548F" w:rsidP="00847CD8">
      <w:pPr>
        <w:pStyle w:val="Tekstpodstawowy2"/>
        <w:numPr>
          <w:ilvl w:val="0"/>
          <w:numId w:val="33"/>
        </w:numPr>
        <w:tabs>
          <w:tab w:val="num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 wniosek rodziców</w:t>
      </w:r>
      <w:r w:rsidRPr="00CD1F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 xml:space="preserve">( prawnych  opiekunów) nauczyciel uzasadnia ustaloną ocenę </w:t>
      </w:r>
      <w:r w:rsidR="007437B0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w formie ustnej lub pisemnej w terminie 2 tygodni od momentu jej otrzymania przez ucznia.</w:t>
      </w:r>
    </w:p>
    <w:p w:rsidR="0081548F" w:rsidRPr="00CD1F93" w:rsidRDefault="0081548F" w:rsidP="00847CD8">
      <w:pPr>
        <w:pStyle w:val="Tekstpodstawowy2"/>
        <w:numPr>
          <w:ilvl w:val="0"/>
          <w:numId w:val="33"/>
        </w:numPr>
        <w:tabs>
          <w:tab w:val="num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>Na wniosek ucznia lub jego rodziców</w:t>
      </w:r>
      <w:r w:rsidRPr="00CD1F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>dokumentacja dotycząca egzaminu klasyfikacyjnego, egzaminu poprawkowego ucznia, zastrzeżeń, oraz inna dokumentacja dotycząca oceniania ucznia jest udostępniana do wglądu uczniowi lub jego rodzicom w obecności nauczyciela przedmiotu, wychowawcy lub innych upoważnionych do tego osób.</w:t>
      </w:r>
    </w:p>
    <w:p w:rsidR="0081548F" w:rsidRPr="00CD1F93" w:rsidRDefault="0081548F" w:rsidP="00847CD8">
      <w:pPr>
        <w:pStyle w:val="Default"/>
        <w:numPr>
          <w:ilvl w:val="0"/>
          <w:numId w:val="33"/>
        </w:numPr>
        <w:spacing w:line="276" w:lineRule="auto"/>
        <w:rPr>
          <w:color w:val="auto"/>
        </w:rPr>
      </w:pPr>
      <w:r w:rsidRPr="00CD1F93">
        <w:rPr>
          <w:color w:val="auto"/>
        </w:rPr>
        <w:t xml:space="preserve">Skala oceniania osiągnięć edukacyjnych uczniów: </w:t>
      </w:r>
    </w:p>
    <w:p w:rsidR="0081548F" w:rsidRPr="00CD1F93" w:rsidRDefault="0081548F" w:rsidP="00847CD8">
      <w:pPr>
        <w:pStyle w:val="Default"/>
        <w:numPr>
          <w:ilvl w:val="0"/>
          <w:numId w:val="59"/>
        </w:numPr>
        <w:spacing w:line="276" w:lineRule="auto"/>
        <w:ind w:left="1068"/>
        <w:jc w:val="both"/>
        <w:rPr>
          <w:color w:val="auto"/>
        </w:rPr>
      </w:pPr>
      <w:r w:rsidRPr="00CD1F93">
        <w:rPr>
          <w:color w:val="auto"/>
        </w:rPr>
        <w:t>w klasach I - II</w:t>
      </w:r>
      <w:r w:rsidR="00235803">
        <w:rPr>
          <w:color w:val="auto"/>
        </w:rPr>
        <w:t>I szkoły podstawowej półroczna</w:t>
      </w:r>
      <w:r w:rsidRPr="00CD1F93">
        <w:rPr>
          <w:color w:val="auto"/>
        </w:rPr>
        <w:t xml:space="preserve"> i roczna ocena klasyfikacyjna </w:t>
      </w:r>
      <w:r w:rsidR="007437B0" w:rsidRPr="00CD1F93">
        <w:rPr>
          <w:color w:val="auto"/>
        </w:rPr>
        <w:br/>
      </w:r>
      <w:r w:rsidRPr="00CD1F93">
        <w:rPr>
          <w:color w:val="auto"/>
        </w:rPr>
        <w:t>z zajęć edukacyjnych jest oceną opisową, z wyjątkiem religii, gdzie ustala się oceny w sześciostopniowej skali cyfrowej,</w:t>
      </w:r>
    </w:p>
    <w:p w:rsidR="0081548F" w:rsidRPr="00CD1F93" w:rsidRDefault="0081548F" w:rsidP="00847CD8">
      <w:pPr>
        <w:pStyle w:val="Default"/>
        <w:numPr>
          <w:ilvl w:val="0"/>
          <w:numId w:val="59"/>
        </w:numPr>
        <w:tabs>
          <w:tab w:val="num" w:pos="1057"/>
        </w:tabs>
        <w:spacing w:line="276" w:lineRule="auto"/>
        <w:ind w:left="1068"/>
        <w:jc w:val="both"/>
        <w:rPr>
          <w:color w:val="auto"/>
        </w:rPr>
      </w:pPr>
      <w:r w:rsidRPr="00CD1F93">
        <w:rPr>
          <w:color w:val="auto"/>
        </w:rPr>
        <w:t>w klas</w:t>
      </w:r>
      <w:r w:rsidR="00A26B8F" w:rsidRPr="00CD1F93">
        <w:rPr>
          <w:color w:val="auto"/>
        </w:rPr>
        <w:t>ach IV – VI</w:t>
      </w:r>
      <w:r w:rsidR="00856472">
        <w:rPr>
          <w:color w:val="auto"/>
        </w:rPr>
        <w:t>II</w:t>
      </w:r>
      <w:r w:rsidR="00A26B8F" w:rsidRPr="00CD1F93">
        <w:rPr>
          <w:color w:val="auto"/>
        </w:rPr>
        <w:t xml:space="preserve"> szkoły podstawowej</w:t>
      </w:r>
      <w:r w:rsidR="00D12D18">
        <w:rPr>
          <w:color w:val="auto"/>
        </w:rPr>
        <w:t xml:space="preserve"> bieżące, </w:t>
      </w:r>
      <w:r w:rsidR="000D79C2">
        <w:rPr>
          <w:color w:val="auto"/>
        </w:rPr>
        <w:t>okresowe</w:t>
      </w:r>
      <w:r w:rsidRPr="00CD1F93">
        <w:rPr>
          <w:color w:val="auto"/>
        </w:rPr>
        <w:t xml:space="preserve"> i roczne oceny klasyfikacyjne ustala się w stopniach wg następującej 6 stopniowej skali:</w:t>
      </w:r>
    </w:p>
    <w:tbl>
      <w:tblPr>
        <w:tblpPr w:leftFromText="141" w:rightFromText="141" w:vertAnchor="text" w:horzAnchor="margin" w:tblpXSpec="center" w:tblpY="218"/>
        <w:tblW w:w="7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3"/>
        <w:gridCol w:w="2924"/>
        <w:gridCol w:w="2825"/>
      </w:tblGrid>
      <w:tr w:rsidR="0081548F" w:rsidRPr="00CD1F93" w:rsidTr="00A2376D">
        <w:trPr>
          <w:trHeight w:val="171"/>
        </w:trPr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STOPIEŃ</w:t>
            </w:r>
          </w:p>
        </w:tc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SKRÓT LITEROWY</w:t>
            </w:r>
          </w:p>
        </w:tc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SKRÓT CYFROWY</w:t>
            </w:r>
          </w:p>
        </w:tc>
      </w:tr>
      <w:tr w:rsidR="0081548F" w:rsidRPr="00CD1F93" w:rsidTr="00A2376D">
        <w:trPr>
          <w:trHeight w:val="181"/>
        </w:trPr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</w:tr>
      <w:tr w:rsidR="0081548F" w:rsidRPr="00CD1F93" w:rsidTr="00A2376D">
        <w:trPr>
          <w:trHeight w:val="181"/>
        </w:trPr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bdb</w:t>
            </w:r>
          </w:p>
        </w:tc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  <w:tr w:rsidR="0081548F" w:rsidRPr="00CD1F93" w:rsidTr="00A2376D">
        <w:trPr>
          <w:trHeight w:val="181"/>
        </w:trPr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db</w:t>
            </w:r>
          </w:p>
        </w:tc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</w:tr>
      <w:tr w:rsidR="0081548F" w:rsidRPr="00CD1F93" w:rsidTr="00A2376D">
        <w:trPr>
          <w:trHeight w:val="171"/>
        </w:trPr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dst</w:t>
            </w:r>
          </w:p>
        </w:tc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81548F" w:rsidRPr="00CD1F93" w:rsidTr="00A2376D">
        <w:trPr>
          <w:trHeight w:val="181"/>
        </w:trPr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dps</w:t>
            </w:r>
          </w:p>
        </w:tc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81548F" w:rsidRPr="00CD1F93" w:rsidTr="00A2376D">
        <w:trPr>
          <w:trHeight w:val="164"/>
        </w:trPr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ndst</w:t>
            </w:r>
          </w:p>
        </w:tc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81548F" w:rsidRPr="00CD1F93" w:rsidRDefault="0081548F" w:rsidP="00736920">
      <w:pPr>
        <w:pStyle w:val="Default"/>
        <w:spacing w:line="276" w:lineRule="auto"/>
        <w:ind w:left="939"/>
        <w:rPr>
          <w:color w:val="auto"/>
        </w:rPr>
      </w:pPr>
    </w:p>
    <w:p w:rsidR="0081548F" w:rsidRPr="00CD1F93" w:rsidRDefault="0081548F" w:rsidP="00736920">
      <w:pPr>
        <w:pStyle w:val="Default"/>
        <w:spacing w:line="276" w:lineRule="auto"/>
        <w:rPr>
          <w:b/>
          <w:bCs/>
          <w:color w:val="auto"/>
        </w:rPr>
      </w:pPr>
    </w:p>
    <w:p w:rsidR="006F4A27" w:rsidRPr="00CD1F93" w:rsidRDefault="006F4A27" w:rsidP="0073692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F4A27" w:rsidRPr="00CD1F93" w:rsidRDefault="006F4A27" w:rsidP="0073692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F4A27" w:rsidRPr="00CD1F93" w:rsidRDefault="006F4A27" w:rsidP="0073692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85C77" w:rsidRPr="00CD1F93" w:rsidRDefault="00385C77" w:rsidP="0073692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85C77" w:rsidRDefault="00385C77" w:rsidP="0073692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12D18" w:rsidRPr="00CD1F93" w:rsidRDefault="00D12D18" w:rsidP="0073692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12D18" w:rsidRDefault="00D12D18" w:rsidP="007369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6B8F" w:rsidRPr="00CD1F93" w:rsidRDefault="0081548F" w:rsidP="007369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2D4C09" w:rsidRPr="00CD1F93">
        <w:rPr>
          <w:rFonts w:ascii="Times New Roman" w:hAnsi="Times New Roman"/>
          <w:b/>
          <w:bCs/>
          <w:sz w:val="24"/>
          <w:szCs w:val="24"/>
        </w:rPr>
        <w:t>6</w:t>
      </w:r>
      <w:r w:rsidR="0040338D">
        <w:rPr>
          <w:rFonts w:ascii="Times New Roman" w:hAnsi="Times New Roman"/>
          <w:b/>
          <w:bCs/>
          <w:sz w:val="24"/>
          <w:szCs w:val="24"/>
        </w:rPr>
        <w:t>4</w:t>
      </w:r>
    </w:p>
    <w:p w:rsidR="0081548F" w:rsidRDefault="0081548F" w:rsidP="007369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>Zadania i obowiązki nauczyciel</w:t>
      </w:r>
      <w:r w:rsidR="007437B0" w:rsidRPr="00CD1F93">
        <w:rPr>
          <w:rFonts w:ascii="Times New Roman" w:hAnsi="Times New Roman"/>
          <w:b/>
          <w:bCs/>
          <w:sz w:val="24"/>
          <w:szCs w:val="24"/>
        </w:rPr>
        <w:t>i związane z ocenianiem uczniów</w:t>
      </w:r>
    </w:p>
    <w:p w:rsidR="00856472" w:rsidRPr="00856472" w:rsidRDefault="00856472" w:rsidP="00736920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1548F" w:rsidRPr="00CD1F93" w:rsidRDefault="0081548F" w:rsidP="00847CD8">
      <w:pPr>
        <w:pStyle w:val="Akapitzlist"/>
        <w:numPr>
          <w:ilvl w:val="6"/>
          <w:numId w:val="2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Każdy nauczyciel ustala Przedmiotowe Zasady Oceniania (PZO) dla przedmiotu, który prowadzi, informuje o nim uczniów na pierwszych zajęciach w danym roku szkolnym. </w:t>
      </w:r>
    </w:p>
    <w:p w:rsidR="0081548F" w:rsidRPr="00CD1F93" w:rsidRDefault="0081548F" w:rsidP="00847CD8">
      <w:pPr>
        <w:numPr>
          <w:ilvl w:val="6"/>
          <w:numId w:val="23"/>
        </w:numPr>
        <w:tabs>
          <w:tab w:val="left" w:pos="426"/>
        </w:tabs>
        <w:spacing w:after="0"/>
        <w:ind w:hanging="497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Nauczyciele na początku roku szkolnego informują uczniów oraz ich rodziców o:</w:t>
      </w:r>
    </w:p>
    <w:p w:rsidR="0081548F" w:rsidRPr="00CD1F93" w:rsidRDefault="0081548F" w:rsidP="00847CD8">
      <w:pPr>
        <w:numPr>
          <w:ilvl w:val="0"/>
          <w:numId w:val="60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wymaganiach edukacyjnych niezbędnych do otrzymania przez ucznia poszczególnych śródrocznych i rocznych ocen klasyfikacyjnych z zajęć edukacyjnych wynikających z realizowanego przez siebie programu,</w:t>
      </w:r>
    </w:p>
    <w:p w:rsidR="0081548F" w:rsidRPr="00CD1F93" w:rsidRDefault="0081548F" w:rsidP="00847CD8">
      <w:pPr>
        <w:numPr>
          <w:ilvl w:val="0"/>
          <w:numId w:val="60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sposobach sprawdzania osiągnięć edukacyjnych ucznia,</w:t>
      </w:r>
    </w:p>
    <w:p w:rsidR="0081548F" w:rsidRPr="00CD1F93" w:rsidRDefault="0081548F" w:rsidP="00847CD8">
      <w:pPr>
        <w:numPr>
          <w:ilvl w:val="0"/>
          <w:numId w:val="60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warunkach i trybie otrzymywania wyższej niż przewidywana rocznej oceny klasyfikacyjnej z zajęć edukacyjnych.</w:t>
      </w:r>
    </w:p>
    <w:p w:rsidR="0081548F" w:rsidRPr="00CD1F93" w:rsidRDefault="0081548F" w:rsidP="00847CD8">
      <w:pPr>
        <w:numPr>
          <w:ilvl w:val="6"/>
          <w:numId w:val="23"/>
        </w:numPr>
        <w:tabs>
          <w:tab w:val="left" w:pos="426"/>
        </w:tabs>
        <w:spacing w:after="0"/>
        <w:ind w:hanging="497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Wychowawca na początku każdego roku szkolnego informuje uczniów i rodziców o:</w:t>
      </w:r>
    </w:p>
    <w:p w:rsidR="0081548F" w:rsidRPr="00CD1F93" w:rsidRDefault="0081548F" w:rsidP="00847CD8">
      <w:pPr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warunkach i kryteriach oraz sposobie oceniania zachowania,</w:t>
      </w:r>
    </w:p>
    <w:p w:rsidR="0081548F" w:rsidRPr="00CD1F93" w:rsidRDefault="0081548F" w:rsidP="00847CD8">
      <w:pPr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warunkach i trybie otrzymania wyższej niż przewidywana rocznej oceny klasyfikacyjnej zachowania.</w:t>
      </w:r>
    </w:p>
    <w:p w:rsidR="0081548F" w:rsidRPr="00CD1F93" w:rsidRDefault="0081548F" w:rsidP="00847CD8">
      <w:pPr>
        <w:numPr>
          <w:ilvl w:val="6"/>
          <w:numId w:val="23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 jest zobowiązany indywidualizować pracę z uczniem na zajęciach edukacyjnych odpowiednio do potrzeb rozwojowych i edukacyjnych oraz możliwości psychofizycznych ucznia.</w:t>
      </w:r>
    </w:p>
    <w:p w:rsidR="0081548F" w:rsidRPr="00CD1F93" w:rsidRDefault="0081548F" w:rsidP="00847CD8">
      <w:pPr>
        <w:pStyle w:val="Default"/>
        <w:numPr>
          <w:ilvl w:val="6"/>
          <w:numId w:val="23"/>
        </w:numPr>
        <w:tabs>
          <w:tab w:val="left" w:pos="426"/>
        </w:tabs>
        <w:spacing w:line="276" w:lineRule="auto"/>
        <w:ind w:left="360" w:hanging="284"/>
        <w:jc w:val="both"/>
        <w:rPr>
          <w:color w:val="auto"/>
        </w:rPr>
      </w:pPr>
      <w:r w:rsidRPr="00CD1F93">
        <w:rPr>
          <w:color w:val="auto"/>
        </w:rPr>
        <w:t>W przypadku zajęć wychowania fizycznego przy ustalaniu oceny, oprócz wysiłku wkładanego przez ucznia w wywiązywanie się z obowiązków wynikających ze specyfiki tych zajęć, należy brać pod uwagę również systematyczność udziału w tych zajęciach oraz aktywność ucznia  w działa</w:t>
      </w:r>
      <w:r w:rsidR="00902D23" w:rsidRPr="00CD1F93">
        <w:rPr>
          <w:color w:val="auto"/>
        </w:rPr>
        <w:t>niach podejmowanych przez Zespół</w:t>
      </w:r>
      <w:r w:rsidRPr="00CD1F93">
        <w:rPr>
          <w:color w:val="0070C0"/>
        </w:rPr>
        <w:t xml:space="preserve"> </w:t>
      </w:r>
      <w:r w:rsidRPr="00CD1F93">
        <w:rPr>
          <w:color w:val="auto"/>
        </w:rPr>
        <w:t>na rzecz kultury.</w:t>
      </w:r>
    </w:p>
    <w:p w:rsidR="006F4A27" w:rsidRPr="00CD1F93" w:rsidRDefault="006F4A27" w:rsidP="00736920">
      <w:pPr>
        <w:pStyle w:val="Default"/>
        <w:spacing w:line="276" w:lineRule="auto"/>
        <w:ind w:left="360"/>
        <w:jc w:val="both"/>
        <w:rPr>
          <w:color w:val="C00000"/>
        </w:rPr>
      </w:pPr>
    </w:p>
    <w:p w:rsidR="007437B0" w:rsidRDefault="002D4C09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>§ 6</w:t>
      </w:r>
      <w:r w:rsidR="0040338D">
        <w:rPr>
          <w:rFonts w:ascii="Times New Roman" w:hAnsi="Times New Roman"/>
          <w:b/>
          <w:bCs/>
          <w:sz w:val="24"/>
          <w:szCs w:val="24"/>
        </w:rPr>
        <w:t>5</w:t>
      </w:r>
    </w:p>
    <w:p w:rsidR="009C1405" w:rsidRPr="009C1405" w:rsidRDefault="009C1405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6F4A27" w:rsidRPr="00CD1F93" w:rsidRDefault="006F4A27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Wewnątrzszkolne Zasady Oceniania w klasach I - III</w:t>
      </w:r>
    </w:p>
    <w:p w:rsidR="006F4A27" w:rsidRPr="00AC6E69" w:rsidRDefault="006F4A27" w:rsidP="00736920">
      <w:pPr>
        <w:pStyle w:val="Default"/>
        <w:spacing w:line="276" w:lineRule="auto"/>
        <w:ind w:left="360"/>
        <w:jc w:val="both"/>
        <w:rPr>
          <w:color w:val="C00000"/>
          <w:sz w:val="16"/>
          <w:szCs w:val="16"/>
        </w:rPr>
      </w:pPr>
    </w:p>
    <w:p w:rsidR="0081548F" w:rsidRPr="00CD1F93" w:rsidRDefault="0081548F" w:rsidP="00847CD8">
      <w:pPr>
        <w:pStyle w:val="Akapitzlist"/>
        <w:numPr>
          <w:ilvl w:val="3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CD1F93">
        <w:rPr>
          <w:rFonts w:ascii="Times New Roman" w:hAnsi="Times New Roman" w:cs="Times New Roman"/>
          <w:bCs/>
          <w:sz w:val="24"/>
          <w:szCs w:val="24"/>
        </w:rPr>
        <w:t>Ocenianiu podlegają</w:t>
      </w:r>
      <w:r w:rsidRPr="00CD1F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1548F" w:rsidRPr="00CD1F93" w:rsidRDefault="0081548F" w:rsidP="00847CD8">
      <w:pPr>
        <w:numPr>
          <w:ilvl w:val="0"/>
          <w:numId w:val="6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osiągnięcia edukacyjne ucznia,</w:t>
      </w:r>
    </w:p>
    <w:p w:rsidR="0081548F" w:rsidRPr="00CD1F93" w:rsidRDefault="0081548F" w:rsidP="00847CD8">
      <w:pPr>
        <w:numPr>
          <w:ilvl w:val="0"/>
          <w:numId w:val="6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zachowanie ucznia,</w:t>
      </w:r>
    </w:p>
    <w:p w:rsidR="0081548F" w:rsidRPr="00CD1F93" w:rsidRDefault="0081548F" w:rsidP="00847CD8">
      <w:pPr>
        <w:pStyle w:val="Akapitzlist"/>
        <w:numPr>
          <w:ilvl w:val="3"/>
          <w:numId w:val="20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Cele oceniania w edukacji wczesnoszkolnej</w:t>
      </w:r>
      <w:r w:rsidRPr="00CD1F93">
        <w:rPr>
          <w:rFonts w:ascii="Times New Roman" w:hAnsi="Times New Roman" w:cs="Times New Roman"/>
          <w:b/>
          <w:sz w:val="24"/>
          <w:szCs w:val="24"/>
        </w:rPr>
        <w:t>:</w:t>
      </w:r>
    </w:p>
    <w:p w:rsidR="0081548F" w:rsidRPr="00CD1F93" w:rsidRDefault="0081548F" w:rsidP="00847CD8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sprawdzenie poziomu wiedzy i umiejętności,</w:t>
      </w:r>
    </w:p>
    <w:p w:rsidR="0081548F" w:rsidRPr="00CD1F93" w:rsidRDefault="0081548F" w:rsidP="00847CD8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informowanie uczniów, nauczycieli i rodziców (prawnych opiekunów)</w:t>
      </w:r>
      <w:r w:rsidR="00966FC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D1F93">
        <w:rPr>
          <w:rFonts w:ascii="Times New Roman" w:hAnsi="Times New Roman" w:cs="Times New Roman"/>
          <w:sz w:val="24"/>
          <w:szCs w:val="24"/>
        </w:rPr>
        <w:t xml:space="preserve"> o posiadanych umiejętnościach,</w:t>
      </w:r>
    </w:p>
    <w:p w:rsidR="0081548F" w:rsidRPr="00CD1F93" w:rsidRDefault="0081548F" w:rsidP="00847CD8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dowartościowywanie,</w:t>
      </w:r>
    </w:p>
    <w:p w:rsidR="0081548F" w:rsidRPr="00CD1F93" w:rsidRDefault="0081548F" w:rsidP="00847CD8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mobilizowanie do samodzielnej efektywnej pracy,</w:t>
      </w:r>
    </w:p>
    <w:p w:rsidR="0081548F" w:rsidRPr="00CD1F93" w:rsidRDefault="0081548F" w:rsidP="00847CD8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rozwijanie nawyku systematycznej pracy,</w:t>
      </w:r>
    </w:p>
    <w:p w:rsidR="0081548F" w:rsidRPr="00CD1F93" w:rsidRDefault="0081548F" w:rsidP="00847CD8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weryfikowanie metod pracy nauczyciela i ucznia,</w:t>
      </w:r>
    </w:p>
    <w:p w:rsidR="0081548F" w:rsidRPr="00CD1F93" w:rsidRDefault="0081548F" w:rsidP="00847CD8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wskazania do planowania pracy,</w:t>
      </w:r>
    </w:p>
    <w:p w:rsidR="0081548F" w:rsidRPr="00CD1F93" w:rsidRDefault="0081548F" w:rsidP="00847CD8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klasyfikowanie zgodne z rozporządzeniem  MEN,</w:t>
      </w:r>
    </w:p>
    <w:p w:rsidR="0081548F" w:rsidRPr="00CD1F93" w:rsidRDefault="0081548F" w:rsidP="00847CD8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sprawdzenie efektywności realizowanych programów,</w:t>
      </w:r>
    </w:p>
    <w:p w:rsidR="0081548F" w:rsidRPr="00CD1F93" w:rsidRDefault="0081548F" w:rsidP="00847CD8">
      <w:pPr>
        <w:pStyle w:val="Default"/>
        <w:numPr>
          <w:ilvl w:val="0"/>
          <w:numId w:val="160"/>
        </w:numPr>
        <w:spacing w:line="276" w:lineRule="auto"/>
        <w:ind w:left="1134" w:hanging="425"/>
        <w:jc w:val="both"/>
        <w:rPr>
          <w:color w:val="auto"/>
        </w:rPr>
      </w:pPr>
      <w:r w:rsidRPr="00CD1F93">
        <w:rPr>
          <w:color w:val="auto"/>
        </w:rPr>
        <w:t>wspomaganie dziecka w rozwoju intelektualnym, emocjonalnym, społecznym, etycznym, fizycznym i estetycznym,</w:t>
      </w:r>
    </w:p>
    <w:p w:rsidR="0081548F" w:rsidRPr="00CD1F93" w:rsidRDefault="0081548F" w:rsidP="00847CD8">
      <w:pPr>
        <w:pStyle w:val="Default"/>
        <w:numPr>
          <w:ilvl w:val="0"/>
          <w:numId w:val="160"/>
        </w:numPr>
        <w:spacing w:line="276" w:lineRule="auto"/>
        <w:ind w:left="1134" w:hanging="425"/>
        <w:jc w:val="both"/>
        <w:rPr>
          <w:color w:val="auto"/>
        </w:rPr>
      </w:pPr>
      <w:r w:rsidRPr="00CD1F93">
        <w:rPr>
          <w:color w:val="auto"/>
        </w:rPr>
        <w:t>przygotowanie do życia w zgodzie z samym sobą, ludźmi i przyrodą,</w:t>
      </w:r>
    </w:p>
    <w:p w:rsidR="0081548F" w:rsidRPr="00CD1F93" w:rsidRDefault="0081548F" w:rsidP="00847CD8">
      <w:pPr>
        <w:pStyle w:val="Default"/>
        <w:numPr>
          <w:ilvl w:val="0"/>
          <w:numId w:val="160"/>
        </w:numPr>
        <w:spacing w:line="276" w:lineRule="auto"/>
        <w:ind w:left="1134" w:hanging="425"/>
        <w:jc w:val="both"/>
        <w:rPr>
          <w:color w:val="auto"/>
        </w:rPr>
      </w:pPr>
      <w:r w:rsidRPr="00CD1F93">
        <w:rPr>
          <w:color w:val="auto"/>
        </w:rPr>
        <w:t>dbałość o to, aby dziecko rozróżniało dobro od zła, było świad</w:t>
      </w:r>
      <w:r w:rsidR="00966FCC">
        <w:rPr>
          <w:color w:val="auto"/>
        </w:rPr>
        <w:t>ome przynależności społecznej (</w:t>
      </w:r>
      <w:r w:rsidRPr="00CD1F93">
        <w:rPr>
          <w:color w:val="auto"/>
        </w:rPr>
        <w:t>do rodziny, grupy rów</w:t>
      </w:r>
      <w:r w:rsidR="00966FCC">
        <w:rPr>
          <w:color w:val="auto"/>
        </w:rPr>
        <w:t>ieśniczej i wspólnoty narodowej</w:t>
      </w:r>
      <w:r w:rsidRPr="00CD1F93">
        <w:rPr>
          <w:color w:val="auto"/>
        </w:rPr>
        <w:t>) oraz rozumiał</w:t>
      </w:r>
      <w:r w:rsidR="00F3471F" w:rsidRPr="00CD1F93">
        <w:rPr>
          <w:color w:val="auto"/>
        </w:rPr>
        <w:t>o konieczność dbania o przyrodę</w:t>
      </w:r>
      <w:r w:rsidRPr="00CD1F93">
        <w:rPr>
          <w:color w:val="auto"/>
        </w:rPr>
        <w:t>,</w:t>
      </w:r>
    </w:p>
    <w:p w:rsidR="0081548F" w:rsidRPr="00CD1F93" w:rsidRDefault="0081548F" w:rsidP="00847CD8">
      <w:pPr>
        <w:pStyle w:val="Default"/>
        <w:numPr>
          <w:ilvl w:val="0"/>
          <w:numId w:val="160"/>
        </w:numPr>
        <w:spacing w:line="276" w:lineRule="auto"/>
        <w:ind w:left="1134" w:hanging="425"/>
        <w:jc w:val="both"/>
        <w:rPr>
          <w:color w:val="auto"/>
        </w:rPr>
      </w:pPr>
      <w:r w:rsidRPr="00CD1F93">
        <w:rPr>
          <w:color w:val="auto"/>
        </w:rPr>
        <w:t>kształtowanie systemu wiadomości i umiejętności potrzebnych dziecku do poznawania  i rozumienia świata, radzenia sobie w codziennych sytuacjach oraz do kontynuowania nauki w klasach IV-VI</w:t>
      </w:r>
      <w:r w:rsidR="002D008F" w:rsidRPr="00CD1F93">
        <w:rPr>
          <w:color w:val="auto"/>
        </w:rPr>
        <w:t>II</w:t>
      </w:r>
      <w:r w:rsidRPr="00CD1F93">
        <w:rPr>
          <w:color w:val="auto"/>
        </w:rPr>
        <w:t xml:space="preserve"> szkoły podstawowej.</w:t>
      </w:r>
    </w:p>
    <w:p w:rsidR="0081548F" w:rsidRPr="00CD1F93" w:rsidRDefault="0081548F" w:rsidP="00847CD8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bCs/>
          <w:sz w:val="24"/>
          <w:szCs w:val="24"/>
        </w:rPr>
        <w:t>Ocenianie wewnątrzszkolne obejmuje</w:t>
      </w:r>
      <w:r w:rsidRPr="00CD1F93">
        <w:rPr>
          <w:rFonts w:ascii="Times New Roman" w:hAnsi="Times New Roman" w:cs="Times New Roman"/>
          <w:sz w:val="24"/>
          <w:szCs w:val="24"/>
        </w:rPr>
        <w:t>:</w:t>
      </w:r>
    </w:p>
    <w:p w:rsidR="0081548F" w:rsidRPr="00CD1F93" w:rsidRDefault="0081548F" w:rsidP="00847CD8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formułowanie przez nauczycieli wymagań edukacyjnych oraz informowanie o nich uczniów i rodziców,</w:t>
      </w:r>
    </w:p>
    <w:p w:rsidR="0081548F" w:rsidRPr="00CD1F93" w:rsidRDefault="0081548F" w:rsidP="00847CD8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kryteria oceniania w klasach I - III,</w:t>
      </w:r>
    </w:p>
    <w:p w:rsidR="0081548F" w:rsidRPr="00CD1F93" w:rsidRDefault="0081548F" w:rsidP="00847CD8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formy i metody sprawdzania wiedzy, wystawiani</w:t>
      </w:r>
      <w:r w:rsidR="007154D3">
        <w:rPr>
          <w:rFonts w:ascii="Times New Roman" w:hAnsi="Times New Roman"/>
          <w:sz w:val="24"/>
          <w:szCs w:val="24"/>
        </w:rPr>
        <w:t xml:space="preserve">e oceny </w:t>
      </w:r>
      <w:r w:rsidR="000D79C2">
        <w:rPr>
          <w:rFonts w:ascii="Times New Roman" w:hAnsi="Times New Roman"/>
          <w:sz w:val="24"/>
          <w:szCs w:val="24"/>
        </w:rPr>
        <w:t>okresowej</w:t>
      </w:r>
      <w:r w:rsidRPr="00CD1F93">
        <w:rPr>
          <w:rFonts w:ascii="Times New Roman" w:hAnsi="Times New Roman"/>
          <w:sz w:val="24"/>
          <w:szCs w:val="24"/>
        </w:rPr>
        <w:t xml:space="preserve"> i rocznej,</w:t>
      </w:r>
    </w:p>
    <w:p w:rsidR="0081548F" w:rsidRPr="00CD1F93" w:rsidRDefault="0081548F" w:rsidP="00847CD8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ocena zachowania,</w:t>
      </w:r>
    </w:p>
    <w:p w:rsidR="0081548F" w:rsidRPr="00CD1F93" w:rsidRDefault="0081548F" w:rsidP="00847CD8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promocja,</w:t>
      </w:r>
    </w:p>
    <w:p w:rsidR="0081548F" w:rsidRPr="00CD1F93" w:rsidRDefault="0081548F" w:rsidP="00847CD8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zwolnienie z zajęć edukacyjnych,</w:t>
      </w:r>
    </w:p>
    <w:p w:rsidR="0081548F" w:rsidRPr="00CD1F93" w:rsidRDefault="0081548F" w:rsidP="00847CD8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sposoby informowania rodziców o osiągnięciach uczniów w nauce, formy kontaktu z  rodzicami.</w:t>
      </w:r>
    </w:p>
    <w:p w:rsidR="00C26A63" w:rsidRDefault="00C26A63" w:rsidP="007369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9C1405" w:rsidRPr="00AC6E69" w:rsidRDefault="009C1405" w:rsidP="007369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A26B8F" w:rsidRPr="00CD1F93" w:rsidRDefault="002D4C09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</w:t>
      </w:r>
      <w:r w:rsidR="007154D3">
        <w:rPr>
          <w:rFonts w:ascii="Times New Roman" w:hAnsi="Times New Roman"/>
          <w:b/>
          <w:sz w:val="24"/>
          <w:szCs w:val="24"/>
        </w:rPr>
        <w:t xml:space="preserve"> </w:t>
      </w:r>
      <w:r w:rsidR="0040338D">
        <w:rPr>
          <w:rFonts w:ascii="Times New Roman" w:hAnsi="Times New Roman"/>
          <w:b/>
          <w:sz w:val="24"/>
          <w:szCs w:val="24"/>
        </w:rPr>
        <w:t>66</w:t>
      </w:r>
    </w:p>
    <w:p w:rsidR="0081548F" w:rsidRDefault="0081548F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>Kryteria oceniania w klasach I – III</w:t>
      </w:r>
    </w:p>
    <w:p w:rsidR="00CD1F93" w:rsidRPr="00CD1F93" w:rsidRDefault="00CD1F93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48F" w:rsidRPr="00CD1F93" w:rsidRDefault="0081548F" w:rsidP="00847CD8">
      <w:pPr>
        <w:numPr>
          <w:ilvl w:val="6"/>
          <w:numId w:val="20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Nauczyciele zapoznają uczniów z systemami oceniania na pierwszych </w:t>
      </w:r>
      <w:r w:rsidR="006F4A27" w:rsidRPr="00CD1F93">
        <w:rPr>
          <w:rFonts w:ascii="Times New Roman" w:hAnsi="Times New Roman"/>
          <w:sz w:val="24"/>
          <w:szCs w:val="24"/>
        </w:rPr>
        <w:t>zajęciach e</w:t>
      </w:r>
      <w:r w:rsidRPr="00CD1F93">
        <w:rPr>
          <w:rFonts w:ascii="Times New Roman" w:hAnsi="Times New Roman"/>
          <w:sz w:val="24"/>
          <w:szCs w:val="24"/>
        </w:rPr>
        <w:t>dukacyjnych w roku szkolnym i zapisują tę informację w dzienniku lekcyjnym.</w:t>
      </w:r>
    </w:p>
    <w:p w:rsidR="0081548F" w:rsidRPr="00CD1F93" w:rsidRDefault="0081548F" w:rsidP="00847CD8">
      <w:pPr>
        <w:numPr>
          <w:ilvl w:val="6"/>
          <w:numId w:val="20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Szczegółowe wymagania na poszczególne oceny szkolne, zakres umiejętności podlegających monitorowaniu przez nauczyciela w trakcie pierwszego etapu nauczania – edukacji wczesnoszkolnej zawierają Przedmiotowe Zasady Oceniania. </w:t>
      </w:r>
    </w:p>
    <w:p w:rsidR="00C26A63" w:rsidRPr="00CD1F93" w:rsidRDefault="00C26A63" w:rsidP="007369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6B8F" w:rsidRPr="00CD1F93" w:rsidRDefault="00357C40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</w:t>
      </w:r>
      <w:r w:rsidR="007154D3">
        <w:rPr>
          <w:rFonts w:ascii="Times New Roman" w:hAnsi="Times New Roman"/>
          <w:b/>
          <w:sz w:val="24"/>
          <w:szCs w:val="24"/>
        </w:rPr>
        <w:t xml:space="preserve"> </w:t>
      </w:r>
      <w:r w:rsidR="0040338D">
        <w:rPr>
          <w:rFonts w:ascii="Times New Roman" w:hAnsi="Times New Roman"/>
          <w:b/>
          <w:sz w:val="24"/>
          <w:szCs w:val="24"/>
        </w:rPr>
        <w:t>67</w:t>
      </w:r>
    </w:p>
    <w:p w:rsidR="00357C40" w:rsidRPr="00CD1F93" w:rsidRDefault="00357C40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 xml:space="preserve">Formy i metody sprawdzania wiedzy, wystawianie oceny </w:t>
      </w:r>
      <w:r w:rsidR="00CD55BE" w:rsidRPr="00CD1F93">
        <w:rPr>
          <w:rFonts w:ascii="Times New Roman" w:hAnsi="Times New Roman"/>
          <w:b/>
          <w:bCs/>
          <w:sz w:val="24"/>
          <w:szCs w:val="24"/>
        </w:rPr>
        <w:t xml:space="preserve">okresowej </w:t>
      </w:r>
      <w:r w:rsidRPr="00CD1F93">
        <w:rPr>
          <w:rFonts w:ascii="Times New Roman" w:hAnsi="Times New Roman"/>
          <w:b/>
          <w:bCs/>
          <w:sz w:val="24"/>
          <w:szCs w:val="24"/>
        </w:rPr>
        <w:t>i rocznej</w:t>
      </w:r>
      <w:r w:rsidR="00E60203" w:rsidRPr="00CD1F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60203" w:rsidRPr="00CD1F93">
        <w:rPr>
          <w:rFonts w:ascii="Times New Roman" w:hAnsi="Times New Roman"/>
          <w:b/>
          <w:bCs/>
          <w:sz w:val="24"/>
          <w:szCs w:val="24"/>
        </w:rPr>
        <w:br/>
        <w:t>w klasach I-III</w:t>
      </w:r>
    </w:p>
    <w:p w:rsidR="00C26A63" w:rsidRPr="00A20AEE" w:rsidRDefault="00C26A63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357C40" w:rsidRPr="00CD1F93" w:rsidRDefault="00357C40" w:rsidP="00847CD8">
      <w:pPr>
        <w:numPr>
          <w:ilvl w:val="6"/>
          <w:numId w:val="220"/>
        </w:numPr>
        <w:tabs>
          <w:tab w:val="left" w:pos="709"/>
        </w:tabs>
        <w:autoSpaceDE w:val="0"/>
        <w:autoSpaceDN w:val="0"/>
        <w:adjustRightInd w:val="0"/>
        <w:spacing w:after="0"/>
        <w:ind w:hanging="41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Rok szkol</w:t>
      </w:r>
      <w:r w:rsidR="0094271F" w:rsidRPr="00CD1F93">
        <w:rPr>
          <w:rFonts w:ascii="Times New Roman" w:hAnsi="Times New Roman"/>
          <w:sz w:val="24"/>
          <w:szCs w:val="24"/>
        </w:rPr>
        <w:t xml:space="preserve">ny podzielony jest na </w:t>
      </w:r>
      <w:r w:rsidR="00A26B8F" w:rsidRPr="00CD1F93">
        <w:rPr>
          <w:rFonts w:ascii="Times New Roman" w:hAnsi="Times New Roman"/>
          <w:sz w:val="24"/>
          <w:szCs w:val="24"/>
        </w:rPr>
        <w:t>2 okresy.</w:t>
      </w:r>
    </w:p>
    <w:p w:rsidR="00357C40" w:rsidRPr="00CD1F93" w:rsidRDefault="00357C40" w:rsidP="00847CD8">
      <w:pPr>
        <w:numPr>
          <w:ilvl w:val="6"/>
          <w:numId w:val="220"/>
        </w:numPr>
        <w:tabs>
          <w:tab w:val="left" w:pos="709"/>
        </w:tabs>
        <w:autoSpaceDE w:val="0"/>
        <w:autoSpaceDN w:val="0"/>
        <w:adjustRightInd w:val="0"/>
        <w:spacing w:after="0"/>
        <w:ind w:hanging="41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Klasyfikowanie śródroczne przeprowadzane jest 1 raz w ciągu roku szkolnego.</w:t>
      </w:r>
    </w:p>
    <w:p w:rsidR="00357C40" w:rsidRPr="00CD1F93" w:rsidRDefault="00357C40" w:rsidP="00847CD8">
      <w:pPr>
        <w:numPr>
          <w:ilvl w:val="6"/>
          <w:numId w:val="220"/>
        </w:numPr>
        <w:tabs>
          <w:tab w:val="left" w:pos="709"/>
        </w:tabs>
        <w:autoSpaceDE w:val="0"/>
        <w:autoSpaceDN w:val="0"/>
        <w:adjustRightInd w:val="0"/>
        <w:spacing w:after="0"/>
        <w:ind w:hanging="41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klasach I - III:</w:t>
      </w:r>
    </w:p>
    <w:p w:rsidR="00357C40" w:rsidRPr="00CD1F93" w:rsidRDefault="00357C40" w:rsidP="00847CD8">
      <w:pPr>
        <w:numPr>
          <w:ilvl w:val="0"/>
          <w:numId w:val="82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ocena klasyfikacyjna  </w:t>
      </w:r>
      <w:r w:rsidR="00C501F2" w:rsidRPr="00CD1F93">
        <w:rPr>
          <w:rFonts w:ascii="Times New Roman" w:hAnsi="Times New Roman"/>
          <w:sz w:val="24"/>
          <w:szCs w:val="24"/>
        </w:rPr>
        <w:t xml:space="preserve">okresowa </w:t>
      </w:r>
      <w:r w:rsidRPr="00CD1F93">
        <w:rPr>
          <w:rFonts w:ascii="Times New Roman" w:hAnsi="Times New Roman"/>
          <w:sz w:val="24"/>
          <w:szCs w:val="24"/>
        </w:rPr>
        <w:t>i roczna jest oceną opisową za wyjątkiem religii/etyki, gdzie obowiązuje ocena wyrażona stopniem,</w:t>
      </w:r>
    </w:p>
    <w:p w:rsidR="00357C40" w:rsidRPr="00CD1F93" w:rsidRDefault="00357C40" w:rsidP="00847CD8">
      <w:pPr>
        <w:numPr>
          <w:ilvl w:val="0"/>
          <w:numId w:val="82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informację o ocenie śródrocznej otrzymują rodzice na styczniowych spotkaniach </w:t>
      </w:r>
    </w:p>
    <w:p w:rsidR="00357C40" w:rsidRPr="00CD1F93" w:rsidRDefault="00C26A63" w:rsidP="00736920">
      <w:p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       </w:t>
      </w:r>
      <w:r w:rsidR="00357C40" w:rsidRPr="00CD1F93">
        <w:rPr>
          <w:rFonts w:ascii="Times New Roman" w:hAnsi="Times New Roman"/>
          <w:sz w:val="24"/>
          <w:szCs w:val="24"/>
        </w:rPr>
        <w:t>z rodzicami,</w:t>
      </w:r>
    </w:p>
    <w:p w:rsidR="00357C40" w:rsidRPr="00CD1F93" w:rsidRDefault="00C501F2" w:rsidP="00847CD8">
      <w:pPr>
        <w:numPr>
          <w:ilvl w:val="0"/>
          <w:numId w:val="82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ocena okresowa</w:t>
      </w:r>
      <w:r w:rsidR="00357C40" w:rsidRPr="00CD1F93">
        <w:rPr>
          <w:rFonts w:ascii="Times New Roman" w:hAnsi="Times New Roman"/>
          <w:sz w:val="24"/>
          <w:szCs w:val="24"/>
        </w:rPr>
        <w:t xml:space="preserve"> dokonywana jest w formie arkusza oceny,</w:t>
      </w:r>
    </w:p>
    <w:p w:rsidR="00357C40" w:rsidRPr="00CD1F93" w:rsidRDefault="00357C40" w:rsidP="00847CD8">
      <w:pPr>
        <w:numPr>
          <w:ilvl w:val="0"/>
          <w:numId w:val="82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roczna opisowa ocena klasyfikacyjna z zajęć edukacyjnych w klasach I-III uwzględnia poziom opanowania przez ucznia wiadomości i umiejętności </w:t>
      </w:r>
      <w:r w:rsidR="00966FCC">
        <w:rPr>
          <w:rFonts w:ascii="Times New Roman" w:hAnsi="Times New Roman"/>
          <w:sz w:val="24"/>
          <w:szCs w:val="24"/>
        </w:rPr>
        <w:t xml:space="preserve">                              </w:t>
      </w:r>
      <w:r w:rsidRPr="00CD1F93">
        <w:rPr>
          <w:rFonts w:ascii="Times New Roman" w:hAnsi="Times New Roman"/>
          <w:sz w:val="24"/>
          <w:szCs w:val="24"/>
        </w:rPr>
        <w:t>z zakresu wymagań określonych w podstawie programowej kształcenia ogólnego dla I etapu edukacyjnego oraz wskazuje potrzeby rozwojowe</w:t>
      </w:r>
      <w:r w:rsidR="00546B5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CD1F93">
        <w:rPr>
          <w:rFonts w:ascii="Times New Roman" w:hAnsi="Times New Roman"/>
          <w:sz w:val="24"/>
          <w:szCs w:val="24"/>
        </w:rPr>
        <w:t xml:space="preserve"> i edukacyjne ucznia związane z przezwyciężeniem trudności w nauce lub rozwijaniem uzdolnień.</w:t>
      </w:r>
    </w:p>
    <w:p w:rsidR="00357C40" w:rsidRPr="00CD1F93" w:rsidRDefault="00357C40" w:rsidP="00847CD8">
      <w:pPr>
        <w:pStyle w:val="Akapitzlist"/>
        <w:numPr>
          <w:ilvl w:val="6"/>
          <w:numId w:val="220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ocenie bieżącej pracy ucznia można stosować ocenę:</w:t>
      </w:r>
    </w:p>
    <w:p w:rsidR="00357C40" w:rsidRPr="00CD1F93" w:rsidRDefault="00357C40" w:rsidP="00847CD8">
      <w:pPr>
        <w:pStyle w:val="Default"/>
        <w:numPr>
          <w:ilvl w:val="0"/>
          <w:numId w:val="83"/>
        </w:numPr>
        <w:spacing w:line="276" w:lineRule="auto"/>
        <w:ind w:left="1418" w:hanging="425"/>
        <w:jc w:val="both"/>
        <w:rPr>
          <w:color w:val="auto"/>
        </w:rPr>
      </w:pPr>
      <w:r w:rsidRPr="00CD1F93">
        <w:rPr>
          <w:color w:val="auto"/>
        </w:rPr>
        <w:t xml:space="preserve">słowną – ustne wyrażenie uznania lub dezaprobaty np. brawo, bardzo ładnie, wspaniale, ładnie, postaraj się, popracuj jeszcze, popraw się, </w:t>
      </w:r>
    </w:p>
    <w:p w:rsidR="00357C40" w:rsidRPr="00CD1F93" w:rsidRDefault="00357C40" w:rsidP="00847CD8">
      <w:pPr>
        <w:pStyle w:val="Default"/>
        <w:numPr>
          <w:ilvl w:val="0"/>
          <w:numId w:val="83"/>
        </w:numPr>
        <w:spacing w:line="276" w:lineRule="auto"/>
        <w:ind w:left="1418" w:hanging="425"/>
        <w:jc w:val="both"/>
        <w:rPr>
          <w:color w:val="auto"/>
        </w:rPr>
      </w:pPr>
      <w:r w:rsidRPr="00CD1F93">
        <w:rPr>
          <w:color w:val="auto"/>
        </w:rPr>
        <w:t xml:space="preserve">ocenę spontaniczną połączoną z gestem, mimiką i niewerbalnym przekazem informacji przez nauczyciela, </w:t>
      </w:r>
    </w:p>
    <w:p w:rsidR="00357C40" w:rsidRPr="00CD1F93" w:rsidRDefault="00357C40" w:rsidP="00847CD8">
      <w:pPr>
        <w:pStyle w:val="Default"/>
        <w:numPr>
          <w:ilvl w:val="0"/>
          <w:numId w:val="83"/>
        </w:numPr>
        <w:spacing w:line="276" w:lineRule="auto"/>
        <w:ind w:left="1418" w:hanging="425"/>
        <w:jc w:val="both"/>
        <w:rPr>
          <w:color w:val="auto"/>
        </w:rPr>
      </w:pPr>
      <w:r w:rsidRPr="00CD1F93">
        <w:rPr>
          <w:color w:val="auto"/>
        </w:rPr>
        <w:t xml:space="preserve">pisemną – w formie krótkiego komentarza do zeszytu uczniowskiego – określającą jakość, mocne i słabe strony pracy ucznia, </w:t>
      </w:r>
    </w:p>
    <w:p w:rsidR="00357C40" w:rsidRPr="00CD1F93" w:rsidRDefault="00357C40" w:rsidP="00847CD8">
      <w:pPr>
        <w:pStyle w:val="Default"/>
        <w:numPr>
          <w:ilvl w:val="0"/>
          <w:numId w:val="83"/>
        </w:numPr>
        <w:spacing w:line="276" w:lineRule="auto"/>
        <w:ind w:left="1418" w:hanging="425"/>
        <w:jc w:val="both"/>
        <w:rPr>
          <w:color w:val="auto"/>
        </w:rPr>
      </w:pPr>
      <w:r w:rsidRPr="00CD1F93">
        <w:rPr>
          <w:color w:val="auto"/>
        </w:rPr>
        <w:t xml:space="preserve">wyrażoną w formie punktów, którym przypisane są opisy: </w:t>
      </w:r>
    </w:p>
    <w:p w:rsidR="00357C40" w:rsidRPr="00CD1F93" w:rsidRDefault="00357C40" w:rsidP="00736920">
      <w:pPr>
        <w:pStyle w:val="Default"/>
        <w:spacing w:line="276" w:lineRule="auto"/>
        <w:ind w:left="1416"/>
        <w:jc w:val="both"/>
        <w:rPr>
          <w:color w:val="auto"/>
        </w:rPr>
      </w:pPr>
      <w:r w:rsidRPr="00CD1F93">
        <w:rPr>
          <w:bCs/>
          <w:color w:val="auto"/>
        </w:rPr>
        <w:t xml:space="preserve">6 p. – wspaniale, znakomicie, brawo </w:t>
      </w:r>
    </w:p>
    <w:p w:rsidR="00357C40" w:rsidRPr="00CD1F93" w:rsidRDefault="00357C40" w:rsidP="00736920">
      <w:pPr>
        <w:pStyle w:val="Default"/>
        <w:spacing w:line="276" w:lineRule="auto"/>
        <w:ind w:left="1416"/>
        <w:rPr>
          <w:color w:val="auto"/>
        </w:rPr>
      </w:pPr>
      <w:r w:rsidRPr="00CD1F93">
        <w:rPr>
          <w:bCs/>
          <w:color w:val="auto"/>
        </w:rPr>
        <w:t xml:space="preserve">5 p. – bardzo dobrze, bardzo ładnie </w:t>
      </w:r>
    </w:p>
    <w:p w:rsidR="00357C40" w:rsidRPr="00CD1F93" w:rsidRDefault="00357C40" w:rsidP="00736920">
      <w:pPr>
        <w:pStyle w:val="Default"/>
        <w:spacing w:line="276" w:lineRule="auto"/>
        <w:ind w:left="1416"/>
        <w:rPr>
          <w:color w:val="auto"/>
        </w:rPr>
      </w:pPr>
      <w:r w:rsidRPr="00CD1F93">
        <w:rPr>
          <w:bCs/>
          <w:color w:val="auto"/>
        </w:rPr>
        <w:t xml:space="preserve">4 p. – dobrze </w:t>
      </w:r>
    </w:p>
    <w:p w:rsidR="00357C40" w:rsidRPr="00CD1F93" w:rsidRDefault="00357C40" w:rsidP="00736920">
      <w:pPr>
        <w:pStyle w:val="Default"/>
        <w:spacing w:line="276" w:lineRule="auto"/>
        <w:ind w:left="1416"/>
        <w:rPr>
          <w:color w:val="auto"/>
        </w:rPr>
      </w:pPr>
      <w:r w:rsidRPr="00CD1F93">
        <w:rPr>
          <w:bCs/>
          <w:color w:val="auto"/>
        </w:rPr>
        <w:t xml:space="preserve">3 p. – zadawalająco, wystarczająco, poprawnie </w:t>
      </w:r>
    </w:p>
    <w:p w:rsidR="00357C40" w:rsidRPr="00CD1F93" w:rsidRDefault="00357C40" w:rsidP="00736920">
      <w:pPr>
        <w:pStyle w:val="Default"/>
        <w:spacing w:line="276" w:lineRule="auto"/>
        <w:ind w:left="1416"/>
        <w:rPr>
          <w:color w:val="auto"/>
        </w:rPr>
      </w:pPr>
      <w:r w:rsidRPr="00CD1F93">
        <w:rPr>
          <w:bCs/>
          <w:color w:val="auto"/>
        </w:rPr>
        <w:t xml:space="preserve">2 p. – słabo, musisz więcej popracować </w:t>
      </w:r>
    </w:p>
    <w:p w:rsidR="00357C40" w:rsidRPr="00CD1F93" w:rsidRDefault="00357C40" w:rsidP="00736920">
      <w:pPr>
        <w:numPr>
          <w:ilvl w:val="3"/>
          <w:numId w:val="10"/>
        </w:numPr>
        <w:tabs>
          <w:tab w:val="left" w:pos="1560"/>
        </w:tabs>
        <w:spacing w:after="0"/>
        <w:ind w:hanging="2029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>p. – pracujesz bardzo słabo, nie radzisz sobie</w:t>
      </w:r>
    </w:p>
    <w:p w:rsidR="00357C40" w:rsidRPr="00CD1F93" w:rsidRDefault="00357C40" w:rsidP="00847CD8">
      <w:pPr>
        <w:pStyle w:val="Default"/>
        <w:numPr>
          <w:ilvl w:val="6"/>
          <w:numId w:val="220"/>
        </w:numPr>
        <w:spacing w:line="276" w:lineRule="auto"/>
        <w:ind w:left="851" w:hanging="425"/>
        <w:rPr>
          <w:color w:val="auto"/>
        </w:rPr>
      </w:pPr>
      <w:r w:rsidRPr="00CD1F93">
        <w:rPr>
          <w:color w:val="auto"/>
        </w:rPr>
        <w:t xml:space="preserve">Ocena opisowa uzależniona jest od poziomu opanowania wiedzy i umiejętności ucznia  i określona jako: </w:t>
      </w:r>
    </w:p>
    <w:p w:rsidR="00357C40" w:rsidRPr="00CD1F93" w:rsidRDefault="00357C40" w:rsidP="00736920">
      <w:pPr>
        <w:pStyle w:val="Default"/>
        <w:spacing w:line="276" w:lineRule="auto"/>
        <w:ind w:left="1416"/>
        <w:rPr>
          <w:color w:val="auto"/>
        </w:rPr>
      </w:pPr>
      <w:r w:rsidRPr="00CD1F93">
        <w:rPr>
          <w:bCs/>
          <w:color w:val="auto"/>
        </w:rPr>
        <w:t xml:space="preserve">6p. -poziom najwyższy </w:t>
      </w:r>
    </w:p>
    <w:p w:rsidR="00357C40" w:rsidRPr="00CD1F93" w:rsidRDefault="00357C40" w:rsidP="00736920">
      <w:pPr>
        <w:pStyle w:val="Default"/>
        <w:spacing w:line="276" w:lineRule="auto"/>
        <w:ind w:left="1416"/>
        <w:rPr>
          <w:color w:val="auto"/>
        </w:rPr>
      </w:pPr>
      <w:r w:rsidRPr="00CD1F93">
        <w:rPr>
          <w:bCs/>
          <w:color w:val="auto"/>
        </w:rPr>
        <w:t xml:space="preserve">5p. -poziom wysoki </w:t>
      </w:r>
    </w:p>
    <w:p w:rsidR="00357C40" w:rsidRPr="00CD1F93" w:rsidRDefault="00357C40" w:rsidP="00736920">
      <w:pPr>
        <w:pStyle w:val="Default"/>
        <w:spacing w:line="276" w:lineRule="auto"/>
        <w:ind w:left="1416"/>
        <w:rPr>
          <w:color w:val="auto"/>
        </w:rPr>
      </w:pPr>
      <w:r w:rsidRPr="00CD1F93">
        <w:rPr>
          <w:bCs/>
          <w:color w:val="auto"/>
        </w:rPr>
        <w:t xml:space="preserve">4p. -poziom wyżej średni </w:t>
      </w:r>
    </w:p>
    <w:p w:rsidR="00357C40" w:rsidRPr="00CD1F93" w:rsidRDefault="00357C40" w:rsidP="00736920">
      <w:pPr>
        <w:pStyle w:val="Default"/>
        <w:spacing w:line="276" w:lineRule="auto"/>
        <w:ind w:left="1416"/>
        <w:rPr>
          <w:color w:val="auto"/>
        </w:rPr>
      </w:pPr>
      <w:r w:rsidRPr="00CD1F93">
        <w:rPr>
          <w:bCs/>
          <w:color w:val="auto"/>
        </w:rPr>
        <w:t xml:space="preserve">3p. -poziom średni </w:t>
      </w:r>
    </w:p>
    <w:p w:rsidR="00357C40" w:rsidRPr="00CD1F93" w:rsidRDefault="00357C40" w:rsidP="00736920">
      <w:pPr>
        <w:pStyle w:val="Default"/>
        <w:spacing w:line="276" w:lineRule="auto"/>
        <w:ind w:left="1416"/>
        <w:rPr>
          <w:color w:val="auto"/>
        </w:rPr>
      </w:pPr>
      <w:r w:rsidRPr="00CD1F93">
        <w:rPr>
          <w:bCs/>
          <w:color w:val="auto"/>
        </w:rPr>
        <w:t xml:space="preserve">2p. -poziom niski </w:t>
      </w:r>
    </w:p>
    <w:p w:rsidR="00644BB9" w:rsidRPr="00CD1F93" w:rsidRDefault="00357C40" w:rsidP="00736920">
      <w:pPr>
        <w:pStyle w:val="Default"/>
        <w:spacing w:line="276" w:lineRule="auto"/>
        <w:ind w:left="708" w:firstLine="708"/>
        <w:rPr>
          <w:bCs/>
          <w:color w:val="auto"/>
        </w:rPr>
      </w:pPr>
      <w:r w:rsidRPr="00CD1F93">
        <w:rPr>
          <w:bCs/>
          <w:color w:val="auto"/>
        </w:rPr>
        <w:t xml:space="preserve">1p. -poziom najniższy </w:t>
      </w:r>
    </w:p>
    <w:p w:rsidR="00357C40" w:rsidRPr="00CD1F93" w:rsidRDefault="00357C40" w:rsidP="00847CD8">
      <w:pPr>
        <w:pStyle w:val="Default"/>
        <w:numPr>
          <w:ilvl w:val="6"/>
          <w:numId w:val="220"/>
        </w:numPr>
        <w:spacing w:line="276" w:lineRule="auto"/>
        <w:ind w:left="709" w:hanging="425"/>
        <w:rPr>
          <w:bCs/>
          <w:color w:val="auto"/>
        </w:rPr>
      </w:pPr>
      <w:r w:rsidRPr="00CD1F93">
        <w:rPr>
          <w:iCs/>
          <w:color w:val="auto"/>
        </w:rPr>
        <w:t xml:space="preserve">Zapis w dzienniku przyjmuje się w postaci wyżej wymienionej skali punktów. </w:t>
      </w:r>
    </w:p>
    <w:p w:rsidR="00C26A63" w:rsidRPr="00CD1F93" w:rsidRDefault="00357C40" w:rsidP="00847CD8">
      <w:pPr>
        <w:pStyle w:val="Akapitzlist"/>
        <w:numPr>
          <w:ilvl w:val="6"/>
          <w:numId w:val="22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Kryteria obowiązujące przy ocenianiu uczniów na poszczególne poziomy opanowania wiadomości i umiejętności zawiera PZO.</w:t>
      </w:r>
    </w:p>
    <w:p w:rsidR="00357C40" w:rsidRPr="00CD1F93" w:rsidRDefault="00357C40" w:rsidP="00847CD8">
      <w:pPr>
        <w:pStyle w:val="Akapitzlist"/>
        <w:numPr>
          <w:ilvl w:val="6"/>
          <w:numId w:val="22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 ocenę śródroczną i roczną wpływ mają oceny uzyskane w wyniku :</w:t>
      </w:r>
    </w:p>
    <w:p w:rsidR="00357C40" w:rsidRPr="00CD1F93" w:rsidRDefault="00357C40" w:rsidP="00847CD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testu diagnostycznego</w:t>
      </w:r>
    </w:p>
    <w:p w:rsidR="00357C40" w:rsidRPr="00CD1F93" w:rsidRDefault="00357C40" w:rsidP="00847CD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pracy kontrolnej,</w:t>
      </w:r>
    </w:p>
    <w:p w:rsidR="00357C40" w:rsidRPr="00CD1F93" w:rsidRDefault="00357C40" w:rsidP="00847CD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sprawdzianu,</w:t>
      </w:r>
    </w:p>
    <w:p w:rsidR="00357C40" w:rsidRPr="00CD1F93" w:rsidRDefault="00357C40" w:rsidP="00847CD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kartkówki,</w:t>
      </w:r>
    </w:p>
    <w:p w:rsidR="00357C40" w:rsidRPr="00CD1F93" w:rsidRDefault="00357C40" w:rsidP="00847CD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wypowiedzi ustnej i pisemnej,</w:t>
      </w:r>
    </w:p>
    <w:p w:rsidR="00357C40" w:rsidRPr="00CD1F93" w:rsidRDefault="00357C40" w:rsidP="00847CD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pracy na lekcji,</w:t>
      </w:r>
    </w:p>
    <w:p w:rsidR="00357C40" w:rsidRPr="00CD1F93" w:rsidRDefault="00357C40" w:rsidP="00847CD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pracy domowej,</w:t>
      </w:r>
    </w:p>
    <w:p w:rsidR="00357C40" w:rsidRPr="00CD1F93" w:rsidRDefault="00357C40" w:rsidP="00847CD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prac praktycznych,</w:t>
      </w:r>
    </w:p>
    <w:p w:rsidR="00357C40" w:rsidRPr="00CD1F93" w:rsidRDefault="00357C40" w:rsidP="00847CD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dyktanda,</w:t>
      </w:r>
    </w:p>
    <w:p w:rsidR="00357C40" w:rsidRPr="00CD1F93" w:rsidRDefault="00357C40" w:rsidP="00847CD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pisanie z pamięci,</w:t>
      </w:r>
    </w:p>
    <w:p w:rsidR="00357C40" w:rsidRPr="00CD1F93" w:rsidRDefault="00357C40" w:rsidP="00847CD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przepisywanie,</w:t>
      </w:r>
    </w:p>
    <w:p w:rsidR="00357C40" w:rsidRPr="00CD1F93" w:rsidRDefault="00357C40" w:rsidP="00847CD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prowadzenia zeszytów,</w:t>
      </w:r>
    </w:p>
    <w:p w:rsidR="00357C40" w:rsidRPr="00CD1F93" w:rsidRDefault="00357C40" w:rsidP="00847CD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aktywności uczniów.</w:t>
      </w:r>
    </w:p>
    <w:p w:rsidR="00C26A63" w:rsidRPr="00CD1F93" w:rsidRDefault="00357C40" w:rsidP="00847CD8">
      <w:pPr>
        <w:pStyle w:val="Akapitzlist"/>
        <w:numPr>
          <w:ilvl w:val="6"/>
          <w:numId w:val="22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przypadku prac kontrolnych i sprawdzianów nauczyciel ma obowiązek dostosować wymagania do możliwości uczniów posiadających opinię Poradni Psychologiczno-Pedagogicznej, w tym poradni specjalistycznej.</w:t>
      </w:r>
    </w:p>
    <w:p w:rsidR="00C26A63" w:rsidRPr="00CD1F93" w:rsidRDefault="00357C40" w:rsidP="00847CD8">
      <w:pPr>
        <w:pStyle w:val="Akapitzlist"/>
        <w:numPr>
          <w:ilvl w:val="6"/>
          <w:numId w:val="22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Nauczyciel jest zobowiązany oddać uczniom sprawdzone i ocenione prace kontrolne oraz sprawdziany najpóźniej dwa tygodnie po ich przeprowadzeniu.</w:t>
      </w:r>
    </w:p>
    <w:p w:rsidR="00357C40" w:rsidRPr="00CD1F93" w:rsidRDefault="00357C40" w:rsidP="00847CD8">
      <w:pPr>
        <w:pStyle w:val="Akapitzlist"/>
        <w:numPr>
          <w:ilvl w:val="6"/>
          <w:numId w:val="22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Ocenianie powinno być systematyczne, obejmować różne formy. W ciągu semestru uczeń powinien uzyskać minimalną ilość ocen bieżących:</w:t>
      </w:r>
    </w:p>
    <w:p w:rsidR="00357C40" w:rsidRPr="00CD1F93" w:rsidRDefault="00357C40" w:rsidP="00847CD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 zajęć komputerowych - 3</w:t>
      </w:r>
    </w:p>
    <w:p w:rsidR="00357C40" w:rsidRPr="00CD1F93" w:rsidRDefault="00357C40" w:rsidP="00847CD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 wychowania fizycznego - 7</w:t>
      </w:r>
    </w:p>
    <w:p w:rsidR="00357C40" w:rsidRPr="00CD1F93" w:rsidRDefault="00357C40" w:rsidP="00847CD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 edukacji polonistyczno-społecznej -11</w:t>
      </w:r>
    </w:p>
    <w:p w:rsidR="00357C40" w:rsidRPr="00CD1F93" w:rsidRDefault="00357C40" w:rsidP="00847CD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 edukacji plastycznej - 3</w:t>
      </w:r>
    </w:p>
    <w:p w:rsidR="00357C40" w:rsidRPr="00CD1F93" w:rsidRDefault="00357C40" w:rsidP="00847CD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 edukacji technicznej -3</w:t>
      </w:r>
    </w:p>
    <w:p w:rsidR="00357C40" w:rsidRPr="00CD1F93" w:rsidRDefault="00357C40" w:rsidP="00847CD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 edukacji matematycznej – 9</w:t>
      </w:r>
    </w:p>
    <w:p w:rsidR="00357C40" w:rsidRPr="00CD1F93" w:rsidRDefault="00357C40" w:rsidP="00847CD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 edukacji muzycznej - 3</w:t>
      </w:r>
    </w:p>
    <w:p w:rsidR="00357C40" w:rsidRPr="00CD1F93" w:rsidRDefault="00357C40" w:rsidP="00847CD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 edukacji przyrodniczej – 3</w:t>
      </w:r>
    </w:p>
    <w:p w:rsidR="00357C40" w:rsidRPr="00CD1F93" w:rsidRDefault="00357C40" w:rsidP="00847CD8">
      <w:pPr>
        <w:pStyle w:val="Akapitzlist"/>
        <w:numPr>
          <w:ilvl w:val="6"/>
          <w:numId w:val="22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ocenianiu sprawdzianów uczniów klas I – III możliwe jest ocenianie systemem procentowym. Przy przeliczaniu procentów na ocenę obowiązuje skala:</w:t>
      </w:r>
    </w:p>
    <w:p w:rsidR="00357C40" w:rsidRPr="00CD1F93" w:rsidRDefault="00357C40" w:rsidP="00847CD8">
      <w:pPr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100 – 96% - 6p.</w:t>
      </w:r>
    </w:p>
    <w:p w:rsidR="00357C40" w:rsidRPr="00CD1F93" w:rsidRDefault="00357C40" w:rsidP="00847CD8">
      <w:pPr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95 – 81 – 5p.</w:t>
      </w:r>
    </w:p>
    <w:p w:rsidR="00357C40" w:rsidRPr="00CD1F93" w:rsidRDefault="00357C40" w:rsidP="00847CD8">
      <w:pPr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80 – 61 – 4p.</w:t>
      </w:r>
    </w:p>
    <w:p w:rsidR="00357C40" w:rsidRPr="00CD1F93" w:rsidRDefault="00357C40" w:rsidP="00847CD8">
      <w:pPr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60 – 46 – 3p.</w:t>
      </w:r>
    </w:p>
    <w:p w:rsidR="00357C40" w:rsidRPr="00CD1F93" w:rsidRDefault="00357C40" w:rsidP="00847CD8">
      <w:pPr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45 - 31 – 2p.</w:t>
      </w:r>
    </w:p>
    <w:p w:rsidR="00357C40" w:rsidRPr="00CD1F93" w:rsidRDefault="00357C40" w:rsidP="00847CD8">
      <w:pPr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30 - 0 – 1p.</w:t>
      </w:r>
    </w:p>
    <w:p w:rsidR="00C26A63" w:rsidRPr="00CD1F93" w:rsidRDefault="00357C40" w:rsidP="00847CD8">
      <w:pPr>
        <w:pStyle w:val="Default"/>
        <w:numPr>
          <w:ilvl w:val="6"/>
          <w:numId w:val="220"/>
        </w:numPr>
        <w:spacing w:line="276" w:lineRule="auto"/>
        <w:ind w:left="709" w:hanging="425"/>
        <w:jc w:val="both"/>
        <w:rPr>
          <w:color w:val="auto"/>
        </w:rPr>
      </w:pPr>
      <w:r w:rsidRPr="00CD1F93">
        <w:rPr>
          <w:color w:val="auto"/>
        </w:rPr>
        <w:t xml:space="preserve">Nauczyciele prowadzący </w:t>
      </w:r>
      <w:r w:rsidRPr="00CD1F93">
        <w:rPr>
          <w:bCs/>
          <w:color w:val="auto"/>
        </w:rPr>
        <w:t>zajęcia komputerowe i język angielski</w:t>
      </w:r>
      <w:r w:rsidRPr="00CD1F93">
        <w:rPr>
          <w:b/>
          <w:bCs/>
          <w:color w:val="auto"/>
        </w:rPr>
        <w:t xml:space="preserve"> </w:t>
      </w:r>
      <w:r w:rsidRPr="00CD1F93">
        <w:rPr>
          <w:color w:val="auto"/>
        </w:rPr>
        <w:t xml:space="preserve">w klasach I-III stosują przyjętą symbolikę wspólną dla wszystkich zajęć edukacyjnych. </w:t>
      </w:r>
    </w:p>
    <w:p w:rsidR="00C26A63" w:rsidRPr="00CD1F93" w:rsidRDefault="00357C40" w:rsidP="00847CD8">
      <w:pPr>
        <w:pStyle w:val="Default"/>
        <w:numPr>
          <w:ilvl w:val="6"/>
          <w:numId w:val="220"/>
        </w:numPr>
        <w:spacing w:line="276" w:lineRule="auto"/>
        <w:ind w:left="709" w:hanging="425"/>
        <w:jc w:val="both"/>
        <w:rPr>
          <w:color w:val="auto"/>
        </w:rPr>
      </w:pPr>
      <w:r w:rsidRPr="00CD1F93">
        <w:t>Przy ustalaniu oceny z wychowania fizycznego, edukacji plastyczno-technicznej, muzycznej, zajęć komputerowych,  nauczyciel w szczególności bierze pod uwagę wysiłek i zaangażowanie ucznia oraz systematyczność uczestnictwa w zajęciach. Dodatkowo na ocenę z wychowania fizycznego ma wspływ aktyw</w:t>
      </w:r>
      <w:r w:rsidR="00F3471F" w:rsidRPr="00CD1F93">
        <w:t xml:space="preserve">ność ucznia </w:t>
      </w:r>
      <w:r w:rsidR="00966FCC">
        <w:t xml:space="preserve">                             </w:t>
      </w:r>
      <w:r w:rsidR="00F3471F" w:rsidRPr="00CD1F93">
        <w:t>w działaniach Zespołu</w:t>
      </w:r>
      <w:r w:rsidRPr="00CD1F93">
        <w:t xml:space="preserve"> na rzecz kultury fizycznej.</w:t>
      </w:r>
    </w:p>
    <w:p w:rsidR="00357C40" w:rsidRPr="00CD1F93" w:rsidRDefault="00357C40" w:rsidP="00847CD8">
      <w:pPr>
        <w:pStyle w:val="Default"/>
        <w:numPr>
          <w:ilvl w:val="6"/>
          <w:numId w:val="220"/>
        </w:numPr>
        <w:spacing w:line="276" w:lineRule="auto"/>
        <w:ind w:left="709" w:hanging="425"/>
        <w:jc w:val="both"/>
        <w:rPr>
          <w:color w:val="auto"/>
        </w:rPr>
      </w:pPr>
      <w:r w:rsidRPr="00CD1F93">
        <w:t>Na zajęciach z religii przy ocenianiu bieżącym oraz śródrocznym i rocznym obowiązuje następująca skala ocen:</w:t>
      </w:r>
    </w:p>
    <w:p w:rsidR="00357C40" w:rsidRPr="00CD1F93" w:rsidRDefault="00357C40" w:rsidP="00847CD8">
      <w:pPr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celujący (6)</w:t>
      </w:r>
    </w:p>
    <w:p w:rsidR="00357C40" w:rsidRPr="00CD1F93" w:rsidRDefault="00357C40" w:rsidP="00847CD8">
      <w:pPr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bardzo dobry (5)</w:t>
      </w:r>
    </w:p>
    <w:p w:rsidR="00357C40" w:rsidRPr="00CD1F93" w:rsidRDefault="00357C40" w:rsidP="00847CD8">
      <w:pPr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dobry (4)</w:t>
      </w:r>
    </w:p>
    <w:p w:rsidR="00357C40" w:rsidRPr="00CD1F93" w:rsidRDefault="00357C40" w:rsidP="00847CD8">
      <w:pPr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dostateczny (3)</w:t>
      </w:r>
    </w:p>
    <w:p w:rsidR="00357C40" w:rsidRPr="00CD1F93" w:rsidRDefault="00357C40" w:rsidP="00847CD8">
      <w:pPr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dopuszczający (2)</w:t>
      </w:r>
    </w:p>
    <w:p w:rsidR="00357C40" w:rsidRPr="00CD1F93" w:rsidRDefault="00357C40" w:rsidP="00847CD8">
      <w:pPr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niedostateczny (1)</w:t>
      </w:r>
    </w:p>
    <w:p w:rsidR="00C26A63" w:rsidRPr="00CD1F93" w:rsidRDefault="00357C40" w:rsidP="00847CD8">
      <w:pPr>
        <w:pStyle w:val="Akapitzlist"/>
        <w:numPr>
          <w:ilvl w:val="6"/>
          <w:numId w:val="22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Kryteria wymagań na poszczególne oceny z religii zawiera PZO.</w:t>
      </w:r>
    </w:p>
    <w:p w:rsidR="00C26A63" w:rsidRPr="00CD1F93" w:rsidRDefault="00357C40" w:rsidP="00847CD8">
      <w:pPr>
        <w:pStyle w:val="Akapitzlist"/>
        <w:numPr>
          <w:ilvl w:val="6"/>
          <w:numId w:val="22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Uczeń w klasach I – III ma prawo do poprawy oceny ze sprawdzi</w:t>
      </w:r>
      <w:r w:rsidR="00623F2C">
        <w:rPr>
          <w:rFonts w:ascii="Times New Roman" w:hAnsi="Times New Roman" w:cs="Times New Roman"/>
          <w:sz w:val="24"/>
          <w:szCs w:val="24"/>
        </w:rPr>
        <w:t>anu. Ocenę można poprawiać</w:t>
      </w:r>
      <w:r w:rsidRPr="00CD1F93">
        <w:rPr>
          <w:rFonts w:ascii="Times New Roman" w:hAnsi="Times New Roman" w:cs="Times New Roman"/>
          <w:sz w:val="24"/>
          <w:szCs w:val="24"/>
        </w:rPr>
        <w:t xml:space="preserve"> jednorazowo w terminie 2 tygodni od jej uzyskania. Nauczyciel może wyrazić zgodę na wydłużenie terminu poprawienia oceny w przypadku choroby ucznia lub usprawiedliwionej nieobecności w szkole nie związanej z chorobą.</w:t>
      </w:r>
    </w:p>
    <w:p w:rsidR="00C26A63" w:rsidRPr="00CD1F93" w:rsidRDefault="00357C40" w:rsidP="00847CD8">
      <w:pPr>
        <w:pStyle w:val="Akapitzlist"/>
        <w:numPr>
          <w:ilvl w:val="6"/>
          <w:numId w:val="22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Uczeń może dokonać poprawy oceny w sposób określony przez nauczyciela. Na wniosek ucznia lub jego rodziców (prawnych opiekunów) nauczyciel ustalający ocenę powinien ją uzasadnić.</w:t>
      </w:r>
    </w:p>
    <w:p w:rsidR="00C26A63" w:rsidRPr="00CD1F93" w:rsidRDefault="00357C40" w:rsidP="00847CD8">
      <w:pPr>
        <w:pStyle w:val="Akapitzlist"/>
        <w:numPr>
          <w:ilvl w:val="6"/>
          <w:numId w:val="22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Oceny klasyfikacyjne śródroczne ustalają nauczyciele prowadzący poszczególne zajęcia edukacyjne w formie karty oceny opisowej uczniów klas I - III. </w:t>
      </w:r>
    </w:p>
    <w:p w:rsidR="00C26A63" w:rsidRPr="00CD1F93" w:rsidRDefault="00357C40" w:rsidP="00847CD8">
      <w:pPr>
        <w:pStyle w:val="Akapitzlist"/>
        <w:numPr>
          <w:ilvl w:val="6"/>
          <w:numId w:val="22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Ocenę klasyfikacyjną roczną uczniów klas I-III ustalają nauczyciele prowadzący poszczególne zajęcia edukacyjne w formie oceny opisowej. Roczna ocena opisowa zapisana jest w dzienniku,  na świadectwie szkolnym oraz w arkuszu ocen.</w:t>
      </w:r>
    </w:p>
    <w:p w:rsidR="00C26A63" w:rsidRPr="00CD1F93" w:rsidRDefault="00357C40" w:rsidP="00847CD8">
      <w:pPr>
        <w:pStyle w:val="Akapitzlist"/>
        <w:numPr>
          <w:ilvl w:val="6"/>
          <w:numId w:val="22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Przy wystawianiu oceny rocznej bierze się pod uwagę I i II </w:t>
      </w:r>
      <w:r w:rsidR="00C26A63" w:rsidRPr="00CD1F93">
        <w:rPr>
          <w:rFonts w:ascii="Times New Roman" w:hAnsi="Times New Roman" w:cs="Times New Roman"/>
          <w:sz w:val="24"/>
          <w:szCs w:val="24"/>
        </w:rPr>
        <w:t xml:space="preserve">półrocze </w:t>
      </w:r>
      <w:r w:rsidRPr="00CD1F93">
        <w:rPr>
          <w:rFonts w:ascii="Times New Roman" w:hAnsi="Times New Roman" w:cs="Times New Roman"/>
          <w:sz w:val="24"/>
          <w:szCs w:val="24"/>
        </w:rPr>
        <w:t>roku szkolnego.</w:t>
      </w:r>
    </w:p>
    <w:p w:rsidR="00C26A63" w:rsidRPr="00CD1F93" w:rsidRDefault="00357C40" w:rsidP="00847CD8">
      <w:pPr>
        <w:pStyle w:val="Akapitzlist"/>
        <w:numPr>
          <w:ilvl w:val="6"/>
          <w:numId w:val="22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Nauczyciel jest zobowiązany na podstawie pisemnej opinii publicznej lub niepublicznej Poradni Psychologiczno – Pedagogicznej lub innej poradni specjalistycznej, dostosować wymagania edukacyjne do indywidualnych potrzeb psychofizycznych i edukacyjnych ucznia, u którego stwierdzono deficyty rozwojowe, uniemożliwiające sprostanie wymaganiom edukacyjnym wynikającym z programu nauczania.</w:t>
      </w:r>
    </w:p>
    <w:p w:rsidR="00C26A63" w:rsidRPr="00CD1F93" w:rsidRDefault="00357C40" w:rsidP="00847CD8">
      <w:pPr>
        <w:pStyle w:val="Akapitzlist"/>
        <w:numPr>
          <w:ilvl w:val="6"/>
          <w:numId w:val="22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przypadku ucznia posiadającego orzeczenie o potrzebie kształcenia specjalnego albo indywidualnego nauczania, dostosowanie wymagań do indywidualnych potrzeb ucznia może nastąpić na podstawie tego orzeczenia.</w:t>
      </w:r>
    </w:p>
    <w:p w:rsidR="00C26A63" w:rsidRPr="00CD1F93" w:rsidRDefault="00357C40" w:rsidP="00847CD8">
      <w:pPr>
        <w:pStyle w:val="Akapitzlist"/>
        <w:numPr>
          <w:ilvl w:val="6"/>
          <w:numId w:val="22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Oceny klasyfikacyjne </w:t>
      </w:r>
      <w:r w:rsidR="00E9647E" w:rsidRPr="00CD1F93">
        <w:rPr>
          <w:rFonts w:ascii="Times New Roman" w:hAnsi="Times New Roman" w:cs="Times New Roman"/>
          <w:sz w:val="24"/>
          <w:szCs w:val="24"/>
        </w:rPr>
        <w:t>śródroczne i roczne zatwierdza rada p</w:t>
      </w:r>
      <w:r w:rsidRPr="00CD1F93">
        <w:rPr>
          <w:rFonts w:ascii="Times New Roman" w:hAnsi="Times New Roman" w:cs="Times New Roman"/>
          <w:sz w:val="24"/>
          <w:szCs w:val="24"/>
        </w:rPr>
        <w:t>edagogiczna.</w:t>
      </w:r>
    </w:p>
    <w:p w:rsidR="00127782" w:rsidRPr="00CD1F93" w:rsidRDefault="00127782" w:rsidP="00847CD8">
      <w:pPr>
        <w:pStyle w:val="Akapitzlist"/>
        <w:numPr>
          <w:ilvl w:val="6"/>
          <w:numId w:val="22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</w:t>
      </w:r>
      <w:r w:rsidR="00E9647E" w:rsidRPr="00CD1F93">
        <w:rPr>
          <w:rFonts w:ascii="Times New Roman" w:hAnsi="Times New Roman" w:cs="Times New Roman"/>
          <w:sz w:val="24"/>
          <w:szCs w:val="24"/>
        </w:rPr>
        <w:t xml:space="preserve"> klasach I-III Szkoły P</w:t>
      </w:r>
      <w:r w:rsidRPr="00CD1F93">
        <w:rPr>
          <w:rFonts w:ascii="Times New Roman" w:hAnsi="Times New Roman" w:cs="Times New Roman"/>
          <w:sz w:val="24"/>
          <w:szCs w:val="24"/>
        </w:rPr>
        <w:t>odstawowej opisowe oceny roczne i oceny zachowania mogą być sporządzone  komputerowo i podpisane przez wychowawcę klasy, są dołączane do arkusza ocen ucznia, co jest równoznaczne z wpisem do arkusza ocen.</w:t>
      </w:r>
    </w:p>
    <w:p w:rsidR="00127782" w:rsidRPr="00AC6E69" w:rsidRDefault="00127782" w:rsidP="0073692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E60203" w:rsidRPr="00CD1F93" w:rsidRDefault="00357C40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</w:t>
      </w:r>
      <w:r w:rsidR="009E1C8A">
        <w:rPr>
          <w:rFonts w:ascii="Times New Roman" w:hAnsi="Times New Roman"/>
          <w:b/>
          <w:sz w:val="24"/>
          <w:szCs w:val="24"/>
        </w:rPr>
        <w:t xml:space="preserve"> </w:t>
      </w:r>
      <w:r w:rsidR="0040338D">
        <w:rPr>
          <w:rFonts w:ascii="Times New Roman" w:hAnsi="Times New Roman"/>
          <w:b/>
          <w:sz w:val="24"/>
          <w:szCs w:val="24"/>
        </w:rPr>
        <w:t>68</w:t>
      </w:r>
    </w:p>
    <w:p w:rsidR="00357C40" w:rsidRPr="00CD1F93" w:rsidRDefault="00357C40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 xml:space="preserve">Ocena </w:t>
      </w:r>
      <w:r w:rsidR="00E60203" w:rsidRPr="00CD1F93">
        <w:rPr>
          <w:rFonts w:ascii="Times New Roman" w:hAnsi="Times New Roman"/>
          <w:b/>
          <w:bCs/>
          <w:sz w:val="24"/>
          <w:szCs w:val="24"/>
        </w:rPr>
        <w:t>zachowania w klasach I-III</w:t>
      </w:r>
    </w:p>
    <w:p w:rsidR="00E60203" w:rsidRPr="004D0E0A" w:rsidRDefault="00E60203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57C40" w:rsidRPr="00CD1F93" w:rsidRDefault="00357C40" w:rsidP="00847CD8">
      <w:pPr>
        <w:numPr>
          <w:ilvl w:val="3"/>
          <w:numId w:val="221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Na początku roku szkolnego wychowawca informuje uczniów i rodziców </w:t>
      </w:r>
      <w:r w:rsidR="00966F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D1F93">
        <w:rPr>
          <w:rFonts w:ascii="Times New Roman" w:hAnsi="Times New Roman"/>
          <w:sz w:val="24"/>
          <w:szCs w:val="24"/>
        </w:rPr>
        <w:t>o warunkach, sposobie i kryteriach oceniania zachowania.</w:t>
      </w:r>
    </w:p>
    <w:p w:rsidR="00357C40" w:rsidRPr="00CD1F93" w:rsidRDefault="00357C40" w:rsidP="00847CD8">
      <w:pPr>
        <w:numPr>
          <w:ilvl w:val="3"/>
          <w:numId w:val="221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Ocena zachowania uczniów klas I - III jest oceną opisową ustaloną w oparciu </w:t>
      </w:r>
      <w:r w:rsidR="00966FCC">
        <w:rPr>
          <w:rFonts w:ascii="Times New Roman" w:hAnsi="Times New Roman"/>
          <w:sz w:val="24"/>
          <w:szCs w:val="24"/>
        </w:rPr>
        <w:t xml:space="preserve">                            </w:t>
      </w:r>
      <w:r w:rsidRPr="00CD1F93">
        <w:rPr>
          <w:rFonts w:ascii="Times New Roman" w:hAnsi="Times New Roman"/>
          <w:sz w:val="24"/>
          <w:szCs w:val="24"/>
        </w:rPr>
        <w:t>o zakresy funkcjonowania dziecka w szkole: stosunek do obowiązków szkolnych, kultura osobista, zachowanie. Wyrażona jest w formie punktów (od 1 do 6p.), którym odpowiadają konkretne zachowania zawarte w PZO.</w:t>
      </w:r>
      <w:r w:rsidRPr="00CD1F93">
        <w:rPr>
          <w:rFonts w:ascii="Times New Roman" w:hAnsi="Times New Roman"/>
          <w:b/>
          <w:sz w:val="24"/>
          <w:szCs w:val="24"/>
        </w:rPr>
        <w:t xml:space="preserve"> </w:t>
      </w:r>
    </w:p>
    <w:p w:rsidR="00357C40" w:rsidRPr="00CD1F93" w:rsidRDefault="00357C40" w:rsidP="00847CD8">
      <w:pPr>
        <w:numPr>
          <w:ilvl w:val="3"/>
          <w:numId w:val="221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:rsidR="00AF2CD4" w:rsidRPr="00CD1F93" w:rsidRDefault="00357C40" w:rsidP="00847CD8">
      <w:pPr>
        <w:numPr>
          <w:ilvl w:val="3"/>
          <w:numId w:val="221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Ocena zachowania nie może mieć wpływu na oceny z zajęć edukacyjnych oraz promocję do klasy programowo wyższej.</w:t>
      </w:r>
      <w:r w:rsidR="00AF2CD4" w:rsidRPr="00CD1F93">
        <w:rPr>
          <w:rFonts w:ascii="Times New Roman" w:hAnsi="Times New Roman"/>
          <w:sz w:val="24"/>
          <w:szCs w:val="24"/>
        </w:rPr>
        <w:t xml:space="preserve"> </w:t>
      </w:r>
    </w:p>
    <w:p w:rsidR="00357C40" w:rsidRPr="00CD1F93" w:rsidRDefault="00357C40" w:rsidP="00847CD8">
      <w:pPr>
        <w:numPr>
          <w:ilvl w:val="3"/>
          <w:numId w:val="221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Ocena śródroczna lub roczna zachowania ucznia, wystawiana jest na podstawie kryteriów oceniania zachowania oraz w oparciu o oceny wystawione przez nauczycieli uczących w danej klasie, wychowawców świetlicy i samoocenę ucznia.</w:t>
      </w:r>
    </w:p>
    <w:p w:rsidR="00AC6E69" w:rsidRPr="00966FCC" w:rsidRDefault="00357C40" w:rsidP="00966FCC">
      <w:pPr>
        <w:numPr>
          <w:ilvl w:val="3"/>
          <w:numId w:val="22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Ocena zachowania ustalona przez wychowawcę jest ostateczna.</w:t>
      </w:r>
    </w:p>
    <w:p w:rsidR="004D0E0A" w:rsidRDefault="004D0E0A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0203" w:rsidRPr="00CD1F93" w:rsidRDefault="00357C40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</w:t>
      </w:r>
      <w:r w:rsidR="00EB373B" w:rsidRPr="00CD1F93">
        <w:rPr>
          <w:rFonts w:ascii="Times New Roman" w:hAnsi="Times New Roman"/>
          <w:b/>
          <w:sz w:val="24"/>
          <w:szCs w:val="24"/>
        </w:rPr>
        <w:t xml:space="preserve"> </w:t>
      </w:r>
      <w:r w:rsidR="0040338D">
        <w:rPr>
          <w:rFonts w:ascii="Times New Roman" w:hAnsi="Times New Roman"/>
          <w:b/>
          <w:sz w:val="24"/>
          <w:szCs w:val="24"/>
        </w:rPr>
        <w:t>69</w:t>
      </w:r>
    </w:p>
    <w:p w:rsidR="00357C40" w:rsidRPr="00CD1F93" w:rsidRDefault="00357C40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>Promocja</w:t>
      </w:r>
      <w:r w:rsidR="00E60203" w:rsidRPr="00CD1F93">
        <w:rPr>
          <w:rFonts w:ascii="Times New Roman" w:hAnsi="Times New Roman"/>
          <w:b/>
          <w:bCs/>
          <w:sz w:val="24"/>
          <w:szCs w:val="24"/>
        </w:rPr>
        <w:t xml:space="preserve"> w klasach I-III</w:t>
      </w:r>
    </w:p>
    <w:p w:rsidR="00E60203" w:rsidRPr="004D0E0A" w:rsidRDefault="00E60203" w:rsidP="00736920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EB373B" w:rsidRPr="00CD1F93" w:rsidRDefault="00E9647E" w:rsidP="00847CD8">
      <w:pPr>
        <w:numPr>
          <w:ilvl w:val="0"/>
          <w:numId w:val="10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klas I – III Szkoły P</w:t>
      </w:r>
      <w:r w:rsidR="00357C40" w:rsidRPr="00CD1F93">
        <w:rPr>
          <w:rFonts w:ascii="Times New Roman" w:hAnsi="Times New Roman"/>
          <w:sz w:val="24"/>
          <w:szCs w:val="24"/>
        </w:rPr>
        <w:t>odstawowej otrzymuje promocję do klasy programowo wyższej w każdym roku szkolnym.</w:t>
      </w:r>
    </w:p>
    <w:p w:rsidR="00357C40" w:rsidRPr="00CD1F93" w:rsidRDefault="00357C40" w:rsidP="00847CD8">
      <w:pPr>
        <w:numPr>
          <w:ilvl w:val="0"/>
          <w:numId w:val="10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wyjątkowych przypadkach uzasadnionych poziomem rozwoju i osiągnięć ucznia </w:t>
      </w:r>
      <w:r w:rsidR="00E60203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w danym rok</w:t>
      </w:r>
      <w:r w:rsidR="00E9647E" w:rsidRPr="00CD1F93">
        <w:rPr>
          <w:rFonts w:ascii="Times New Roman" w:hAnsi="Times New Roman"/>
          <w:sz w:val="24"/>
          <w:szCs w:val="24"/>
        </w:rPr>
        <w:t>u szkolnym lub stanem zdrowia, rada p</w:t>
      </w:r>
      <w:r w:rsidRPr="00CD1F93">
        <w:rPr>
          <w:rFonts w:ascii="Times New Roman" w:hAnsi="Times New Roman"/>
          <w:sz w:val="24"/>
          <w:szCs w:val="24"/>
        </w:rPr>
        <w:t xml:space="preserve">edagogiczna może postanowić </w:t>
      </w:r>
      <w:r w:rsidR="00E60203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 xml:space="preserve">o powtarzaniu </w:t>
      </w:r>
      <w:r w:rsidR="00E9647E" w:rsidRPr="00CD1F93">
        <w:rPr>
          <w:rFonts w:ascii="Times New Roman" w:hAnsi="Times New Roman"/>
          <w:sz w:val="24"/>
          <w:szCs w:val="24"/>
        </w:rPr>
        <w:t>klasy przez ucznia klasy I-III Szkoły P</w:t>
      </w:r>
      <w:r w:rsidRPr="00CD1F93">
        <w:rPr>
          <w:rFonts w:ascii="Times New Roman" w:hAnsi="Times New Roman"/>
          <w:sz w:val="24"/>
          <w:szCs w:val="24"/>
        </w:rPr>
        <w:t>odstawowej, na wniosek wychowawcy po zasięgnięciu opinii rodziców (lub opiekunów prawnych) lub na wniosek rodziców (lub opiekunów prawnych) po zasięgnięciu opinii wychowawcy.</w:t>
      </w:r>
    </w:p>
    <w:p w:rsidR="00357C40" w:rsidRPr="00CD1F93" w:rsidRDefault="00357C40" w:rsidP="00847CD8">
      <w:pPr>
        <w:numPr>
          <w:ilvl w:val="0"/>
          <w:numId w:val="10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 wniosek rodziców (lub opiekunów prawnych) ucznia po uzyskaniu zgody wychowawcy lub na wniosek wychowawcy i po uzyskaniu zgody rod</w:t>
      </w:r>
      <w:r w:rsidR="00E9647E" w:rsidRPr="00CD1F93">
        <w:rPr>
          <w:rFonts w:ascii="Times New Roman" w:hAnsi="Times New Roman"/>
          <w:sz w:val="24"/>
          <w:szCs w:val="24"/>
        </w:rPr>
        <w:t>ziców (lub opiekunów prawnych) rada p</w:t>
      </w:r>
      <w:r w:rsidRPr="00CD1F93">
        <w:rPr>
          <w:rFonts w:ascii="Times New Roman" w:hAnsi="Times New Roman"/>
          <w:sz w:val="24"/>
          <w:szCs w:val="24"/>
        </w:rPr>
        <w:t xml:space="preserve">edagogiczna może postanowić o </w:t>
      </w:r>
      <w:r w:rsidR="00E9647E" w:rsidRPr="00CD1F93">
        <w:rPr>
          <w:rFonts w:ascii="Times New Roman" w:hAnsi="Times New Roman"/>
          <w:sz w:val="24"/>
          <w:szCs w:val="24"/>
        </w:rPr>
        <w:t>promowaniu ucznia klasy I i II Szkoły P</w:t>
      </w:r>
      <w:r w:rsidRPr="00CD1F93">
        <w:rPr>
          <w:rFonts w:ascii="Times New Roman" w:hAnsi="Times New Roman"/>
          <w:sz w:val="24"/>
          <w:szCs w:val="24"/>
        </w:rPr>
        <w:t xml:space="preserve">odstawowej do klasy programowo wyższej również w ciągu roku szkolnego, jeżeli poziom rozwoju i osiągnięć ucznia rokuje opanowanie w jednym roku szkolnym treści nauczania przewidzianych w programie nauczania dwóch klas. </w:t>
      </w:r>
    </w:p>
    <w:p w:rsidR="00E60203" w:rsidRDefault="00E60203" w:rsidP="0073692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4D0E0A" w:rsidRDefault="004D0E0A" w:rsidP="0073692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4D0E0A" w:rsidRPr="00CD1F93" w:rsidRDefault="004D0E0A" w:rsidP="0073692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E60203" w:rsidRPr="00CD1F93" w:rsidRDefault="00357C40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</w:t>
      </w:r>
      <w:r w:rsidR="002D4C09" w:rsidRPr="00CD1F93">
        <w:rPr>
          <w:rFonts w:ascii="Times New Roman" w:hAnsi="Times New Roman"/>
          <w:b/>
          <w:sz w:val="24"/>
          <w:szCs w:val="24"/>
        </w:rPr>
        <w:t xml:space="preserve"> 7</w:t>
      </w:r>
      <w:r w:rsidR="0040338D">
        <w:rPr>
          <w:rFonts w:ascii="Times New Roman" w:hAnsi="Times New Roman"/>
          <w:b/>
          <w:sz w:val="24"/>
          <w:szCs w:val="24"/>
        </w:rPr>
        <w:t>0</w:t>
      </w:r>
    </w:p>
    <w:p w:rsidR="00357C40" w:rsidRPr="00CD1F93" w:rsidRDefault="00357C40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>Zwolnienie z zajęć edukacyjnych</w:t>
      </w:r>
    </w:p>
    <w:p w:rsidR="00E60203" w:rsidRPr="004D0E0A" w:rsidRDefault="00E60203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357C40" w:rsidRDefault="00357C40" w:rsidP="004D0E0A">
      <w:pPr>
        <w:pStyle w:val="Default"/>
        <w:numPr>
          <w:ilvl w:val="0"/>
          <w:numId w:val="256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 xml:space="preserve">W uzasadnionych przypadkach uczeń może być zwolniony na czas określony z zajęć wychowania fizycznego, zajęć komputerowych. </w:t>
      </w:r>
    </w:p>
    <w:p w:rsidR="00357C40" w:rsidRDefault="00357C40" w:rsidP="004D0E0A">
      <w:pPr>
        <w:pStyle w:val="Default"/>
        <w:numPr>
          <w:ilvl w:val="0"/>
          <w:numId w:val="256"/>
        </w:numPr>
        <w:spacing w:line="276" w:lineRule="auto"/>
        <w:jc w:val="both"/>
        <w:rPr>
          <w:color w:val="auto"/>
        </w:rPr>
      </w:pPr>
      <w:r w:rsidRPr="004D0E0A">
        <w:rPr>
          <w:color w:val="auto"/>
        </w:rPr>
        <w:t xml:space="preserve">Zwolnienie ucznia z wykonywania określonych ćwiczeń fizycznych na zajęciach wychowania fizycznego odbywa się na podstawie opinii lekarza wskazującej, jakich ćwiczeń fizycznych (czy też – jakiego rodzaju ćwiczeń) ten uczeń nie może wykonywać oraz przez jaki okres. </w:t>
      </w:r>
      <w:r w:rsidR="00F7171F" w:rsidRPr="004D0E0A">
        <w:rPr>
          <w:color w:val="auto"/>
        </w:rPr>
        <w:t>W</w:t>
      </w:r>
      <w:r w:rsidRPr="004D0E0A">
        <w:rPr>
          <w:color w:val="auto"/>
        </w:rPr>
        <w:t xml:space="preserve"> tym przypadku uczeń uczestniczy w realiza</w:t>
      </w:r>
      <w:r w:rsidR="00F7171F" w:rsidRPr="004D0E0A">
        <w:rPr>
          <w:color w:val="auto"/>
        </w:rPr>
        <w:t xml:space="preserve">cji zajęć wychowania fizycznego </w:t>
      </w:r>
      <w:r w:rsidRPr="004D0E0A">
        <w:rPr>
          <w:color w:val="auto"/>
        </w:rPr>
        <w:t xml:space="preserve">z ograniczeniem wykonywania niektórych, wskazanych przez lekarza ćwiczeń fizycznych. Uczeń ten jest przez nauczyciela oceniany </w:t>
      </w:r>
      <w:r w:rsidR="00E60203" w:rsidRPr="004D0E0A">
        <w:rPr>
          <w:color w:val="auto"/>
        </w:rPr>
        <w:br/>
      </w:r>
      <w:r w:rsidRPr="004D0E0A">
        <w:rPr>
          <w:color w:val="auto"/>
        </w:rPr>
        <w:t xml:space="preserve">i klasyfikowany. Jednocześnie nauczyciel wychowania fizycznego jest obowiązany dostosować wymagania edukacyjne niezbędne do otrzymania przez ucznia oceny klasyfikacyjnej do indywidualnych potrzeb i możliwości określonych w opinii </w:t>
      </w:r>
      <w:r w:rsidR="00E60203" w:rsidRPr="004D0E0A">
        <w:rPr>
          <w:color w:val="auto"/>
        </w:rPr>
        <w:br/>
      </w:r>
      <w:r w:rsidRPr="004D0E0A">
        <w:rPr>
          <w:color w:val="auto"/>
        </w:rPr>
        <w:t xml:space="preserve">o ograniczonych możliwościach wykonywania przez ucznia określonych ćwiczeń fizycznych na zajęciach wychowania fizycznego, wydanej przez lekarza. </w:t>
      </w:r>
    </w:p>
    <w:p w:rsidR="004D0E0A" w:rsidRDefault="00357C40" w:rsidP="004D0E0A">
      <w:pPr>
        <w:pStyle w:val="Default"/>
        <w:numPr>
          <w:ilvl w:val="0"/>
          <w:numId w:val="256"/>
        </w:numPr>
        <w:spacing w:line="276" w:lineRule="auto"/>
        <w:jc w:val="both"/>
        <w:rPr>
          <w:color w:val="auto"/>
        </w:rPr>
      </w:pPr>
      <w:r w:rsidRPr="004D0E0A">
        <w:rPr>
          <w:color w:val="auto"/>
        </w:rPr>
        <w:t>Całkowitego zwolnienia ucznia z realizacji zajęć wychowania fiz</w:t>
      </w:r>
      <w:r w:rsidR="00E9647E" w:rsidRPr="004D0E0A">
        <w:rPr>
          <w:color w:val="auto"/>
        </w:rPr>
        <w:t>ycznego dokonuje dyrektor Zespołu</w:t>
      </w:r>
      <w:r w:rsidRPr="004D0E0A">
        <w:rPr>
          <w:color w:val="auto"/>
        </w:rPr>
        <w:t xml:space="preserve"> na podstawie opinii lekarza o braku możliwości uczestniczenia ucznia w zajęciach wychowania fizycznego, przez okres wskazany w tej opinii. </w:t>
      </w:r>
      <w:r w:rsidR="00E60203" w:rsidRPr="004D0E0A">
        <w:rPr>
          <w:color w:val="auto"/>
        </w:rPr>
        <w:br/>
      </w:r>
      <w:r w:rsidRPr="004D0E0A">
        <w:rPr>
          <w:color w:val="auto"/>
        </w:rPr>
        <w:t>W tym przypadku uczeń nie</w:t>
      </w:r>
      <w:r w:rsidR="00BD3E2C" w:rsidRPr="004D0E0A">
        <w:rPr>
          <w:color w:val="auto"/>
        </w:rPr>
        <w:t xml:space="preserve"> </w:t>
      </w:r>
      <w:r w:rsidRPr="004D0E0A">
        <w:rPr>
          <w:color w:val="auto"/>
        </w:rPr>
        <w:t xml:space="preserve">uczęszcza na zajęcia wychowania fizycznego i przez okres zwolnienia nie jest z nich oceniany. Jeżeli okres zwolnienia z realizacji zajęć wychowania fizycznego uniemożliwia ustalenie śródrocznej lub rocznej oceny klasyfikacyjnej, uczeń nie podlega klasyfikacji, natomiast w dokumentacji przebiegu nauczania wpisuje się „zwolniony” albo „zwolniona”. </w:t>
      </w:r>
    </w:p>
    <w:p w:rsidR="00E22E7D" w:rsidRPr="004D0E0A" w:rsidRDefault="00E9647E" w:rsidP="004D0E0A">
      <w:pPr>
        <w:pStyle w:val="Default"/>
        <w:numPr>
          <w:ilvl w:val="0"/>
          <w:numId w:val="256"/>
        </w:numPr>
        <w:spacing w:line="276" w:lineRule="auto"/>
        <w:jc w:val="both"/>
        <w:rPr>
          <w:color w:val="auto"/>
        </w:rPr>
      </w:pPr>
      <w:r w:rsidRPr="004D0E0A">
        <w:t>Dyrektor Zespołu</w:t>
      </w:r>
      <w:r w:rsidR="00357C40" w:rsidRPr="004D0E0A">
        <w:t xml:space="preserve"> zwalnia ucznia z realizacji </w:t>
      </w:r>
      <w:r w:rsidR="00CF4280" w:rsidRPr="004D0E0A">
        <w:t xml:space="preserve">informatyki, </w:t>
      </w:r>
      <w:r w:rsidR="00357C40" w:rsidRPr="004D0E0A">
        <w:t>zajęć komputerowych na podstawie opinii o braku możliwości uczestniczenia ucznia w tych zajęciach wydanej przez lekarza, na czas określony w tej opinii.</w:t>
      </w:r>
    </w:p>
    <w:p w:rsidR="00E22E7D" w:rsidRPr="004D0E0A" w:rsidRDefault="00357C40" w:rsidP="004D0E0A">
      <w:pPr>
        <w:pStyle w:val="Default"/>
        <w:numPr>
          <w:ilvl w:val="0"/>
          <w:numId w:val="256"/>
        </w:numPr>
        <w:spacing w:line="276" w:lineRule="auto"/>
        <w:jc w:val="both"/>
        <w:rPr>
          <w:color w:val="auto"/>
        </w:rPr>
      </w:pPr>
      <w:r w:rsidRPr="004D0E0A">
        <w:t xml:space="preserve">Decyzję o zwolnieniu z zajęć ucznia o ograniczonych możliwościach uczestniczenia </w:t>
      </w:r>
      <w:r w:rsidR="00966FCC" w:rsidRPr="004D0E0A">
        <w:t xml:space="preserve">      </w:t>
      </w:r>
      <w:r w:rsidRPr="004D0E0A">
        <w:t>w tych z</w:t>
      </w:r>
      <w:r w:rsidR="002106F2" w:rsidRPr="004D0E0A">
        <w:t>ajęciach podejmuje dyrektor Zespołu</w:t>
      </w:r>
      <w:r w:rsidRPr="004D0E0A">
        <w:t xml:space="preserve"> na podstawie opinii wydanej przez lekarza lub inną poradnię specjalistyczną.</w:t>
      </w:r>
    </w:p>
    <w:p w:rsidR="00357C40" w:rsidRPr="004D0E0A" w:rsidRDefault="00357C40" w:rsidP="004D0E0A">
      <w:pPr>
        <w:pStyle w:val="Default"/>
        <w:numPr>
          <w:ilvl w:val="0"/>
          <w:numId w:val="256"/>
        </w:numPr>
        <w:spacing w:line="276" w:lineRule="auto"/>
        <w:jc w:val="both"/>
        <w:rPr>
          <w:color w:val="auto"/>
        </w:rPr>
      </w:pPr>
      <w:r w:rsidRPr="004D0E0A">
        <w:t>W przypadku zwolnienia ucznia z zajęć w dokumentacji przebiegu nauczania zamiast oceny klasyfikacyjnej wpisuje się „zwolniony”, „zwolniona”.</w:t>
      </w:r>
    </w:p>
    <w:p w:rsidR="00E60203" w:rsidRPr="00CD1F93" w:rsidRDefault="00E60203" w:rsidP="007369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0203" w:rsidRPr="00CD1F93" w:rsidRDefault="00357C40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</w:t>
      </w:r>
      <w:r w:rsidR="002D4C09" w:rsidRPr="00CD1F93">
        <w:rPr>
          <w:rFonts w:ascii="Times New Roman" w:hAnsi="Times New Roman"/>
          <w:b/>
          <w:sz w:val="24"/>
          <w:szCs w:val="24"/>
        </w:rPr>
        <w:t xml:space="preserve"> 7</w:t>
      </w:r>
      <w:r w:rsidR="0040338D">
        <w:rPr>
          <w:rFonts w:ascii="Times New Roman" w:hAnsi="Times New Roman"/>
          <w:b/>
          <w:sz w:val="24"/>
          <w:szCs w:val="24"/>
        </w:rPr>
        <w:t>1</w:t>
      </w:r>
    </w:p>
    <w:p w:rsidR="00357C40" w:rsidRPr="00CD1F93" w:rsidRDefault="00357C40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 xml:space="preserve">Sposób informowania rodziców o osiągnięciach uczniów w nauce, </w:t>
      </w:r>
      <w:r w:rsidR="00E60203" w:rsidRPr="00CD1F93">
        <w:rPr>
          <w:rFonts w:ascii="Times New Roman" w:hAnsi="Times New Roman"/>
          <w:b/>
          <w:bCs/>
          <w:sz w:val="24"/>
          <w:szCs w:val="24"/>
        </w:rPr>
        <w:br/>
      </w:r>
      <w:r w:rsidRPr="00CD1F93">
        <w:rPr>
          <w:rFonts w:ascii="Times New Roman" w:hAnsi="Times New Roman"/>
          <w:b/>
          <w:bCs/>
          <w:sz w:val="24"/>
          <w:szCs w:val="24"/>
        </w:rPr>
        <w:t>formy kontaktu z</w:t>
      </w:r>
      <w:r w:rsidR="00E60203" w:rsidRPr="00CD1F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1F93">
        <w:rPr>
          <w:rFonts w:ascii="Times New Roman" w:hAnsi="Times New Roman"/>
          <w:b/>
          <w:bCs/>
          <w:sz w:val="24"/>
          <w:szCs w:val="24"/>
        </w:rPr>
        <w:t>rodzica</w:t>
      </w:r>
      <w:r w:rsidR="00E60203" w:rsidRPr="00CD1F93">
        <w:rPr>
          <w:rFonts w:ascii="Times New Roman" w:hAnsi="Times New Roman"/>
          <w:b/>
          <w:bCs/>
          <w:sz w:val="24"/>
          <w:szCs w:val="24"/>
        </w:rPr>
        <w:t>mi</w:t>
      </w:r>
    </w:p>
    <w:p w:rsidR="00E60203" w:rsidRPr="00CD1F93" w:rsidRDefault="00E60203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7C40" w:rsidRPr="00CD1F93" w:rsidRDefault="00357C40" w:rsidP="00847CD8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Na początku każdego roku szkolnego, na zebraniach rodzice informowani są </w:t>
      </w:r>
      <w:r w:rsidR="00E60203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o zasadach oceniania z poszczególnych zajęć edukacyjnych oraz o sposobie oceniania zachowania.</w:t>
      </w:r>
    </w:p>
    <w:p w:rsidR="00357C40" w:rsidRPr="00CD1F93" w:rsidRDefault="00357C40" w:rsidP="00847CD8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Rodzice uzyskują informacje na temat postępów ich dziecka poprzez:</w:t>
      </w:r>
    </w:p>
    <w:p w:rsidR="00357C40" w:rsidRPr="00CD1F93" w:rsidRDefault="00357C40" w:rsidP="00736920">
      <w:pPr>
        <w:autoSpaceDE w:val="0"/>
        <w:autoSpaceDN w:val="0"/>
        <w:adjustRightInd w:val="0"/>
        <w:spacing w:after="0"/>
        <w:ind w:left="784" w:hanging="76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1) kontakt bezpośredni:</w:t>
      </w:r>
    </w:p>
    <w:p w:rsidR="00357C40" w:rsidRPr="00CD1F93" w:rsidRDefault="00357C40" w:rsidP="00847CD8">
      <w:pPr>
        <w:numPr>
          <w:ilvl w:val="0"/>
          <w:numId w:val="10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spotkania z rodzicami /minimum 3 w ciągu roku szkolnego,</w:t>
      </w:r>
    </w:p>
    <w:p w:rsidR="00357C40" w:rsidRPr="00CD1F93" w:rsidRDefault="00357C40" w:rsidP="00847CD8">
      <w:pPr>
        <w:numPr>
          <w:ilvl w:val="0"/>
          <w:numId w:val="10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rozmowy indywidualne z nauczycielami, </w:t>
      </w:r>
    </w:p>
    <w:p w:rsidR="00357C40" w:rsidRPr="00CD1F93" w:rsidRDefault="00357C40" w:rsidP="00847CD8">
      <w:pPr>
        <w:numPr>
          <w:ilvl w:val="0"/>
          <w:numId w:val="10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rozmowy indywidualne z wychowawcą i nauczycielami oraz pedagogiem szkolnym, </w:t>
      </w:r>
    </w:p>
    <w:p w:rsidR="00357C40" w:rsidRPr="00CD1F93" w:rsidRDefault="00357C40" w:rsidP="00847CD8">
      <w:pPr>
        <w:numPr>
          <w:ilvl w:val="0"/>
          <w:numId w:val="10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sytuacjach wyjątkowych rodzice proszeni są o przyjście do szkoły poza wcześniej ustalonym trybem.</w:t>
      </w:r>
    </w:p>
    <w:p w:rsidR="00357C40" w:rsidRPr="00CD1F93" w:rsidRDefault="00357C40" w:rsidP="00736920">
      <w:pPr>
        <w:autoSpaceDE w:val="0"/>
        <w:autoSpaceDN w:val="0"/>
        <w:adjustRightInd w:val="0"/>
        <w:spacing w:after="0"/>
        <w:ind w:left="1132" w:hanging="424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2) kontakt pośredni:</w:t>
      </w:r>
    </w:p>
    <w:p w:rsidR="00357C40" w:rsidRPr="00CD1F93" w:rsidRDefault="00357C40" w:rsidP="00847CD8">
      <w:pPr>
        <w:numPr>
          <w:ilvl w:val="0"/>
          <w:numId w:val="102"/>
        </w:numPr>
        <w:autoSpaceDE w:val="0"/>
        <w:autoSpaceDN w:val="0"/>
        <w:adjustRightInd w:val="0"/>
        <w:spacing w:after="0"/>
        <w:ind w:left="1852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 rozmowa telefoniczna,</w:t>
      </w:r>
    </w:p>
    <w:p w:rsidR="00357C40" w:rsidRPr="00CD1F93" w:rsidRDefault="00357C40" w:rsidP="00847CD8">
      <w:pPr>
        <w:numPr>
          <w:ilvl w:val="0"/>
          <w:numId w:val="102"/>
        </w:numPr>
        <w:autoSpaceDE w:val="0"/>
        <w:autoSpaceDN w:val="0"/>
        <w:adjustRightInd w:val="0"/>
        <w:spacing w:after="0"/>
        <w:ind w:left="1852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 korespondencja listowna,</w:t>
      </w:r>
    </w:p>
    <w:p w:rsidR="00357C40" w:rsidRPr="00CD1F93" w:rsidRDefault="00357C40" w:rsidP="00847CD8">
      <w:pPr>
        <w:numPr>
          <w:ilvl w:val="0"/>
          <w:numId w:val="102"/>
        </w:numPr>
        <w:autoSpaceDE w:val="0"/>
        <w:autoSpaceDN w:val="0"/>
        <w:adjustRightInd w:val="0"/>
        <w:spacing w:after="0"/>
        <w:ind w:left="1852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zapisy w zeszycie przedmiotowym,</w:t>
      </w:r>
    </w:p>
    <w:p w:rsidR="00357C40" w:rsidRPr="00CD1F93" w:rsidRDefault="00357C40" w:rsidP="00847CD8">
      <w:pPr>
        <w:numPr>
          <w:ilvl w:val="0"/>
          <w:numId w:val="102"/>
        </w:numPr>
        <w:autoSpaceDE w:val="0"/>
        <w:autoSpaceDN w:val="0"/>
        <w:adjustRightInd w:val="0"/>
        <w:spacing w:after="0"/>
        <w:ind w:left="1852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 zapisy w dzienniczku (notesie) uczniowskim.</w:t>
      </w:r>
    </w:p>
    <w:p w:rsidR="00357C40" w:rsidRPr="00CD1F93" w:rsidRDefault="00357C40" w:rsidP="00966FCC">
      <w:pPr>
        <w:numPr>
          <w:ilvl w:val="0"/>
          <w:numId w:val="8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Ustala się sposób nagradzania i wyróżniania pracy rocznej uczniów klas I-III </w:t>
      </w:r>
      <w:r w:rsidR="00966FCC">
        <w:rPr>
          <w:rFonts w:ascii="Times New Roman" w:hAnsi="Times New Roman"/>
          <w:sz w:val="24"/>
          <w:szCs w:val="24"/>
        </w:rPr>
        <w:t xml:space="preserve">                           </w:t>
      </w:r>
      <w:r w:rsidRPr="00CD1F93">
        <w:rPr>
          <w:rFonts w:ascii="Times New Roman" w:hAnsi="Times New Roman"/>
          <w:sz w:val="24"/>
          <w:szCs w:val="24"/>
        </w:rPr>
        <w:t>w formie: nagród książkowych lub dyplomów.</w:t>
      </w:r>
    </w:p>
    <w:p w:rsidR="002D4C09" w:rsidRPr="00CD1F93" w:rsidRDefault="002D4C09" w:rsidP="00736920">
      <w:pPr>
        <w:tabs>
          <w:tab w:val="left" w:pos="425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60203" w:rsidRPr="00CD1F93" w:rsidRDefault="002D4C09" w:rsidP="00736920">
      <w:pPr>
        <w:tabs>
          <w:tab w:val="left" w:pos="42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 7</w:t>
      </w:r>
      <w:r w:rsidR="0040338D">
        <w:rPr>
          <w:rFonts w:ascii="Times New Roman" w:hAnsi="Times New Roman"/>
          <w:b/>
          <w:sz w:val="24"/>
          <w:szCs w:val="24"/>
        </w:rPr>
        <w:t>2</w:t>
      </w:r>
    </w:p>
    <w:p w:rsidR="006F4A27" w:rsidRPr="00CD1F93" w:rsidRDefault="006F4A27" w:rsidP="00736920">
      <w:pPr>
        <w:tabs>
          <w:tab w:val="left" w:pos="42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Wewnątrzszkolne Zasady Oceniania w klasach I</w:t>
      </w:r>
      <w:r w:rsidR="00EF5022" w:rsidRPr="00CD1F93">
        <w:rPr>
          <w:rFonts w:ascii="Times New Roman" w:hAnsi="Times New Roman"/>
          <w:b/>
          <w:sz w:val="24"/>
          <w:szCs w:val="24"/>
        </w:rPr>
        <w:t>V - VIII</w:t>
      </w:r>
    </w:p>
    <w:p w:rsidR="00357C40" w:rsidRPr="0008680F" w:rsidRDefault="00357C40" w:rsidP="00736920">
      <w:pPr>
        <w:spacing w:after="0"/>
        <w:rPr>
          <w:rFonts w:ascii="Times New Roman" w:hAnsi="Times New Roman"/>
          <w:sz w:val="16"/>
          <w:szCs w:val="16"/>
        </w:rPr>
      </w:pP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Oceny wyrażane w stopniach dzielą się na:</w:t>
      </w:r>
    </w:p>
    <w:p w:rsidR="00357C40" w:rsidRPr="00CD1F93" w:rsidRDefault="00357C40" w:rsidP="00847CD8">
      <w:pPr>
        <w:pStyle w:val="Tekstpodstawowy2"/>
        <w:numPr>
          <w:ilvl w:val="0"/>
          <w:numId w:val="70"/>
        </w:numP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bieżące określające poziom wiadomości lub umiejętności ucznia ze zrealizowanej części programu nauczania,</w:t>
      </w:r>
    </w:p>
    <w:p w:rsidR="00357C40" w:rsidRPr="00CD1F93" w:rsidRDefault="00357C40" w:rsidP="00847CD8">
      <w:pPr>
        <w:pStyle w:val="Tekstpodstawowy2"/>
        <w:numPr>
          <w:ilvl w:val="0"/>
          <w:numId w:val="70"/>
        </w:numP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śródroczne i roczne określające ogólny poziom wiadomości i umiejętności ucznia przewidzianych w programie nauczani</w:t>
      </w:r>
      <w:r w:rsidR="00973261" w:rsidRPr="00CD1F93">
        <w:rPr>
          <w:rFonts w:ascii="Times New Roman" w:hAnsi="Times New Roman"/>
          <w:sz w:val="24"/>
          <w:szCs w:val="24"/>
        </w:rPr>
        <w:t>a na dany semestr (rok szkolny),</w:t>
      </w:r>
      <w:r w:rsidRPr="00CD1F93">
        <w:rPr>
          <w:rFonts w:ascii="Times New Roman" w:hAnsi="Times New Roman"/>
          <w:sz w:val="24"/>
          <w:szCs w:val="24"/>
        </w:rPr>
        <w:t xml:space="preserve"> </w:t>
      </w:r>
    </w:p>
    <w:p w:rsidR="00357C40" w:rsidRPr="00CD1F93" w:rsidRDefault="00973261" w:rsidP="00847CD8">
      <w:pPr>
        <w:pStyle w:val="Tekstpodstawowy2"/>
        <w:numPr>
          <w:ilvl w:val="0"/>
          <w:numId w:val="70"/>
        </w:numP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</w:t>
      </w:r>
      <w:r w:rsidR="00357C40" w:rsidRPr="00CD1F93">
        <w:rPr>
          <w:rFonts w:ascii="Times New Roman" w:hAnsi="Times New Roman"/>
          <w:sz w:val="24"/>
          <w:szCs w:val="24"/>
        </w:rPr>
        <w:t>ceny śródroczne i roczne nie są średnią arytmetyczną ocen cząstkowych.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dokumentacji szkolnej nie dopuszcza się stawiania samoistnych plusów i minusów, pisania skrótów oraz wystawiania ocen ołówkiem.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arkuszach ocen i dziennikach lekcyjnych oceny śródroczne i roczne winny być wyrażone pełnym stopniem stosowanej skali.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Arkusze ocen prowadzi wychowawca.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Śródroczne i roczne oceny klasyfikacyjne z obowiązkowych zajęć edukacyjnych ustalają nauczyciele prowadzący poszczególne obowiązkowe zajęcia edukacyjne, a śródroczną                   i roczną ocenę klasyfikacyjną z zachowania – wychowawca klasy po uzyskaniu opinii nauczycieli i uczniów danej klasy oraz ocenianego ucznia.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Śródroczne i roczne oceny klasyfikacyjne z dodatkowych zajęć edukacyjnych ustalają nauczyciele prowadzący poszczególne dodatkowe zajęcia edukacyjne. Roczna ocena klasyfikacyjna  z dodatkowego zajęcia edukacyjnego nie ma wpływu na promocję do klasy programowo wyższej a</w:t>
      </w:r>
      <w:r w:rsidR="002106F2" w:rsidRPr="00CD1F93">
        <w:rPr>
          <w:rFonts w:ascii="Times New Roman" w:hAnsi="Times New Roman"/>
          <w:sz w:val="24"/>
          <w:szCs w:val="24"/>
        </w:rPr>
        <w:t>ni na ukończenie  przez ucznia Szkoły Podstawowej.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Ustalona przez nauczyciela niedostateczna roczna ocena klasyfikacyjna z danego zajęcia edukacyjnego może być zmieniona tylko w wyniku egzaminu poprawkowego.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Przy ustalaniu oceny z zajęć technicznych, </w:t>
      </w:r>
      <w:r w:rsidR="00C35FF1" w:rsidRPr="00CD1F93">
        <w:rPr>
          <w:rFonts w:ascii="Times New Roman" w:hAnsi="Times New Roman"/>
          <w:sz w:val="24"/>
          <w:szCs w:val="24"/>
        </w:rPr>
        <w:t xml:space="preserve">techniki, </w:t>
      </w:r>
      <w:r w:rsidRPr="00CD1F93">
        <w:rPr>
          <w:rFonts w:ascii="Times New Roman" w:hAnsi="Times New Roman"/>
          <w:sz w:val="24"/>
          <w:szCs w:val="24"/>
        </w:rPr>
        <w:t xml:space="preserve">zajęć komputerowych, </w:t>
      </w:r>
      <w:r w:rsidR="00C35FF1" w:rsidRPr="00CD1F93">
        <w:rPr>
          <w:rFonts w:ascii="Times New Roman" w:hAnsi="Times New Roman"/>
          <w:sz w:val="24"/>
          <w:szCs w:val="24"/>
        </w:rPr>
        <w:t xml:space="preserve">informatyki, </w:t>
      </w:r>
      <w:r w:rsidRPr="00CD1F93">
        <w:rPr>
          <w:rFonts w:ascii="Times New Roman" w:hAnsi="Times New Roman"/>
          <w:sz w:val="24"/>
          <w:szCs w:val="24"/>
        </w:rPr>
        <w:t>plastyki, muzyki  należy</w:t>
      </w:r>
      <w:r w:rsidR="00C35FF1" w:rsidRPr="00CD1F93">
        <w:rPr>
          <w:rFonts w:ascii="Times New Roman" w:hAnsi="Times New Roman"/>
          <w:sz w:val="24"/>
          <w:szCs w:val="24"/>
        </w:rPr>
        <w:t xml:space="preserve"> w</w:t>
      </w:r>
      <w:r w:rsidRPr="00CD1F93">
        <w:rPr>
          <w:rFonts w:ascii="Times New Roman" w:hAnsi="Times New Roman"/>
          <w:sz w:val="24"/>
          <w:szCs w:val="24"/>
        </w:rPr>
        <w:t xml:space="preserve"> szczególności brać pod uwagę wysiłek wkładany przez ucznia w wywiązywanie się z obowiązków wynikających ze specyfiki tych zajęć.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Przy ustalaniu oceny z zajęć wychowania fizycznego nauczyciel ma obowiązek wziąć pod uwagę nie tylko wysiłek wkładany przez ucznia, prawidłowe wykonanie ćwiczeń, systematyczność, ale również aktywność ucznia w działaniach podejmowanych przez szkołę na rzecz kultury fizycznej (udział w dodatkowych zajęciach sportowych oraz  </w:t>
      </w:r>
      <w:r w:rsidR="00966FCC">
        <w:rPr>
          <w:rFonts w:ascii="Times New Roman" w:hAnsi="Times New Roman"/>
          <w:sz w:val="24"/>
          <w:szCs w:val="24"/>
        </w:rPr>
        <w:t xml:space="preserve">                      </w:t>
      </w:r>
      <w:r w:rsidRPr="00CD1F93">
        <w:rPr>
          <w:rFonts w:ascii="Times New Roman" w:hAnsi="Times New Roman"/>
          <w:sz w:val="24"/>
          <w:szCs w:val="24"/>
        </w:rPr>
        <w:t>w zawodach szkolnych).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Oceny klasyfikacyjne z zajęć edukacyjnych nie mają wpływu na ocenę klasyfikacyjną </w:t>
      </w:r>
      <w:r w:rsidRPr="00CD1F93">
        <w:rPr>
          <w:rFonts w:ascii="Times New Roman" w:hAnsi="Times New Roman"/>
          <w:sz w:val="24"/>
          <w:szCs w:val="24"/>
        </w:rPr>
        <w:br/>
        <w:t>zachowania.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Obowiązkiem każdego nauczyciela jest ustalenie kryteriów wymagań na poszczególne oceny szkolne, wynikające z realizowanego przez niego programu nauczania.</w:t>
      </w:r>
    </w:p>
    <w:p w:rsidR="00D14F2D" w:rsidRPr="00BF28B6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Sprawdziany oceniane są według następującej skali:</w:t>
      </w:r>
    </w:p>
    <w:tbl>
      <w:tblPr>
        <w:tblpPr w:leftFromText="141" w:rightFromText="141" w:vertAnchor="text" w:horzAnchor="margin" w:tblpXSpec="center" w:tblpY="2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5"/>
        <w:gridCol w:w="3018"/>
      </w:tblGrid>
      <w:tr w:rsidR="00AC6E69" w:rsidRPr="00CD1F93" w:rsidTr="00AC6E69">
        <w:trPr>
          <w:trHeight w:val="20"/>
        </w:trPr>
        <w:tc>
          <w:tcPr>
            <w:tcW w:w="3345" w:type="dxa"/>
            <w:shd w:val="clear" w:color="auto" w:fill="FFFFFF"/>
          </w:tcPr>
          <w:p w:rsidR="00AC6E69" w:rsidRPr="00CD1F93" w:rsidRDefault="00AC6E69" w:rsidP="00AC6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93">
              <w:rPr>
                <w:rFonts w:ascii="Times New Roman" w:hAnsi="Times New Roman"/>
                <w:sz w:val="24"/>
                <w:szCs w:val="24"/>
              </w:rPr>
              <w:t>Uzyskany %</w:t>
            </w:r>
          </w:p>
        </w:tc>
        <w:tc>
          <w:tcPr>
            <w:tcW w:w="3018" w:type="dxa"/>
            <w:shd w:val="clear" w:color="auto" w:fill="FFFFFF"/>
          </w:tcPr>
          <w:p w:rsidR="00AC6E69" w:rsidRPr="00CD1F93" w:rsidRDefault="00AC6E69" w:rsidP="00AC6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93">
              <w:rPr>
                <w:rFonts w:ascii="Times New Roman" w:hAnsi="Times New Roman"/>
                <w:sz w:val="24"/>
                <w:szCs w:val="24"/>
              </w:rPr>
              <w:t>Ocena</w:t>
            </w:r>
          </w:p>
        </w:tc>
      </w:tr>
      <w:tr w:rsidR="00AC6E69" w:rsidRPr="00CD1F93" w:rsidTr="00AC6E69">
        <w:trPr>
          <w:trHeight w:val="20"/>
        </w:trPr>
        <w:tc>
          <w:tcPr>
            <w:tcW w:w="3345" w:type="dxa"/>
          </w:tcPr>
          <w:p w:rsidR="00AC6E69" w:rsidRPr="00CD1F93" w:rsidRDefault="00AC6E69" w:rsidP="00AC6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9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018" w:type="dxa"/>
          </w:tcPr>
          <w:p w:rsidR="00AC6E69" w:rsidRPr="00CD1F93" w:rsidRDefault="00AC6E69" w:rsidP="00AC6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93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</w:tr>
      <w:tr w:rsidR="00AC6E69" w:rsidRPr="00CD1F93" w:rsidTr="00AC6E69">
        <w:trPr>
          <w:trHeight w:val="20"/>
        </w:trPr>
        <w:tc>
          <w:tcPr>
            <w:tcW w:w="3345" w:type="dxa"/>
          </w:tcPr>
          <w:p w:rsidR="00AC6E69" w:rsidRPr="00CD1F93" w:rsidRDefault="00AC6E69" w:rsidP="00AC6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93">
              <w:rPr>
                <w:rFonts w:ascii="Times New Roman" w:hAnsi="Times New Roman"/>
                <w:sz w:val="24"/>
                <w:szCs w:val="24"/>
              </w:rPr>
              <w:t>91 – 99%</w:t>
            </w:r>
          </w:p>
        </w:tc>
        <w:tc>
          <w:tcPr>
            <w:tcW w:w="3018" w:type="dxa"/>
          </w:tcPr>
          <w:p w:rsidR="00AC6E69" w:rsidRPr="00CD1F93" w:rsidRDefault="00AC6E69" w:rsidP="00AC6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93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</w:tr>
      <w:tr w:rsidR="00AC6E69" w:rsidRPr="00CD1F93" w:rsidTr="00AC6E69">
        <w:trPr>
          <w:trHeight w:val="20"/>
        </w:trPr>
        <w:tc>
          <w:tcPr>
            <w:tcW w:w="3345" w:type="dxa"/>
          </w:tcPr>
          <w:p w:rsidR="00AC6E69" w:rsidRPr="00CD1F93" w:rsidRDefault="00AC6E69" w:rsidP="00AC6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93">
              <w:rPr>
                <w:rFonts w:ascii="Times New Roman" w:hAnsi="Times New Roman"/>
                <w:sz w:val="24"/>
                <w:szCs w:val="24"/>
              </w:rPr>
              <w:t>75 – 90%</w:t>
            </w:r>
          </w:p>
        </w:tc>
        <w:tc>
          <w:tcPr>
            <w:tcW w:w="3018" w:type="dxa"/>
          </w:tcPr>
          <w:p w:rsidR="00AC6E69" w:rsidRPr="00CD1F93" w:rsidRDefault="00AC6E69" w:rsidP="00AC6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93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</w:tr>
      <w:tr w:rsidR="00AC6E69" w:rsidRPr="00CD1F93" w:rsidTr="00AC6E69">
        <w:trPr>
          <w:trHeight w:val="20"/>
        </w:trPr>
        <w:tc>
          <w:tcPr>
            <w:tcW w:w="3345" w:type="dxa"/>
          </w:tcPr>
          <w:p w:rsidR="00AC6E69" w:rsidRPr="00CD1F93" w:rsidRDefault="00AC6E69" w:rsidP="00AC6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93">
              <w:rPr>
                <w:rFonts w:ascii="Times New Roman" w:hAnsi="Times New Roman"/>
                <w:sz w:val="24"/>
                <w:szCs w:val="24"/>
              </w:rPr>
              <w:t>50 – 74%</w:t>
            </w:r>
          </w:p>
        </w:tc>
        <w:tc>
          <w:tcPr>
            <w:tcW w:w="3018" w:type="dxa"/>
          </w:tcPr>
          <w:p w:rsidR="00AC6E69" w:rsidRPr="00CD1F93" w:rsidRDefault="00AC6E69" w:rsidP="00AC6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93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</w:tr>
      <w:tr w:rsidR="00AC6E69" w:rsidRPr="00CD1F93" w:rsidTr="00AC6E69">
        <w:trPr>
          <w:trHeight w:val="20"/>
        </w:trPr>
        <w:tc>
          <w:tcPr>
            <w:tcW w:w="3345" w:type="dxa"/>
          </w:tcPr>
          <w:p w:rsidR="00AC6E69" w:rsidRPr="00CD1F93" w:rsidRDefault="00AC6E69" w:rsidP="00AC6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93">
              <w:rPr>
                <w:rFonts w:ascii="Times New Roman" w:hAnsi="Times New Roman"/>
                <w:sz w:val="24"/>
                <w:szCs w:val="24"/>
              </w:rPr>
              <w:t>30 – 49%</w:t>
            </w:r>
          </w:p>
        </w:tc>
        <w:tc>
          <w:tcPr>
            <w:tcW w:w="3018" w:type="dxa"/>
          </w:tcPr>
          <w:p w:rsidR="00AC6E69" w:rsidRPr="00CD1F93" w:rsidRDefault="00AC6E69" w:rsidP="00AC6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93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</w:tr>
      <w:tr w:rsidR="00AC6E69" w:rsidRPr="00CD1F93" w:rsidTr="00AC6E69">
        <w:trPr>
          <w:trHeight w:val="20"/>
        </w:trPr>
        <w:tc>
          <w:tcPr>
            <w:tcW w:w="3345" w:type="dxa"/>
          </w:tcPr>
          <w:p w:rsidR="00AC6E69" w:rsidRPr="00CD1F93" w:rsidRDefault="00AC6E69" w:rsidP="00AC6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93">
              <w:rPr>
                <w:rFonts w:ascii="Times New Roman" w:hAnsi="Times New Roman"/>
                <w:sz w:val="24"/>
                <w:szCs w:val="24"/>
              </w:rPr>
              <w:t>0-29%</w:t>
            </w:r>
          </w:p>
        </w:tc>
        <w:tc>
          <w:tcPr>
            <w:tcW w:w="3018" w:type="dxa"/>
          </w:tcPr>
          <w:p w:rsidR="00AC6E69" w:rsidRPr="00CD1F93" w:rsidRDefault="00AC6E69" w:rsidP="00AC6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93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</w:tr>
    </w:tbl>
    <w:p w:rsidR="00BF28B6" w:rsidRPr="00CD1F93" w:rsidRDefault="00BF28B6" w:rsidP="00736920">
      <w:pPr>
        <w:pStyle w:val="Tekstpodstawowy2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57C40" w:rsidRPr="00CD1F93" w:rsidRDefault="00357C40" w:rsidP="00736920">
      <w:pPr>
        <w:pStyle w:val="Tekstpodstawowy2"/>
        <w:spacing w:after="0" w:line="276" w:lineRule="auto"/>
        <w:rPr>
          <w:rFonts w:ascii="Times New Roman" w:hAnsi="Times New Roman"/>
          <w:color w:val="C00000"/>
          <w:sz w:val="24"/>
          <w:szCs w:val="24"/>
        </w:rPr>
      </w:pPr>
    </w:p>
    <w:p w:rsidR="00357C40" w:rsidRPr="00CD1F93" w:rsidRDefault="00357C40" w:rsidP="00736920">
      <w:pPr>
        <w:pStyle w:val="Tekstpodstawowy2"/>
        <w:spacing w:after="0" w:line="276" w:lineRule="auto"/>
        <w:rPr>
          <w:rFonts w:ascii="Times New Roman" w:hAnsi="Times New Roman"/>
          <w:color w:val="C00000"/>
          <w:sz w:val="24"/>
          <w:szCs w:val="24"/>
        </w:rPr>
      </w:pPr>
    </w:p>
    <w:p w:rsidR="00357C40" w:rsidRPr="00CD1F93" w:rsidRDefault="00357C40" w:rsidP="00736920">
      <w:pPr>
        <w:pStyle w:val="Tekstpodstawowy2"/>
        <w:spacing w:after="0" w:line="276" w:lineRule="auto"/>
        <w:rPr>
          <w:rFonts w:ascii="Times New Roman" w:hAnsi="Times New Roman"/>
          <w:color w:val="C00000"/>
          <w:sz w:val="24"/>
          <w:szCs w:val="24"/>
        </w:rPr>
      </w:pPr>
    </w:p>
    <w:p w:rsidR="00357C40" w:rsidRPr="00CD1F93" w:rsidRDefault="00357C40" w:rsidP="00736920">
      <w:pPr>
        <w:pStyle w:val="Tekstpodstawowy2"/>
        <w:spacing w:after="0" w:line="276" w:lineRule="auto"/>
        <w:rPr>
          <w:rFonts w:ascii="Times New Roman" w:hAnsi="Times New Roman"/>
          <w:color w:val="C00000"/>
          <w:sz w:val="24"/>
          <w:szCs w:val="24"/>
        </w:rPr>
      </w:pPr>
    </w:p>
    <w:p w:rsidR="00385C77" w:rsidRPr="00CD1F93" w:rsidRDefault="00385C77" w:rsidP="00736920">
      <w:pPr>
        <w:spacing w:after="0"/>
        <w:ind w:left="36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357C40" w:rsidRPr="00CD1F93" w:rsidRDefault="00BF28B6" w:rsidP="00847CD8">
      <w:pPr>
        <w:numPr>
          <w:ilvl w:val="0"/>
          <w:numId w:val="10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57C40" w:rsidRPr="00CD1F93">
        <w:rPr>
          <w:rFonts w:ascii="Times New Roman" w:hAnsi="Times New Roman"/>
          <w:sz w:val="24"/>
          <w:szCs w:val="24"/>
        </w:rPr>
        <w:t>dzienniku lekcyjnym stosuje się następujące zapisy form sprawdzania wiedzy: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tabs>
          <w:tab w:val="num" w:pos="-552"/>
        </w:tabs>
        <w:spacing w:after="0" w:line="276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praca domowa – Pd.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tabs>
          <w:tab w:val="num" w:pos="-552"/>
        </w:tabs>
        <w:spacing w:after="0" w:line="276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odpowiedź – O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tabs>
          <w:tab w:val="num" w:pos="-552"/>
        </w:tabs>
        <w:spacing w:after="0" w:line="276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sprawdzian – S</w:t>
      </w:r>
    </w:p>
    <w:p w:rsidR="00591734" w:rsidRPr="00CD1F93" w:rsidRDefault="00591734" w:rsidP="00847CD8">
      <w:pPr>
        <w:pStyle w:val="Tekstpodstawowy2"/>
        <w:numPr>
          <w:ilvl w:val="0"/>
          <w:numId w:val="71"/>
        </w:numPr>
        <w:tabs>
          <w:tab w:val="num" w:pos="-552"/>
        </w:tabs>
        <w:spacing w:after="0" w:line="276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test diagnostyczny - T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tabs>
          <w:tab w:val="num" w:pos="-552"/>
        </w:tabs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zeszyt – Z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tabs>
          <w:tab w:val="num" w:pos="-552"/>
        </w:tabs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aktywność – A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tabs>
          <w:tab w:val="num" w:pos="-552"/>
        </w:tabs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wypracowanie – W</w:t>
      </w:r>
    </w:p>
    <w:p w:rsidR="00357C40" w:rsidRPr="00CD1F93" w:rsidRDefault="00591734" w:rsidP="00847CD8">
      <w:pPr>
        <w:pStyle w:val="Tekstpodstawowy2"/>
        <w:numPr>
          <w:ilvl w:val="0"/>
          <w:numId w:val="71"/>
        </w:numPr>
        <w:tabs>
          <w:tab w:val="num" w:pos="-552"/>
        </w:tabs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dyktando – D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tabs>
          <w:tab w:val="num" w:pos="-552"/>
        </w:tabs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czytanie – Cz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tabs>
          <w:tab w:val="num" w:pos="-552"/>
        </w:tabs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recytacja - R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tabs>
          <w:tab w:val="num" w:pos="-552"/>
        </w:tabs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kartkówka – K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tabs>
          <w:tab w:val="num" w:pos="-552"/>
        </w:tabs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mówienie - M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tabs>
          <w:tab w:val="num" w:pos="-552"/>
        </w:tabs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zeszyt ćwiczeń – Zć.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gramatyka – G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zadania – Zad.</w:t>
      </w:r>
    </w:p>
    <w:p w:rsidR="0070651A" w:rsidRPr="00CD1F93" w:rsidRDefault="00D14F2D" w:rsidP="00847CD8">
      <w:pPr>
        <w:pStyle w:val="Tekstpodstawowy2"/>
        <w:numPr>
          <w:ilvl w:val="0"/>
          <w:numId w:val="71"/>
        </w:numPr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</w:t>
      </w:r>
      <w:r w:rsidR="0070651A" w:rsidRPr="00CD1F93">
        <w:rPr>
          <w:rFonts w:ascii="Times New Roman" w:hAnsi="Times New Roman"/>
          <w:sz w:val="24"/>
          <w:szCs w:val="24"/>
        </w:rPr>
        <w:t>adania dodatkowe - Zd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referat – Ref.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doświadczenia – Dośw.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rysunek – Rys.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śpiew – śp.</w:t>
      </w:r>
    </w:p>
    <w:p w:rsidR="00357C40" w:rsidRPr="00CD1F93" w:rsidRDefault="00385C77" w:rsidP="00847CD8">
      <w:pPr>
        <w:pStyle w:val="Tekstpodstawowy2"/>
        <w:numPr>
          <w:ilvl w:val="0"/>
          <w:numId w:val="71"/>
        </w:numPr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zaliczenie I półrocza</w:t>
      </w:r>
      <w:r w:rsidR="00357C40" w:rsidRPr="00CD1F93">
        <w:rPr>
          <w:rFonts w:ascii="Times New Roman" w:hAnsi="Times New Roman"/>
          <w:sz w:val="24"/>
          <w:szCs w:val="24"/>
        </w:rPr>
        <w:t xml:space="preserve"> – rubryka Zal. oraz wpis uzyskanej oceny.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Dopuszcza się zapis krótkich wyrazów określających formy praktyczne, które obejmują: biegi, skoki, strój (wychowanie fizyczne) w pełnym brzmieniu, ale  </w:t>
      </w:r>
      <w:r w:rsidR="00E60203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z zachowaniem czytelności zapisu.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 częstotliwości oceniania przedmiotowego decyduje liczba godzin z zajęć edukacyjnych wynikająca z planu nauczania. W związku z tym ustala się minimalną liczbę ocen  w semestrze, którą oblicza się w następujący sposób: </w:t>
      </w:r>
      <w:r w:rsidRPr="00CD1F93">
        <w:rPr>
          <w:rFonts w:ascii="Times New Roman" w:hAnsi="Times New Roman"/>
          <w:bCs/>
          <w:sz w:val="24"/>
          <w:szCs w:val="24"/>
        </w:rPr>
        <w:t>liczba  ocen = ilość godzin  w tygodniu x 2 + 1.</w:t>
      </w:r>
      <w:r w:rsidRPr="00CD1F93">
        <w:rPr>
          <w:rFonts w:ascii="Times New Roman" w:hAnsi="Times New Roman"/>
          <w:sz w:val="24"/>
          <w:szCs w:val="24"/>
        </w:rPr>
        <w:t xml:space="preserve"> 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Każdej formie oceniania przedmiotowego odpowiadać powinna przynajmniej jedna ocena bieżąca w dzienniku, a w przypadku nie poddania się przez ucznia danej formie sprawdzania osiągnięć puste miejsce w odnośnej rubryce, z wykluczeniem sprawdzianu pisemnego, który jest obowiązkową formą oceniania uczniów.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sytuacji nie przystąpienia przez ucznia do ustalonej zgodnie z poprzednim punktem procedury oceniania nauczyciel ma prawo w dowolnym trybie i terminie sprawdzić, czy uczeń opanował dane treści nauczania i umiejętności. Wyjątek stanowią sprawdziany pisemne, które uczeń ma obowiązek napisać w terminie ustalonym przez nauczyciela w PZO.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ma prawo do jednokrotnej próby poprawy oceny z każdego  sprawdzianu pisemnego</w:t>
      </w:r>
      <w:r w:rsidR="006533DE" w:rsidRPr="00CD1F93">
        <w:rPr>
          <w:rFonts w:ascii="Times New Roman" w:hAnsi="Times New Roman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 xml:space="preserve">w trybie uzgodnionym z nauczycielem, jednak nie później niż w ciągu  </w:t>
      </w:r>
      <w:r w:rsidR="00966FCC">
        <w:rPr>
          <w:rFonts w:ascii="Times New Roman" w:hAnsi="Times New Roman"/>
          <w:sz w:val="24"/>
          <w:szCs w:val="24"/>
        </w:rPr>
        <w:t xml:space="preserve">                     </w:t>
      </w:r>
      <w:r w:rsidRPr="00CD1F93">
        <w:rPr>
          <w:rFonts w:ascii="Times New Roman" w:hAnsi="Times New Roman"/>
          <w:sz w:val="24"/>
          <w:szCs w:val="24"/>
        </w:rPr>
        <w:t xml:space="preserve">2 tygodni od daty jej wystawienia. Wyjątek stanowi uczeń wykazujący dłuższą absencję  w szkole w przypadku którego termin poprawy może ulec wydłużeniu </w:t>
      </w:r>
      <w:r w:rsidR="00966FCC">
        <w:rPr>
          <w:rFonts w:ascii="Times New Roman" w:hAnsi="Times New Roman"/>
          <w:sz w:val="24"/>
          <w:szCs w:val="24"/>
        </w:rPr>
        <w:t xml:space="preserve">                       </w:t>
      </w:r>
      <w:r w:rsidRPr="00CD1F93">
        <w:rPr>
          <w:rFonts w:ascii="Times New Roman" w:hAnsi="Times New Roman"/>
          <w:sz w:val="24"/>
          <w:szCs w:val="24"/>
        </w:rPr>
        <w:t>w uzgodnieniu  z nauczycielem przedmiotu.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Poprawiona ocena ze sprawdzianu pisemnego odnotowywana jest w dzienniku obok oceny już uzyskanej, przy czym przy wystawianiu oceny </w:t>
      </w:r>
      <w:r w:rsidR="007D2132" w:rsidRPr="00CD1F93">
        <w:rPr>
          <w:rFonts w:ascii="Times New Roman" w:hAnsi="Times New Roman"/>
          <w:sz w:val="24"/>
          <w:szCs w:val="24"/>
        </w:rPr>
        <w:t>za I półrocze</w:t>
      </w:r>
      <w:r w:rsidRPr="00CD1F93">
        <w:rPr>
          <w:rFonts w:ascii="Times New Roman" w:hAnsi="Times New Roman"/>
          <w:sz w:val="24"/>
          <w:szCs w:val="24"/>
        </w:rPr>
        <w:t xml:space="preserve"> (rocznej) brane są pod uwagę obie oceny.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Kartkówki obejmujące zakres treści z 3 ostatnich lekcji mogą być przeprowadzane przez nauczyciela danego przedmiotu na każdej jednostce lekcyjnej bez wcześniejszej zapowiedzi.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nie ma możliwości poprawiania ocen z kartkówek, odpowiedzi ustnych oraz prac domowych.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odniesieniu do odpowiedzi wynikającej z własnej inicjatywy ucznia ocenie powinien podlegać nie sam fakt przejawiania aktywności, lecz rodzaj zaprezentowanych tą drogą wiadomości i umiejętności.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ciągu jednego tygodnia uczeń nie może mieć więcej niż trzy prace klasowe, </w:t>
      </w:r>
      <w:r w:rsidR="000744FD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w ciągu dnia nie więcej niż jedną.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Sprawdzian obejmujący szerszy zakres materiału nauczania powinien być zapowiedziany z co najmniej tygodniowym wyprzedzeniem. 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Dokładnie sprawdzone i ocenione prace pisemne uczeń powinien otrzymać w okresie do dwóch tygodni od daty pisania danej pracy.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 przechowuje prace klasowe uczniów do końca danego roku szkolnego.</w:t>
      </w:r>
    </w:p>
    <w:p w:rsidR="00426724" w:rsidRPr="00CD1F93" w:rsidRDefault="00426724" w:rsidP="00736920">
      <w:pPr>
        <w:spacing w:after="0"/>
        <w:ind w:left="567" w:hanging="567"/>
        <w:rPr>
          <w:rFonts w:ascii="Times New Roman" w:hAnsi="Times New Roman"/>
          <w:b/>
          <w:sz w:val="24"/>
          <w:szCs w:val="24"/>
        </w:rPr>
      </w:pPr>
    </w:p>
    <w:p w:rsidR="00426724" w:rsidRPr="00CD1F93" w:rsidRDefault="00357C40" w:rsidP="00736920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2D4C09" w:rsidRPr="00CD1F93">
        <w:rPr>
          <w:rFonts w:ascii="Times New Roman" w:hAnsi="Times New Roman"/>
          <w:b/>
          <w:sz w:val="24"/>
          <w:szCs w:val="24"/>
        </w:rPr>
        <w:t>7</w:t>
      </w:r>
      <w:r w:rsidR="0040338D">
        <w:rPr>
          <w:rFonts w:ascii="Times New Roman" w:hAnsi="Times New Roman"/>
          <w:b/>
          <w:sz w:val="24"/>
          <w:szCs w:val="24"/>
        </w:rPr>
        <w:t>3</w:t>
      </w:r>
    </w:p>
    <w:p w:rsidR="00357C40" w:rsidRPr="00CD1F93" w:rsidRDefault="00357C40" w:rsidP="00736920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Ocenianie uczniów ze specyficznymi trud</w:t>
      </w:r>
      <w:r w:rsidR="00426724" w:rsidRPr="00CD1F93">
        <w:rPr>
          <w:rFonts w:ascii="Times New Roman" w:hAnsi="Times New Roman"/>
          <w:b/>
          <w:sz w:val="24"/>
          <w:szCs w:val="24"/>
        </w:rPr>
        <w:t>nościami w uczeniu się</w:t>
      </w:r>
    </w:p>
    <w:p w:rsidR="00426724" w:rsidRPr="0008680F" w:rsidRDefault="00426724" w:rsidP="00736920">
      <w:pPr>
        <w:spacing w:after="0"/>
        <w:ind w:left="567" w:hanging="567"/>
        <w:jc w:val="center"/>
        <w:rPr>
          <w:rFonts w:ascii="Times New Roman" w:hAnsi="Times New Roman"/>
          <w:sz w:val="16"/>
          <w:szCs w:val="16"/>
        </w:rPr>
      </w:pPr>
    </w:p>
    <w:p w:rsidR="00357C40" w:rsidRPr="00CD1F93" w:rsidRDefault="00357C40" w:rsidP="00847CD8">
      <w:pPr>
        <w:pStyle w:val="Default"/>
        <w:numPr>
          <w:ilvl w:val="0"/>
          <w:numId w:val="104"/>
        </w:numPr>
        <w:spacing w:line="276" w:lineRule="auto"/>
        <w:ind w:left="709" w:hanging="425"/>
        <w:jc w:val="both"/>
        <w:rPr>
          <w:color w:val="auto"/>
        </w:rPr>
      </w:pPr>
      <w:r w:rsidRPr="00CD1F93">
        <w:rPr>
          <w:color w:val="auto"/>
        </w:rPr>
        <w:t xml:space="preserve">Opinia Poradni Psychologiczno - Pedagogicznej, w tym poradni specjalistycznej                             o specyficznych trudnościach w uczeniu się może być wydana uczniowi nie wcześniej niż </w:t>
      </w:r>
      <w:r w:rsidR="002106F2" w:rsidRPr="00CD1F93">
        <w:rPr>
          <w:color w:val="auto"/>
        </w:rPr>
        <w:t>po ukończeniu klasy III Szkoły P</w:t>
      </w:r>
      <w:r w:rsidRPr="00CD1F93">
        <w:rPr>
          <w:color w:val="auto"/>
        </w:rPr>
        <w:t>odstawowej i</w:t>
      </w:r>
      <w:r w:rsidR="002106F2" w:rsidRPr="00CD1F93">
        <w:rPr>
          <w:color w:val="auto"/>
        </w:rPr>
        <w:t xml:space="preserve"> nie później niż do ukończenia Szkoły P</w:t>
      </w:r>
      <w:r w:rsidRPr="00CD1F93">
        <w:rPr>
          <w:color w:val="auto"/>
        </w:rPr>
        <w:t>odstawowej.</w:t>
      </w:r>
    </w:p>
    <w:p w:rsidR="00357C40" w:rsidRPr="00CD1F93" w:rsidRDefault="00357C40" w:rsidP="00847CD8">
      <w:pPr>
        <w:pStyle w:val="Default"/>
        <w:numPr>
          <w:ilvl w:val="0"/>
          <w:numId w:val="104"/>
        </w:numPr>
        <w:spacing w:line="276" w:lineRule="auto"/>
        <w:ind w:left="709" w:hanging="425"/>
        <w:jc w:val="both"/>
        <w:rPr>
          <w:color w:val="auto"/>
        </w:rPr>
      </w:pPr>
      <w:r w:rsidRPr="00CD1F93">
        <w:rPr>
          <w:color w:val="auto"/>
        </w:rPr>
        <w:t>Nauczyciel jest zobowiązan</w:t>
      </w:r>
      <w:r w:rsidR="002106F2" w:rsidRPr="00CD1F93">
        <w:rPr>
          <w:color w:val="auto"/>
        </w:rPr>
        <w:t>y na podstawie pisemnej opinii Poradni Psychologiczno-P</w:t>
      </w:r>
      <w:r w:rsidRPr="00CD1F93">
        <w:rPr>
          <w:color w:val="auto"/>
        </w:rPr>
        <w:t>edagogicznej lub innej poradni specjalistycznej dostosować wymagania e</w:t>
      </w:r>
      <w:r w:rsidR="006533DE" w:rsidRPr="00CD1F93">
        <w:rPr>
          <w:color w:val="auto"/>
        </w:rPr>
        <w:t xml:space="preserve">dukacyjne w stosunku do ucznia, </w:t>
      </w:r>
      <w:r w:rsidRPr="00CD1F93">
        <w:rPr>
          <w:color w:val="auto"/>
        </w:rPr>
        <w:t xml:space="preserve">u którego stwierdzono deficyty rozwojowe uniemożliwiające sprostanie wymaganiom edukacyjnym wynikającym z programu nauczania. </w:t>
      </w:r>
    </w:p>
    <w:p w:rsidR="00357C40" w:rsidRPr="00CD1F93" w:rsidRDefault="00357C40" w:rsidP="00847CD8">
      <w:pPr>
        <w:pStyle w:val="Default"/>
        <w:numPr>
          <w:ilvl w:val="0"/>
          <w:numId w:val="104"/>
        </w:numPr>
        <w:spacing w:line="276" w:lineRule="auto"/>
        <w:ind w:left="709" w:hanging="425"/>
        <w:jc w:val="both"/>
        <w:rPr>
          <w:color w:val="auto"/>
        </w:rPr>
      </w:pPr>
      <w:r w:rsidRPr="00CD1F93">
        <w:rPr>
          <w:color w:val="auto"/>
        </w:rPr>
        <w:t xml:space="preserve">Dla ucznia posiadającego orzeczenie o potrzebie kształcenia specjalnego albo indywidualnego nauczania dostosowanie wymagań edukacyjnych do indywidualnych potrzeb psychofizycznych i edukacyjnych może nastąpić na podstawie tego orzeczenia. </w:t>
      </w:r>
    </w:p>
    <w:p w:rsidR="00357C40" w:rsidRPr="00CD1F93" w:rsidRDefault="00357C40" w:rsidP="00847CD8">
      <w:pPr>
        <w:pStyle w:val="Default"/>
        <w:numPr>
          <w:ilvl w:val="0"/>
          <w:numId w:val="104"/>
        </w:numPr>
        <w:spacing w:line="276" w:lineRule="auto"/>
        <w:ind w:left="709" w:hanging="425"/>
        <w:jc w:val="both"/>
        <w:rPr>
          <w:color w:val="auto"/>
        </w:rPr>
      </w:pPr>
      <w:r w:rsidRPr="00CD1F93">
        <w:rPr>
          <w:color w:val="auto"/>
        </w:rPr>
        <w:t xml:space="preserve">Uczeń posiadający orzeczenie o potrzebie kształcenia specjalnego z uwagi na </w:t>
      </w:r>
      <w:r w:rsidR="00A80518" w:rsidRPr="00CD1F93">
        <w:rPr>
          <w:color w:val="auto"/>
        </w:rPr>
        <w:t>niepełnosprawność intelektualną</w:t>
      </w:r>
      <w:r w:rsidRPr="00CD1F93">
        <w:rPr>
          <w:color w:val="auto"/>
        </w:rPr>
        <w:t xml:space="preserve"> w stopniu lekkim obowiązany jest uczyć się jednego języka obcego nowożytnego w wymiarze 290 godzin w trzyletnim okresie nauczania. </w:t>
      </w:r>
    </w:p>
    <w:p w:rsidR="00357C40" w:rsidRPr="00CD1F93" w:rsidRDefault="00357C40" w:rsidP="00847CD8">
      <w:pPr>
        <w:pStyle w:val="Default"/>
        <w:numPr>
          <w:ilvl w:val="0"/>
          <w:numId w:val="104"/>
        </w:numPr>
        <w:spacing w:line="276" w:lineRule="auto"/>
        <w:ind w:left="709" w:hanging="425"/>
        <w:jc w:val="both"/>
        <w:rPr>
          <w:color w:val="auto"/>
        </w:rPr>
      </w:pPr>
      <w:r w:rsidRPr="00CD1F93">
        <w:rPr>
          <w:color w:val="auto"/>
        </w:rPr>
        <w:t xml:space="preserve">W dokumentacji przebiegu nauczania ucznia, o którym mowa w pkt. </w:t>
      </w:r>
      <w:r w:rsidR="00CE7924" w:rsidRPr="00CD1F93">
        <w:rPr>
          <w:color w:val="auto"/>
        </w:rPr>
        <w:t>4</w:t>
      </w:r>
      <w:r w:rsidRPr="00CD1F93">
        <w:rPr>
          <w:color w:val="auto"/>
        </w:rPr>
        <w:t xml:space="preserve"> zamiast oceny klasyfikacyjnej z nauki drugiego języka obcego wpisuje się </w:t>
      </w:r>
      <w:r w:rsidRPr="00CD1F93">
        <w:rPr>
          <w:rStyle w:val="Pogrubienie"/>
          <w:b w:val="0"/>
          <w:color w:val="auto"/>
        </w:rPr>
        <w:t>kreskę</w:t>
      </w:r>
      <w:r w:rsidRPr="00CD1F93">
        <w:rPr>
          <w:color w:val="auto"/>
        </w:rPr>
        <w:t xml:space="preserve"> tak jak w każdym innym miejscu niewypełnionym.</w:t>
      </w:r>
    </w:p>
    <w:p w:rsidR="00357C40" w:rsidRPr="00CD1F93" w:rsidRDefault="00357C40" w:rsidP="00847CD8">
      <w:pPr>
        <w:pStyle w:val="Default"/>
        <w:numPr>
          <w:ilvl w:val="0"/>
          <w:numId w:val="104"/>
        </w:numPr>
        <w:spacing w:line="276" w:lineRule="auto"/>
        <w:ind w:left="709" w:hanging="425"/>
        <w:jc w:val="both"/>
        <w:rPr>
          <w:color w:val="auto"/>
        </w:rPr>
      </w:pPr>
      <w:r w:rsidRPr="00CD1F93">
        <w:rPr>
          <w:color w:val="auto"/>
        </w:rPr>
        <w:t xml:space="preserve">W przypadku ucznia z </w:t>
      </w:r>
      <w:r w:rsidR="00A80518" w:rsidRPr="00CD1F93">
        <w:rPr>
          <w:color w:val="auto"/>
        </w:rPr>
        <w:t>niepełnosprawnością intelektualn</w:t>
      </w:r>
      <w:r w:rsidR="00C501F2" w:rsidRPr="00CD1F93">
        <w:rPr>
          <w:color w:val="auto"/>
        </w:rPr>
        <w:t>ą</w:t>
      </w:r>
      <w:r w:rsidRPr="00CD1F93">
        <w:rPr>
          <w:color w:val="auto"/>
        </w:rPr>
        <w:t xml:space="preserve"> w stopniu lekkim nauka drugiego języka obcego może odbywać się wyłącznie na zasadzie dobrowolnego udziału w tych zajęciach. Decyzję w tej sprawie podejmują jego rodzice/opiekunowie lub pełnoletni uczeń. </w:t>
      </w:r>
    </w:p>
    <w:p w:rsidR="00357C40" w:rsidRPr="00CD1F93" w:rsidRDefault="00357C40" w:rsidP="00847CD8">
      <w:pPr>
        <w:pStyle w:val="Default"/>
        <w:numPr>
          <w:ilvl w:val="0"/>
          <w:numId w:val="104"/>
        </w:numPr>
        <w:spacing w:line="276" w:lineRule="auto"/>
        <w:ind w:left="709" w:hanging="425"/>
        <w:jc w:val="both"/>
        <w:rPr>
          <w:color w:val="auto"/>
        </w:rPr>
      </w:pPr>
      <w:r w:rsidRPr="00CD1F93">
        <w:rPr>
          <w:color w:val="auto"/>
        </w:rPr>
        <w:t xml:space="preserve">Oceny bieżące oraz śródroczne i roczne oceny klasyfikacyjne z zajęć edukacyjnych                           i zachowania ucznia z </w:t>
      </w:r>
      <w:r w:rsidR="00A76FF3" w:rsidRPr="00CD1F93">
        <w:rPr>
          <w:color w:val="auto"/>
        </w:rPr>
        <w:t>niepełnosprawnością intelektualną</w:t>
      </w:r>
      <w:r w:rsidRPr="00CD1F93">
        <w:rPr>
          <w:color w:val="auto"/>
        </w:rPr>
        <w:t xml:space="preserve"> w stopniu umiarkowanym lub znacznym są ocenami opisowymi.</w:t>
      </w:r>
    </w:p>
    <w:p w:rsidR="00357C40" w:rsidRPr="00CD1F93" w:rsidRDefault="00357C40" w:rsidP="00847CD8">
      <w:pPr>
        <w:numPr>
          <w:ilvl w:val="0"/>
          <w:numId w:val="10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 O promowaniu do klasy programowo wyższej ucznia posiadającego orzeczenie </w:t>
      </w:r>
      <w:r w:rsidR="00426724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 xml:space="preserve">o potrzebie kształcenia specjalnego wydane ze względu na </w:t>
      </w:r>
      <w:r w:rsidR="007557B3">
        <w:rPr>
          <w:rFonts w:ascii="Times New Roman" w:hAnsi="Times New Roman"/>
          <w:sz w:val="24"/>
          <w:szCs w:val="24"/>
        </w:rPr>
        <w:t>niepełnosprawność</w:t>
      </w:r>
      <w:r w:rsidR="00A76FF3" w:rsidRPr="00CD1F93">
        <w:rPr>
          <w:rFonts w:ascii="Times New Roman" w:hAnsi="Times New Roman"/>
          <w:sz w:val="24"/>
          <w:szCs w:val="24"/>
        </w:rPr>
        <w:t xml:space="preserve"> intelektualną</w:t>
      </w:r>
      <w:r w:rsidRPr="00CD1F93">
        <w:rPr>
          <w:rFonts w:ascii="Times New Roman" w:hAnsi="Times New Roman"/>
          <w:sz w:val="24"/>
          <w:szCs w:val="24"/>
        </w:rPr>
        <w:t xml:space="preserve"> w stopniu umiarkowanym lub znacznym </w:t>
      </w:r>
      <w:r w:rsidRPr="00CD1F93">
        <w:rPr>
          <w:rFonts w:ascii="Times New Roman" w:hAnsi="Times New Roman"/>
          <w:bCs/>
          <w:sz w:val="24"/>
          <w:szCs w:val="24"/>
        </w:rPr>
        <w:t xml:space="preserve">postanawia rada pedagogiczna, uwzględniając ustalenia zawarte w indywidualnym programie edukacyjno-terapeutycznym. </w:t>
      </w:r>
    </w:p>
    <w:p w:rsidR="00357C40" w:rsidRPr="00CD1F93" w:rsidRDefault="007D2132" w:rsidP="00847CD8">
      <w:pPr>
        <w:numPr>
          <w:ilvl w:val="0"/>
          <w:numId w:val="10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 ukończeniu Szkoły Podstawowej</w:t>
      </w:r>
      <w:r w:rsidR="00357C40" w:rsidRPr="00CD1F93">
        <w:rPr>
          <w:rFonts w:ascii="Times New Roman" w:hAnsi="Times New Roman"/>
          <w:sz w:val="24"/>
          <w:szCs w:val="24"/>
        </w:rPr>
        <w:t xml:space="preserve"> przez ucznia posiadającego orzeczenie o potrzebie kształcenia specjalnego wydane ze względu na </w:t>
      </w:r>
      <w:r w:rsidR="00A76FF3" w:rsidRPr="00CD1F93">
        <w:rPr>
          <w:rFonts w:ascii="Times New Roman" w:hAnsi="Times New Roman"/>
          <w:sz w:val="24"/>
          <w:szCs w:val="24"/>
        </w:rPr>
        <w:t>niepełnosprawność intelektualną</w:t>
      </w:r>
      <w:r w:rsidR="00357C40" w:rsidRPr="00CD1F93">
        <w:rPr>
          <w:rFonts w:ascii="Times New Roman" w:hAnsi="Times New Roman"/>
          <w:sz w:val="24"/>
          <w:szCs w:val="24"/>
        </w:rPr>
        <w:t xml:space="preserve"> </w:t>
      </w:r>
      <w:r w:rsidR="00426724" w:rsidRPr="00CD1F93">
        <w:rPr>
          <w:rFonts w:ascii="Times New Roman" w:hAnsi="Times New Roman"/>
          <w:sz w:val="24"/>
          <w:szCs w:val="24"/>
        </w:rPr>
        <w:br/>
      </w:r>
      <w:r w:rsidR="00357C40" w:rsidRPr="00CD1F93">
        <w:rPr>
          <w:rFonts w:ascii="Times New Roman" w:hAnsi="Times New Roman"/>
          <w:sz w:val="24"/>
          <w:szCs w:val="24"/>
        </w:rPr>
        <w:t xml:space="preserve">w stopniu umiarkowanym lub znacznym </w:t>
      </w:r>
      <w:r w:rsidRPr="00CD1F93">
        <w:rPr>
          <w:rFonts w:ascii="Times New Roman" w:hAnsi="Times New Roman"/>
          <w:bCs/>
          <w:sz w:val="24"/>
          <w:szCs w:val="24"/>
        </w:rPr>
        <w:t>postanawia rada p</w:t>
      </w:r>
      <w:r w:rsidR="00357C40" w:rsidRPr="00CD1F93">
        <w:rPr>
          <w:rFonts w:ascii="Times New Roman" w:hAnsi="Times New Roman"/>
          <w:bCs/>
          <w:sz w:val="24"/>
          <w:szCs w:val="24"/>
        </w:rPr>
        <w:t>edagogiczna, uwzględniając ustalenia zawarte w indywidualnym programie edukacyjno-terapeutycznym.</w:t>
      </w:r>
    </w:p>
    <w:p w:rsidR="00426724" w:rsidRPr="00E521DF" w:rsidRDefault="00426724" w:rsidP="00736920">
      <w:pPr>
        <w:spacing w:after="0"/>
        <w:ind w:left="709"/>
        <w:jc w:val="both"/>
        <w:rPr>
          <w:rFonts w:ascii="Times New Roman" w:hAnsi="Times New Roman"/>
          <w:sz w:val="18"/>
          <w:szCs w:val="24"/>
        </w:rPr>
      </w:pPr>
    </w:p>
    <w:p w:rsidR="00426724" w:rsidRPr="00CD1F93" w:rsidRDefault="00357C40" w:rsidP="007369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2D4C09" w:rsidRPr="00CD1F93">
        <w:rPr>
          <w:rFonts w:ascii="Times New Roman" w:hAnsi="Times New Roman"/>
          <w:b/>
          <w:sz w:val="24"/>
          <w:szCs w:val="24"/>
        </w:rPr>
        <w:t>7</w:t>
      </w:r>
      <w:r w:rsidR="0040338D">
        <w:rPr>
          <w:rFonts w:ascii="Times New Roman" w:hAnsi="Times New Roman"/>
          <w:b/>
          <w:sz w:val="24"/>
          <w:szCs w:val="24"/>
        </w:rPr>
        <w:t>4</w:t>
      </w:r>
    </w:p>
    <w:p w:rsidR="00357C40" w:rsidRPr="00CD1F93" w:rsidRDefault="00426724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Zwolnienie ucznia z zajęć</w:t>
      </w:r>
    </w:p>
    <w:p w:rsidR="00426724" w:rsidRPr="00B60BF3" w:rsidRDefault="00426724" w:rsidP="0073692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57C40" w:rsidRPr="00CD1F93" w:rsidRDefault="007D2132" w:rsidP="00847CD8">
      <w:pPr>
        <w:numPr>
          <w:ilvl w:val="0"/>
          <w:numId w:val="8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Dyrektor Zespołu</w:t>
      </w:r>
      <w:r w:rsidR="00357C40" w:rsidRPr="00CD1F93">
        <w:rPr>
          <w:rFonts w:ascii="Times New Roman" w:hAnsi="Times New Roman"/>
          <w:sz w:val="24"/>
          <w:szCs w:val="24"/>
        </w:rPr>
        <w:t xml:space="preserve"> zwalnia ucznia z realizacji zajęć wychowania fizycznego, zajęć komputerowych,</w:t>
      </w:r>
      <w:r w:rsidR="007144B3" w:rsidRPr="00CD1F93">
        <w:rPr>
          <w:rFonts w:ascii="Times New Roman" w:hAnsi="Times New Roman"/>
          <w:sz w:val="24"/>
          <w:szCs w:val="24"/>
        </w:rPr>
        <w:t xml:space="preserve"> informatyki</w:t>
      </w:r>
      <w:r w:rsidR="00357C40" w:rsidRPr="00CD1F93">
        <w:rPr>
          <w:rFonts w:ascii="Times New Roman" w:hAnsi="Times New Roman"/>
          <w:sz w:val="24"/>
          <w:szCs w:val="24"/>
        </w:rPr>
        <w:t xml:space="preserve"> na podstawie opinii o braku możliwości uczestniczenia ucznia w tych zajęciach wydanej przez lekarza, na czas określony w tej opinii.</w:t>
      </w:r>
    </w:p>
    <w:p w:rsidR="00357C40" w:rsidRPr="00CD1F93" w:rsidRDefault="00357C40" w:rsidP="00847CD8">
      <w:pPr>
        <w:pStyle w:val="Default"/>
        <w:numPr>
          <w:ilvl w:val="0"/>
          <w:numId w:val="89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 xml:space="preserve">Zwolnienie ucznia z wykonywania określonych ćwiczeń fizycznych na zajęciach wychowania fizycznego odbywa się na podstawie opinii lekarza wskazującej, jakich ćwiczeń fizycznych (czy też – jakiego rodzaju ćwiczeń) ten uczeń nie może wykonywać oraz przez jaki okres. W tym przypadku uczeń uczestniczy </w:t>
      </w:r>
      <w:r w:rsidR="00426724" w:rsidRPr="00CD1F93">
        <w:rPr>
          <w:color w:val="auto"/>
        </w:rPr>
        <w:br/>
      </w:r>
      <w:r w:rsidRPr="00CD1F93">
        <w:rPr>
          <w:color w:val="auto"/>
        </w:rPr>
        <w:t>w realizacj</w:t>
      </w:r>
      <w:r w:rsidR="006533DE" w:rsidRPr="00CD1F93">
        <w:rPr>
          <w:color w:val="auto"/>
        </w:rPr>
        <w:t xml:space="preserve">i zajęć wychowania fizycznego  </w:t>
      </w:r>
      <w:r w:rsidRPr="00CD1F93">
        <w:rPr>
          <w:color w:val="auto"/>
        </w:rPr>
        <w:t xml:space="preserve">z ograniczeniem wykonywania niektórych, wskazanych przez lekarza ćwiczeń fizycznych. Uczeń ten jest przez nauczyciela oceniany i klasyfikowany. Jednocześnie nauczyciel wychowania fizycznego jest obowiązany dostosować wymagania edukacyjne niezbędne do otrzymania przez ucznia oceny klasyfikacyjnej do indywidualnych potrzeb </w:t>
      </w:r>
      <w:r w:rsidR="00426724" w:rsidRPr="00CD1F93">
        <w:rPr>
          <w:color w:val="auto"/>
        </w:rPr>
        <w:br/>
      </w:r>
      <w:r w:rsidRPr="00CD1F93">
        <w:rPr>
          <w:color w:val="auto"/>
        </w:rPr>
        <w:t xml:space="preserve">i możliwości określonych w opinii o ograniczonych możliwościach wykonywania przez ucznia określonych ćwiczeń fizycznych na zajęciach wychowania fizycznego, wydanej przez lekarza. </w:t>
      </w:r>
    </w:p>
    <w:p w:rsidR="00357C40" w:rsidRPr="00CD1F93" w:rsidRDefault="00357C40" w:rsidP="00847CD8">
      <w:pPr>
        <w:pStyle w:val="Default"/>
        <w:numPr>
          <w:ilvl w:val="0"/>
          <w:numId w:val="89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>Całkowitego zwolnienia ucznia z realizacji zajęć wychowania fiz</w:t>
      </w:r>
      <w:r w:rsidR="007D2132" w:rsidRPr="00CD1F93">
        <w:rPr>
          <w:color w:val="auto"/>
        </w:rPr>
        <w:t>ycznego dokonuje dyrektor Zespołu</w:t>
      </w:r>
      <w:r w:rsidRPr="00CD1F93">
        <w:rPr>
          <w:color w:val="auto"/>
        </w:rPr>
        <w:t xml:space="preserve"> na podstawie opinii lekarza o braku możliwości uczestniczenia ucznia w zajęciach wychowania fizycznego, przez okres wskazany w tej opinii. W tym przypadku  uczeń nie uczęszcza na zajęcia wychowania fizycznego i przez okres zwolnienia nie jest z nich oceniany. Jeżeli okres zwolnienia z realizacji zajęć wychowania fizycznego uniemożliwia ustalenie śródrocznej lub rocznej oceny klasyfikacyjnej, uczeń nie podlega klasyfikacji, natomiast w dokumentacji przebiegu nauczania wpisuje się „zwolniony” albo „zwolniona”. </w:t>
      </w:r>
    </w:p>
    <w:p w:rsidR="00357C40" w:rsidRPr="00CD1F93" w:rsidRDefault="00357C40" w:rsidP="00847CD8">
      <w:pPr>
        <w:pStyle w:val="Default"/>
        <w:numPr>
          <w:ilvl w:val="0"/>
          <w:numId w:val="80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 xml:space="preserve">Decyzję o zwolnieniu z zajęć ucznia o ograniczonych możliwościach uczestniczenia </w:t>
      </w:r>
      <w:r w:rsidR="00426724" w:rsidRPr="00CD1F93">
        <w:rPr>
          <w:color w:val="auto"/>
        </w:rPr>
        <w:br/>
      </w:r>
      <w:r w:rsidRPr="00CD1F93">
        <w:rPr>
          <w:color w:val="auto"/>
        </w:rPr>
        <w:t>w tych zaj</w:t>
      </w:r>
      <w:r w:rsidR="007D2132" w:rsidRPr="00CD1F93">
        <w:rPr>
          <w:color w:val="auto"/>
        </w:rPr>
        <w:t>ęciach podejmuje dyrektor Zespołu</w:t>
      </w:r>
      <w:r w:rsidRPr="00CD1F93">
        <w:rPr>
          <w:color w:val="auto"/>
        </w:rPr>
        <w:t xml:space="preserve"> na podstawie opinii wydanej przez lekarza lub Poradnię Psychologiczno-Pedagogiczną albo inną poradnię specjalistyczną. </w:t>
      </w:r>
    </w:p>
    <w:p w:rsidR="00357C40" w:rsidRPr="00CD1F93" w:rsidRDefault="007D2132" w:rsidP="00847CD8">
      <w:pPr>
        <w:pStyle w:val="Default"/>
        <w:numPr>
          <w:ilvl w:val="0"/>
          <w:numId w:val="80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 xml:space="preserve"> Dyrektor Zespołu</w:t>
      </w:r>
      <w:r w:rsidR="00357C40" w:rsidRPr="00CD1F93">
        <w:rPr>
          <w:color w:val="auto"/>
        </w:rPr>
        <w:t xml:space="preserve"> na wniosek rodziców oraz na podstawie opinii Poradni Psychologiczno-Pedagogicznej, w tym poradni specjalistycznej zwalnia do końca danego etapu edukacyjnego ucznia z wadą słuchu, z głęboką dysleksją rozwojową, </w:t>
      </w:r>
      <w:r w:rsidR="00426724" w:rsidRPr="00CD1F93">
        <w:rPr>
          <w:color w:val="auto"/>
        </w:rPr>
        <w:br/>
      </w:r>
      <w:r w:rsidR="00357C40" w:rsidRPr="00CD1F93">
        <w:rPr>
          <w:color w:val="auto"/>
        </w:rPr>
        <w:t xml:space="preserve">z afazją, z niepełnosprawnościami sprzężonymi lub z autyzmem, w tym z zespołem Aspergera, z nauki drugiego języka obcego nowożytnego. </w:t>
      </w:r>
    </w:p>
    <w:p w:rsidR="00357C40" w:rsidRPr="00CD1F93" w:rsidRDefault="00357C40" w:rsidP="00847CD8">
      <w:pPr>
        <w:pStyle w:val="Default"/>
        <w:numPr>
          <w:ilvl w:val="0"/>
          <w:numId w:val="80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 xml:space="preserve">W przypadku ucznia, o którym mowa w ust. 3, lub ucznia posiadającego orzeczenie </w:t>
      </w:r>
      <w:r w:rsidR="00426724" w:rsidRPr="00CD1F93">
        <w:rPr>
          <w:color w:val="auto"/>
        </w:rPr>
        <w:br/>
      </w:r>
      <w:r w:rsidRPr="00CD1F93">
        <w:rPr>
          <w:color w:val="auto"/>
        </w:rPr>
        <w:t>o potrzebie indywidualnego nauczania zwolnienie z nauki drugiego języka obcego nowożytnego może nastąpić na podstawie orzeczenia. Na wniosek rodzica lub pełnoletniego ucznia uczeń ten może uczyć się drugiego języka obcego w wymiarze ustalonym dla oddziału, do którego uczęszcza.</w:t>
      </w:r>
    </w:p>
    <w:p w:rsidR="00357C40" w:rsidRPr="00CD1F93" w:rsidRDefault="00357C40" w:rsidP="00847CD8">
      <w:pPr>
        <w:pStyle w:val="Default"/>
        <w:numPr>
          <w:ilvl w:val="0"/>
          <w:numId w:val="80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>W przypadku zwolnienia ucznia z zajęć w dokumentacji przebiegu nauczania zamiast oceny klasyfikacyjnej wpisuje się „zwolniony”, „zwolniona”.</w:t>
      </w:r>
    </w:p>
    <w:p w:rsidR="002D6A07" w:rsidRPr="00CD1F93" w:rsidRDefault="002D6A07" w:rsidP="00736920">
      <w:pPr>
        <w:pStyle w:val="Default"/>
        <w:spacing w:line="276" w:lineRule="auto"/>
        <w:ind w:left="360"/>
        <w:jc w:val="both"/>
        <w:rPr>
          <w:color w:val="auto"/>
        </w:rPr>
      </w:pPr>
    </w:p>
    <w:p w:rsidR="005D2D42" w:rsidRPr="00CD1F93" w:rsidRDefault="00357C40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2D4C09" w:rsidRPr="00CD1F93">
        <w:rPr>
          <w:rFonts w:ascii="Times New Roman" w:hAnsi="Times New Roman"/>
          <w:b/>
          <w:sz w:val="24"/>
          <w:szCs w:val="24"/>
        </w:rPr>
        <w:t>7</w:t>
      </w:r>
      <w:r w:rsidR="0040338D">
        <w:rPr>
          <w:rFonts w:ascii="Times New Roman" w:hAnsi="Times New Roman"/>
          <w:b/>
          <w:sz w:val="24"/>
          <w:szCs w:val="24"/>
        </w:rPr>
        <w:t>5</w:t>
      </w:r>
    </w:p>
    <w:p w:rsidR="00357C40" w:rsidRPr="00CD1F93" w:rsidRDefault="00357C40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Klasyfikacja</w:t>
      </w:r>
    </w:p>
    <w:p w:rsidR="005D2D42" w:rsidRPr="00B60BF3" w:rsidRDefault="005D2D42" w:rsidP="0073692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57C40" w:rsidRPr="00546B50" w:rsidRDefault="00357C40" w:rsidP="00847CD8">
      <w:pPr>
        <w:pStyle w:val="Tekstpodstawowy2"/>
        <w:numPr>
          <w:ilvl w:val="0"/>
          <w:numId w:val="72"/>
        </w:numPr>
        <w:tabs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46B50">
        <w:rPr>
          <w:rFonts w:ascii="Times New Roman" w:hAnsi="Times New Roman"/>
          <w:sz w:val="24"/>
          <w:szCs w:val="24"/>
        </w:rPr>
        <w:t>Rok sz</w:t>
      </w:r>
      <w:r w:rsidR="008E1E9C" w:rsidRPr="00546B50">
        <w:rPr>
          <w:rFonts w:ascii="Times New Roman" w:hAnsi="Times New Roman"/>
          <w:sz w:val="24"/>
          <w:szCs w:val="24"/>
        </w:rPr>
        <w:t xml:space="preserve">kolny dzieli się na dwa </w:t>
      </w:r>
      <w:r w:rsidR="00546B50" w:rsidRPr="00546B50">
        <w:rPr>
          <w:rFonts w:ascii="Times New Roman" w:hAnsi="Times New Roman"/>
          <w:sz w:val="24"/>
          <w:szCs w:val="24"/>
        </w:rPr>
        <w:t xml:space="preserve">półrocza. </w:t>
      </w:r>
    </w:p>
    <w:p w:rsidR="00357C40" w:rsidRPr="00CD1F93" w:rsidRDefault="00357C40" w:rsidP="00847CD8">
      <w:pPr>
        <w:pStyle w:val="Tekstpodstawowy2"/>
        <w:numPr>
          <w:ilvl w:val="0"/>
          <w:numId w:val="72"/>
        </w:numPr>
        <w:tabs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46B50">
        <w:rPr>
          <w:rFonts w:ascii="Times New Roman" w:hAnsi="Times New Roman"/>
          <w:sz w:val="24"/>
          <w:szCs w:val="24"/>
        </w:rPr>
        <w:t xml:space="preserve">Klasyfikacja </w:t>
      </w:r>
      <w:r w:rsidR="00546B50" w:rsidRPr="00546B50">
        <w:rPr>
          <w:rFonts w:ascii="Times New Roman" w:hAnsi="Times New Roman"/>
          <w:sz w:val="24"/>
          <w:szCs w:val="24"/>
        </w:rPr>
        <w:t>półroczna</w:t>
      </w:r>
      <w:r w:rsidR="00C501F2" w:rsidRPr="00546B50">
        <w:rPr>
          <w:rFonts w:ascii="Times New Roman" w:hAnsi="Times New Roman"/>
          <w:sz w:val="24"/>
          <w:szCs w:val="24"/>
        </w:rPr>
        <w:t xml:space="preserve">okresowa </w:t>
      </w:r>
      <w:r w:rsidRPr="00546B50">
        <w:rPr>
          <w:rFonts w:ascii="Times New Roman" w:hAnsi="Times New Roman"/>
          <w:sz w:val="24"/>
          <w:szCs w:val="24"/>
        </w:rPr>
        <w:t>polega na okresowym podsumowaniu osiągnięć</w:t>
      </w:r>
      <w:r w:rsidRPr="00CD1F93">
        <w:rPr>
          <w:rFonts w:ascii="Times New Roman" w:hAnsi="Times New Roman"/>
          <w:sz w:val="24"/>
          <w:szCs w:val="24"/>
        </w:rPr>
        <w:t xml:space="preserve"> edukacyjnych ucznia z zajęć edukacyjnych określonych w szkolnym planie nauczania i zachowania uczni</w:t>
      </w:r>
      <w:r w:rsidR="00F31DC5" w:rsidRPr="00CD1F93">
        <w:rPr>
          <w:rFonts w:ascii="Times New Roman" w:hAnsi="Times New Roman"/>
          <w:sz w:val="24"/>
          <w:szCs w:val="24"/>
        </w:rPr>
        <w:t xml:space="preserve">a, oraz ustaleniu </w:t>
      </w:r>
      <w:r w:rsidRPr="00CD1F93">
        <w:rPr>
          <w:rFonts w:ascii="Times New Roman" w:hAnsi="Times New Roman"/>
          <w:sz w:val="24"/>
          <w:szCs w:val="24"/>
        </w:rPr>
        <w:t xml:space="preserve"> ocen klasyfikacyjnych</w:t>
      </w:r>
      <w:r w:rsidR="00D10322">
        <w:rPr>
          <w:rFonts w:ascii="Times New Roman" w:hAnsi="Times New Roman"/>
          <w:sz w:val="24"/>
          <w:szCs w:val="24"/>
        </w:rPr>
        <w:t xml:space="preserve"> za I okres</w:t>
      </w:r>
      <w:r w:rsidRPr="00CD1F93">
        <w:rPr>
          <w:rFonts w:ascii="Times New Roman" w:hAnsi="Times New Roman"/>
          <w:sz w:val="24"/>
          <w:szCs w:val="24"/>
        </w:rPr>
        <w:t xml:space="preserve"> z z</w:t>
      </w:r>
      <w:r w:rsidR="00F31DC5" w:rsidRPr="00CD1F93">
        <w:rPr>
          <w:rFonts w:ascii="Times New Roman" w:hAnsi="Times New Roman"/>
          <w:sz w:val="24"/>
          <w:szCs w:val="24"/>
        </w:rPr>
        <w:t xml:space="preserve">ajęć edukacyjnych i </w:t>
      </w:r>
      <w:r w:rsidRPr="00CD1F93">
        <w:rPr>
          <w:rFonts w:ascii="Times New Roman" w:hAnsi="Times New Roman"/>
          <w:sz w:val="24"/>
          <w:szCs w:val="24"/>
        </w:rPr>
        <w:t xml:space="preserve">oceny klasyfikacyjnej </w:t>
      </w:r>
      <w:r w:rsidR="00F31DC5" w:rsidRPr="00CD1F93">
        <w:rPr>
          <w:rFonts w:ascii="Times New Roman" w:hAnsi="Times New Roman"/>
          <w:sz w:val="24"/>
          <w:szCs w:val="24"/>
        </w:rPr>
        <w:t>z zachowania za I półrocze</w:t>
      </w:r>
      <w:r w:rsidR="00180A26" w:rsidRPr="00CD1F93">
        <w:rPr>
          <w:rFonts w:ascii="Times New Roman" w:hAnsi="Times New Roman"/>
          <w:sz w:val="24"/>
          <w:szCs w:val="24"/>
        </w:rPr>
        <w:t>.</w:t>
      </w:r>
    </w:p>
    <w:p w:rsidR="00357C40" w:rsidRPr="00CD1F93" w:rsidRDefault="00357C40" w:rsidP="00847CD8">
      <w:pPr>
        <w:pStyle w:val="Tekstpodstawowy2"/>
        <w:numPr>
          <w:ilvl w:val="0"/>
          <w:numId w:val="72"/>
        </w:numPr>
        <w:tabs>
          <w:tab w:val="num" w:pos="426"/>
          <w:tab w:val="num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Jeżeli w wyniku klasyfikacji śródrocznej stwierdzono, że poziom osiągnięć edukacyjnych ucznia uniemożliwi lub utrudni kontynuowanie nauki w k</w:t>
      </w:r>
      <w:r w:rsidR="00F31DC5" w:rsidRPr="00CD1F93">
        <w:rPr>
          <w:rFonts w:ascii="Times New Roman" w:hAnsi="Times New Roman"/>
          <w:sz w:val="24"/>
          <w:szCs w:val="24"/>
        </w:rPr>
        <w:t xml:space="preserve">lasie programowo wyższej, </w:t>
      </w:r>
      <w:r w:rsidR="005D2D42" w:rsidRPr="00CD1F93">
        <w:rPr>
          <w:rFonts w:ascii="Times New Roman" w:hAnsi="Times New Roman"/>
          <w:sz w:val="24"/>
          <w:szCs w:val="24"/>
        </w:rPr>
        <w:t>s</w:t>
      </w:r>
      <w:r w:rsidR="00180A26" w:rsidRPr="00CD1F93">
        <w:rPr>
          <w:rFonts w:ascii="Times New Roman" w:hAnsi="Times New Roman"/>
          <w:sz w:val="24"/>
          <w:szCs w:val="24"/>
        </w:rPr>
        <w:t>zkoła</w:t>
      </w:r>
      <w:r w:rsidRPr="00CD1F93">
        <w:rPr>
          <w:rFonts w:ascii="Times New Roman" w:hAnsi="Times New Roman"/>
          <w:sz w:val="24"/>
          <w:szCs w:val="24"/>
        </w:rPr>
        <w:t xml:space="preserve"> w miarę możliwości stwarza uczniowi szansę na uzupełnienie braków. </w:t>
      </w:r>
    </w:p>
    <w:p w:rsidR="00357C40" w:rsidRPr="00CD1F93" w:rsidRDefault="00357C40" w:rsidP="00847CD8">
      <w:pPr>
        <w:pStyle w:val="Tekstpodstawowy2"/>
        <w:numPr>
          <w:ilvl w:val="0"/>
          <w:numId w:val="72"/>
        </w:numPr>
        <w:tabs>
          <w:tab w:val="num" w:pos="426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Klasyfikacja roczna, począwszy </w:t>
      </w:r>
      <w:r w:rsidR="00F31DC5" w:rsidRPr="00CD1F93">
        <w:rPr>
          <w:rFonts w:ascii="Times New Roman" w:hAnsi="Times New Roman"/>
          <w:sz w:val="24"/>
          <w:szCs w:val="24"/>
        </w:rPr>
        <w:t>od klasy IV Szkoły P</w:t>
      </w:r>
      <w:r w:rsidRPr="00CD1F93">
        <w:rPr>
          <w:rFonts w:ascii="Times New Roman" w:hAnsi="Times New Roman"/>
          <w:sz w:val="24"/>
          <w:szCs w:val="24"/>
        </w:rPr>
        <w:t>odstawowej polega na podsumowaniu osiągnięć edukacyjnych z zajęć określonych w szkolnym planie nauczania i zachowania ucznia  w danym roku szkolnym oraz ustaleniu</w:t>
      </w:r>
      <w:r w:rsidR="006C29B2" w:rsidRPr="00CD1F93">
        <w:rPr>
          <w:rFonts w:ascii="Times New Roman" w:hAnsi="Times New Roman"/>
          <w:sz w:val="24"/>
          <w:szCs w:val="24"/>
        </w:rPr>
        <w:t xml:space="preserve"> rocznych ocen klasyfikacyjnych </w:t>
      </w:r>
      <w:r w:rsidRPr="00CD1F93">
        <w:rPr>
          <w:rFonts w:ascii="Times New Roman" w:hAnsi="Times New Roman"/>
          <w:sz w:val="24"/>
          <w:szCs w:val="24"/>
        </w:rPr>
        <w:t xml:space="preserve">z zajęć edukacyjnych i rocznej oceny klasyfikacyjnej zachowania. </w:t>
      </w:r>
    </w:p>
    <w:p w:rsidR="00357C40" w:rsidRPr="00CD1F93" w:rsidRDefault="00357C40" w:rsidP="00847CD8">
      <w:pPr>
        <w:pStyle w:val="Tekstpodstawowy2"/>
        <w:numPr>
          <w:ilvl w:val="0"/>
          <w:numId w:val="72"/>
        </w:numPr>
        <w:tabs>
          <w:tab w:val="num" w:pos="426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Najpóźniej na 2 dni przed radą klasyfikacyjną nauczyciele</w:t>
      </w:r>
      <w:r w:rsidR="00E76726" w:rsidRPr="00CD1F93">
        <w:rPr>
          <w:rFonts w:ascii="Times New Roman" w:hAnsi="Times New Roman"/>
          <w:sz w:val="24"/>
          <w:szCs w:val="24"/>
        </w:rPr>
        <w:t xml:space="preserve"> wystawiają oceny do dziennika </w:t>
      </w:r>
      <w:r w:rsidRPr="00CD1F93">
        <w:rPr>
          <w:rFonts w:ascii="Times New Roman" w:hAnsi="Times New Roman"/>
          <w:sz w:val="24"/>
          <w:szCs w:val="24"/>
        </w:rPr>
        <w:t>w pełnym brzmieniu.</w:t>
      </w:r>
    </w:p>
    <w:p w:rsidR="00357C40" w:rsidRPr="00CD1F93" w:rsidRDefault="00F31DC5" w:rsidP="00847CD8">
      <w:pPr>
        <w:pStyle w:val="Tekstpodstawowy2"/>
        <w:numPr>
          <w:ilvl w:val="0"/>
          <w:numId w:val="72"/>
        </w:numPr>
        <w:tabs>
          <w:tab w:val="num" w:pos="426"/>
          <w:tab w:val="num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Począwszy od klasy IV Szkoły P</w:t>
      </w:r>
      <w:r w:rsidR="00357C40" w:rsidRPr="00CD1F93">
        <w:rPr>
          <w:rFonts w:ascii="Times New Roman" w:hAnsi="Times New Roman"/>
          <w:sz w:val="24"/>
          <w:szCs w:val="24"/>
        </w:rPr>
        <w:t>odstawowej uczeń otrzymuje promocję do klasy programowo wyższej jeżeli ze wszystkich obowiązkowych zajęć edukacyjnych, określonych w szkolnym programie nauczania, uzyskał roczne oceny klasyfikacyjne wyższe od oceny niedostatecznej</w:t>
      </w:r>
      <w:r w:rsidR="00BE7594" w:rsidRPr="00CD1F93">
        <w:rPr>
          <w:rFonts w:ascii="Times New Roman" w:hAnsi="Times New Roman"/>
          <w:sz w:val="24"/>
          <w:szCs w:val="24"/>
        </w:rPr>
        <w:t>.</w:t>
      </w:r>
      <w:r w:rsidR="00357C40" w:rsidRPr="00CD1F93">
        <w:rPr>
          <w:rFonts w:ascii="Times New Roman" w:hAnsi="Times New Roman"/>
          <w:sz w:val="24"/>
          <w:szCs w:val="24"/>
        </w:rPr>
        <w:t xml:space="preserve"> </w:t>
      </w:r>
    </w:p>
    <w:p w:rsidR="00357C40" w:rsidRPr="00CD1F93" w:rsidRDefault="00357C40" w:rsidP="00847CD8">
      <w:pPr>
        <w:numPr>
          <w:ilvl w:val="0"/>
          <w:numId w:val="72"/>
        </w:numPr>
        <w:tabs>
          <w:tab w:val="num" w:pos="426"/>
          <w:tab w:val="num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Począwszy od klasy IV</w:t>
      </w:r>
      <w:r w:rsidR="007A1749" w:rsidRPr="00CD1F93">
        <w:rPr>
          <w:rFonts w:ascii="Times New Roman" w:hAnsi="Times New Roman"/>
          <w:sz w:val="24"/>
          <w:szCs w:val="24"/>
        </w:rPr>
        <w:t xml:space="preserve"> Szkoły P</w:t>
      </w:r>
      <w:r w:rsidRPr="00CD1F93">
        <w:rPr>
          <w:rFonts w:ascii="Times New Roman" w:hAnsi="Times New Roman"/>
          <w:sz w:val="24"/>
          <w:szCs w:val="24"/>
        </w:rPr>
        <w:t>odstawowej uczeń, który w wyniku klasyfikacji rocznej (końcowej) uzyskał z obowiązkowych zajęć edukacyjnych średnią ocen co najmn</w:t>
      </w:r>
      <w:r w:rsidRPr="00CD1F93">
        <w:rPr>
          <w:rFonts w:ascii="Times New Roman" w:hAnsi="Times New Roman"/>
          <w:bCs/>
          <w:sz w:val="24"/>
          <w:szCs w:val="24"/>
        </w:rPr>
        <w:t>iej 4,75</w:t>
      </w:r>
      <w:r w:rsidRPr="00CD1F93">
        <w:rPr>
          <w:rFonts w:ascii="Times New Roman" w:hAnsi="Times New Roman"/>
          <w:sz w:val="24"/>
          <w:szCs w:val="24"/>
        </w:rPr>
        <w:t xml:space="preserve"> oraz co najmniej bardzo dobrą ocenę z zachowania, otrzymuje promocję do klasy programowo wyższej</w:t>
      </w:r>
      <w:r w:rsidRPr="00CD1F93">
        <w:rPr>
          <w:rFonts w:ascii="Times New Roman" w:hAnsi="Times New Roman"/>
          <w:bCs/>
          <w:sz w:val="24"/>
          <w:szCs w:val="24"/>
        </w:rPr>
        <w:t xml:space="preserve">  z wyróżnieniem.</w:t>
      </w:r>
    </w:p>
    <w:p w:rsidR="00357C40" w:rsidRPr="00CD1F93" w:rsidRDefault="00357C40" w:rsidP="00847CD8">
      <w:pPr>
        <w:pStyle w:val="Tekstpodstawowywcity"/>
        <w:numPr>
          <w:ilvl w:val="0"/>
          <w:numId w:val="72"/>
        </w:numPr>
        <w:tabs>
          <w:tab w:val="num" w:pos="426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4"/>
          <w:szCs w:val="24"/>
        </w:rPr>
      </w:pPr>
      <w:r w:rsidRPr="00CD1F93">
        <w:rPr>
          <w:sz w:val="24"/>
          <w:szCs w:val="24"/>
        </w:rPr>
        <w:t>Laureaci konkursów przedmiotowych o zasięgu wojewódzkim i ponadwojewódzkim oraz laureaci i finaliści olimpiad przedmiotowych otrzymują z danych zajęć edukacyjnych celującą roczną ocenę klasyfikacyjną. Uczeń, który otrzymał tytuł laureata konkursu przedmiotowego o zasięgu wojewódzkim i ponadwojewódzkim bądź laureata lub finalisty olimpiady przedmiotowej uzyskał po ustaleniu albo uzyskaniu rocznej oceny klasyfikacyjnej z zajęć edukacyjnych, otrzymuje z tych zajęć edukacyjnych celującą końcową ocenę klasyfikacyjną.</w:t>
      </w:r>
    </w:p>
    <w:p w:rsidR="00357C40" w:rsidRPr="00CD1F93" w:rsidRDefault="00357C40" w:rsidP="00847CD8">
      <w:pPr>
        <w:numPr>
          <w:ilvl w:val="0"/>
          <w:numId w:val="72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kończy Szkołę Podstawową, jeżeli:</w:t>
      </w:r>
    </w:p>
    <w:p w:rsidR="00357C40" w:rsidRPr="00CD1F93" w:rsidRDefault="00357C40" w:rsidP="00847CD8">
      <w:pPr>
        <w:pStyle w:val="Tekstpodstawowy2"/>
        <w:numPr>
          <w:ilvl w:val="0"/>
          <w:numId w:val="90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wyniku klasyfikacji końcowej, na którą składają się roczne oceny klasyfikacyjne                           z obowiązkowych zajęć edukacyjnych uzyskane w klasie programowo najwyższej i roczne oceny klasyfikacyjne z obowiązkowych zajęć edukacyjnych, których realizacja zakończyła się w</w:t>
      </w:r>
      <w:r w:rsidR="007A1749" w:rsidRPr="00CD1F93">
        <w:rPr>
          <w:rFonts w:ascii="Times New Roman" w:hAnsi="Times New Roman"/>
          <w:sz w:val="24"/>
          <w:szCs w:val="24"/>
        </w:rPr>
        <w:t xml:space="preserve"> klasach programowo niższych w Szkole P</w:t>
      </w:r>
      <w:r w:rsidRPr="00CD1F93">
        <w:rPr>
          <w:rFonts w:ascii="Times New Roman" w:hAnsi="Times New Roman"/>
          <w:sz w:val="24"/>
          <w:szCs w:val="24"/>
        </w:rPr>
        <w:t>odstawowej, uzyskał oceny klasyfikacyjne z zajęć edukacyjnych wyższe od oceny niedostatecznej,</w:t>
      </w:r>
    </w:p>
    <w:p w:rsidR="00357C40" w:rsidRPr="00CD1F93" w:rsidRDefault="00357C40" w:rsidP="00847CD8">
      <w:pPr>
        <w:pStyle w:val="Tekstpodstawowy2"/>
        <w:numPr>
          <w:ilvl w:val="0"/>
          <w:numId w:val="9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przystąpił do </w:t>
      </w:r>
      <w:r w:rsidR="002D6628" w:rsidRPr="00CD1F93">
        <w:rPr>
          <w:rFonts w:ascii="Times New Roman" w:hAnsi="Times New Roman"/>
          <w:sz w:val="24"/>
          <w:szCs w:val="24"/>
        </w:rPr>
        <w:t>egzaminu ośmioklasisty</w:t>
      </w:r>
      <w:r w:rsidRPr="00CD1F93">
        <w:rPr>
          <w:rFonts w:ascii="Times New Roman" w:hAnsi="Times New Roman"/>
          <w:sz w:val="24"/>
          <w:szCs w:val="24"/>
        </w:rPr>
        <w:t xml:space="preserve"> i nie został usunięty z sali w czasie jego trwania,</w:t>
      </w:r>
    </w:p>
    <w:p w:rsidR="00357C40" w:rsidRPr="00CD1F93" w:rsidRDefault="00357C40" w:rsidP="00847CD8">
      <w:pPr>
        <w:pStyle w:val="Tekstpodstawowy2"/>
        <w:numPr>
          <w:ilvl w:val="0"/>
          <w:numId w:val="9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z wyróżnieniem, jeżeli w wyniku klasyfikacji końcowej uzyskał z obowiązkowych  zajęć edukacyjnych średnią ocen co najmniej 4,75 oraz co najmniej bardzo dobrą ocenę zachowania. </w:t>
      </w:r>
    </w:p>
    <w:p w:rsidR="00357C40" w:rsidRPr="00CD1F93" w:rsidRDefault="00357C40" w:rsidP="00847CD8">
      <w:pPr>
        <w:pStyle w:val="Tekstpodstawowy2"/>
        <w:numPr>
          <w:ilvl w:val="0"/>
          <w:numId w:val="105"/>
        </w:numPr>
        <w:tabs>
          <w:tab w:val="clear" w:pos="1211"/>
        </w:tabs>
        <w:spacing w:after="0" w:line="276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Uczeń który w wyniku klasyfikacji końcowej uzyskał średnią ocen 5,0 lub wyższą oraz najwyższy wynik z egzaminu </w:t>
      </w:r>
      <w:r w:rsidR="00383B96" w:rsidRPr="00CD1F93">
        <w:rPr>
          <w:rFonts w:ascii="Times New Roman" w:hAnsi="Times New Roman"/>
          <w:sz w:val="24"/>
          <w:szCs w:val="24"/>
        </w:rPr>
        <w:t>ośmioklasisty</w:t>
      </w:r>
      <w:r w:rsidRPr="00CD1F93">
        <w:rPr>
          <w:rFonts w:ascii="Times New Roman" w:hAnsi="Times New Roman"/>
          <w:sz w:val="24"/>
          <w:szCs w:val="24"/>
        </w:rPr>
        <w:t xml:space="preserve"> otrzymuje nagrodę rzeczową.</w:t>
      </w:r>
    </w:p>
    <w:p w:rsidR="00357C40" w:rsidRPr="00CD1F93" w:rsidRDefault="00357C40" w:rsidP="00847CD8">
      <w:pPr>
        <w:numPr>
          <w:ilvl w:val="0"/>
          <w:numId w:val="105"/>
        </w:numPr>
        <w:tabs>
          <w:tab w:val="clear" w:pos="1211"/>
          <w:tab w:val="num" w:pos="426"/>
        </w:tabs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Uczniowi, który uczęszczał na dodatkowe obowiązkowe zajęcia edukacyjne do średniej ocen klasyfikacji rocznej wlicza się także oceny uzyskane z tych zajęć.</w:t>
      </w:r>
    </w:p>
    <w:p w:rsidR="00357C40" w:rsidRPr="00CD1F93" w:rsidRDefault="00357C40" w:rsidP="00847CD8">
      <w:pPr>
        <w:numPr>
          <w:ilvl w:val="0"/>
          <w:numId w:val="105"/>
        </w:numPr>
        <w:tabs>
          <w:tab w:val="clear" w:pos="1211"/>
          <w:tab w:val="num" w:pos="426"/>
        </w:tabs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Uczeń, który nie spełnił powyższych warunków - nie otrzymuje promocji do klasy programowo wyższej i powtarza klasę.</w:t>
      </w:r>
    </w:p>
    <w:p w:rsidR="00357C40" w:rsidRPr="00CD1F93" w:rsidRDefault="00357C40" w:rsidP="00847CD8">
      <w:pPr>
        <w:numPr>
          <w:ilvl w:val="0"/>
          <w:numId w:val="105"/>
        </w:numPr>
        <w:tabs>
          <w:tab w:val="clear" w:pos="1211"/>
          <w:tab w:val="num" w:pos="426"/>
        </w:tabs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może nie być 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 w:rsidR="00357C40" w:rsidRPr="00CD1F93" w:rsidRDefault="00357C40" w:rsidP="00847CD8">
      <w:pPr>
        <w:numPr>
          <w:ilvl w:val="0"/>
          <w:numId w:val="105"/>
        </w:numPr>
        <w:tabs>
          <w:tab w:val="clear" w:pos="1211"/>
          <w:tab w:val="left" w:pos="0"/>
          <w:tab w:val="num" w:pos="709"/>
        </w:tabs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przypadku nieklasyfikowania ucznia z obowiązkowych lub dodatkowych zajęć edukacyjnych w dokumentacji przebiegu nauczania zamiast oceny klasyfikacyjnej wpisuje się „nieklasyfikowany” albo „nieklasyfikowana”.</w:t>
      </w:r>
    </w:p>
    <w:p w:rsidR="00357C40" w:rsidRPr="00CD1F93" w:rsidRDefault="00357C40" w:rsidP="00847CD8">
      <w:pPr>
        <w:numPr>
          <w:ilvl w:val="0"/>
          <w:numId w:val="105"/>
        </w:numPr>
        <w:tabs>
          <w:tab w:val="clear" w:pos="1211"/>
          <w:tab w:val="num" w:pos="709"/>
        </w:tabs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nieklasyfikowany z powodu usprawiedliwionej nieobecności może zdawać egzamin klasyfikacyjny.</w:t>
      </w:r>
    </w:p>
    <w:p w:rsidR="00357C40" w:rsidRPr="00CD1F93" w:rsidRDefault="00357C40" w:rsidP="00847CD8">
      <w:pPr>
        <w:numPr>
          <w:ilvl w:val="0"/>
          <w:numId w:val="105"/>
        </w:numPr>
        <w:tabs>
          <w:tab w:val="clear" w:pos="1211"/>
          <w:tab w:val="num" w:pos="709"/>
        </w:tabs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 wniosek ucznia nieklasyfikowanego z powodu nieusprawiedliwionej nieobecności lub na wniosek jego rodziców (prawnych opiekunów) rada pedagogiczna może wyrazić zgodę na egzamin klasyfikacyjny.</w:t>
      </w:r>
    </w:p>
    <w:p w:rsidR="005D2D42" w:rsidRPr="00CD1F93" w:rsidRDefault="005D2D42" w:rsidP="0073692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2D42" w:rsidRPr="00CD1F93" w:rsidRDefault="00357C40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</w:t>
      </w:r>
      <w:r w:rsidR="0040338D">
        <w:rPr>
          <w:rFonts w:ascii="Times New Roman" w:hAnsi="Times New Roman"/>
          <w:b/>
          <w:sz w:val="24"/>
          <w:szCs w:val="24"/>
        </w:rPr>
        <w:t>76</w:t>
      </w:r>
    </w:p>
    <w:p w:rsidR="00357C40" w:rsidRPr="00CD1F93" w:rsidRDefault="00357C40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Ocena przewidywana</w:t>
      </w:r>
    </w:p>
    <w:p w:rsidR="005D2D42" w:rsidRPr="00B60BF3" w:rsidRDefault="005D2D42" w:rsidP="0073692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57C40" w:rsidRPr="00CD1F93" w:rsidRDefault="00357C40" w:rsidP="00847CD8">
      <w:pPr>
        <w:numPr>
          <w:ilvl w:val="0"/>
          <w:numId w:val="75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Przed rocznym klasyfikacyjnym zebraniem plenarnym rady pedagogicznej nauczyciele prowadzący poszczególne zajęcia edukacyjne oraz wychowawca klasy są obowiązani poinformować ucznia i jego rodziców (prawnych opiekunów) o przewidywanych dla niego rocznych ocenach klasyfikacyjnych z zajęć edukacyjnych i przewidywanej rocznej ocenie klasyfikacyjnej zachowania, w terminie i form</w:t>
      </w:r>
      <w:r w:rsidR="007A1749" w:rsidRPr="00CD1F93">
        <w:rPr>
          <w:rFonts w:ascii="Times New Roman" w:hAnsi="Times New Roman"/>
          <w:sz w:val="24"/>
          <w:szCs w:val="24"/>
        </w:rPr>
        <w:t>ie określonych w statucie Zespołu</w:t>
      </w:r>
      <w:r w:rsidRPr="00CD1F93">
        <w:rPr>
          <w:rFonts w:ascii="Times New Roman" w:hAnsi="Times New Roman"/>
          <w:sz w:val="24"/>
          <w:szCs w:val="24"/>
        </w:rPr>
        <w:t>.</w:t>
      </w:r>
    </w:p>
    <w:p w:rsidR="005D2D42" w:rsidRPr="00CD1F93" w:rsidRDefault="00357C40" w:rsidP="00847CD8">
      <w:pPr>
        <w:pStyle w:val="Tekstpodstawowy2"/>
        <w:numPr>
          <w:ilvl w:val="0"/>
          <w:numId w:val="75"/>
        </w:numPr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 Termin wystawienia przez nauczyciela i powiadomienia uczniów o przewidywanej ocenie rocznej klasyfikacyjnej z obowiązkowych i dodatkowych zajęć edukacyjnych oraz rocznej ocenie klasyfikacyjnej zachowania ustala się na 1 tydzień przed</w:t>
      </w:r>
      <w:r w:rsidR="008E1E9C" w:rsidRPr="00CD1F93">
        <w:rPr>
          <w:rFonts w:ascii="Times New Roman" w:hAnsi="Times New Roman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 xml:space="preserve">radą klasyfikacyjną. </w:t>
      </w:r>
      <w:r w:rsidRPr="00CD1F93">
        <w:rPr>
          <w:rFonts w:ascii="Times New Roman" w:hAnsi="Times New Roman"/>
          <w:bCs/>
          <w:sz w:val="24"/>
          <w:szCs w:val="24"/>
        </w:rPr>
        <w:t>Powyższe oceny zapisywane są w dzienniku lekcyjnym w wyznaczonej rubryce.</w:t>
      </w:r>
    </w:p>
    <w:p w:rsidR="00357C40" w:rsidRPr="00CD1F93" w:rsidRDefault="005D2D42" w:rsidP="00847CD8">
      <w:pPr>
        <w:pStyle w:val="Tekstpodstawowy2"/>
        <w:numPr>
          <w:ilvl w:val="0"/>
          <w:numId w:val="75"/>
        </w:numPr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</w:t>
      </w:r>
      <w:r w:rsidR="00357C40" w:rsidRPr="00CD1F93">
        <w:rPr>
          <w:rFonts w:ascii="Times New Roman" w:hAnsi="Times New Roman"/>
          <w:bCs/>
          <w:sz w:val="24"/>
          <w:szCs w:val="24"/>
        </w:rPr>
        <w:t>rzewidywana ocena może ulec zmianie o jeden stopień. Nie może to być jednak  ocena  niższa niż wcześniej przewidywana.</w:t>
      </w:r>
    </w:p>
    <w:p w:rsidR="00357C40" w:rsidRPr="00CD1F93" w:rsidRDefault="00357C40" w:rsidP="00847CD8">
      <w:pPr>
        <w:pStyle w:val="Tekstpodstawowy2"/>
        <w:numPr>
          <w:ilvl w:val="0"/>
          <w:numId w:val="75"/>
        </w:numPr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 Na ostatnim spotkaniu z rodzicami w roku szkolnym, wychowawca informuje, że na tydzień przed radą klasyfikacyjną otrzymają arkusz z przewidywanymi ocenami rocznymi z obowiązkowych i dodatkowych zajęć edukacyjnych oraz z roczną oceną klasyfikacyjną z zachowania.</w:t>
      </w:r>
    </w:p>
    <w:p w:rsidR="00357C40" w:rsidRPr="00CD1F93" w:rsidRDefault="00357C40" w:rsidP="00847CD8">
      <w:pPr>
        <w:pStyle w:val="Tekstpodstawowy2"/>
        <w:numPr>
          <w:ilvl w:val="0"/>
          <w:numId w:val="75"/>
        </w:numPr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Przewidywane roczne oceny klasyfikacyjne z obowiązkowych i dodatkowych zajęć edukacyjnych oraz roczna ocena klasyfikacyjna z zachowania zapisane są w dwóch jednobrzmiących arkuszach, które otrzymują rodzice (prawni opiekunowie) za pośrednictwem uczniów.</w:t>
      </w:r>
    </w:p>
    <w:p w:rsidR="00357C40" w:rsidRPr="00CD1F93" w:rsidRDefault="00357C40" w:rsidP="00847CD8">
      <w:pPr>
        <w:pStyle w:val="Tekstpodstawowy2"/>
        <w:numPr>
          <w:ilvl w:val="0"/>
          <w:numId w:val="75"/>
        </w:numPr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Uczniowie potwierdzają odbiór arkuszy czytelnym podpisem w dzienniku lekcyjnym.</w:t>
      </w:r>
    </w:p>
    <w:p w:rsidR="00357C40" w:rsidRPr="00CD1F93" w:rsidRDefault="00357C40" w:rsidP="00847CD8">
      <w:pPr>
        <w:pStyle w:val="Tekstpodstawowy2"/>
        <w:numPr>
          <w:ilvl w:val="0"/>
          <w:numId w:val="75"/>
        </w:numPr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ma obowiązek przekazać wychowawcy klasy jeden egzemplarz arkusza podpisanego przez rodziców (prawnych opiekunów) w terminie 2 dni od momentu otrzymania arkusza. Drugi egzemplarz zatrzymują rodzice.</w:t>
      </w:r>
    </w:p>
    <w:p w:rsidR="00357C40" w:rsidRPr="00CD1F93" w:rsidRDefault="00357C40" w:rsidP="00847CD8">
      <w:pPr>
        <w:pStyle w:val="Tekstpodstawowy2"/>
        <w:numPr>
          <w:ilvl w:val="0"/>
          <w:numId w:val="75"/>
        </w:numPr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przypadku braku informacji zwrotnej od rodziców (prawnych opiekunów) uważa się, że rodzic (opiekun prawny) akceptuje przewidywane oceny roczne klasyfikacyjne  </w:t>
      </w:r>
      <w:r w:rsidR="005D2D42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z obowiązkowych i dodatkowych zajęć edukacyjnych oraz roczną ocenę klasyfikacyjną zachowania.</w:t>
      </w:r>
    </w:p>
    <w:p w:rsidR="00357C40" w:rsidRPr="00CD1F93" w:rsidRDefault="00357C40" w:rsidP="00847CD8">
      <w:pPr>
        <w:pStyle w:val="Tekstpodstawowy2"/>
        <w:numPr>
          <w:ilvl w:val="0"/>
          <w:numId w:val="75"/>
        </w:numPr>
        <w:spacing w:after="0" w:line="276" w:lineRule="auto"/>
        <w:ind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ma możliwość poprawy oceny przewidywanej z obowiązkowych  zajęć edukacyjnych</w:t>
      </w:r>
      <w:r w:rsidR="006533DE" w:rsidRPr="00CD1F93">
        <w:rPr>
          <w:rFonts w:ascii="Times New Roman" w:hAnsi="Times New Roman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 xml:space="preserve">w formie pisemnej w terminie i zakresie materiału ustalonym przez nauczyciela przedmiotu. Uzyskane oceny odnotowuje się w dzienniku lekcyjnym za wystawioną oceną przewidywaną. </w:t>
      </w:r>
    </w:p>
    <w:p w:rsidR="00357C40" w:rsidRPr="00CD1F93" w:rsidRDefault="00357C40" w:rsidP="00847CD8">
      <w:pPr>
        <w:pStyle w:val="Tekstpodstawowy2"/>
        <w:numPr>
          <w:ilvl w:val="0"/>
          <w:numId w:val="75"/>
        </w:numPr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Z przedmiotów: plastyka, muzyka, zajęcia techniczne, </w:t>
      </w:r>
      <w:r w:rsidR="00B23504" w:rsidRPr="00CD1F93">
        <w:rPr>
          <w:rFonts w:ascii="Times New Roman" w:hAnsi="Times New Roman"/>
          <w:sz w:val="24"/>
          <w:szCs w:val="24"/>
        </w:rPr>
        <w:t xml:space="preserve">technika, </w:t>
      </w:r>
      <w:r w:rsidRPr="00CD1F93">
        <w:rPr>
          <w:rFonts w:ascii="Times New Roman" w:hAnsi="Times New Roman"/>
          <w:sz w:val="24"/>
          <w:szCs w:val="24"/>
        </w:rPr>
        <w:t>zajęcia komputerowe,</w:t>
      </w:r>
      <w:r w:rsidR="00B23504" w:rsidRPr="00CD1F93">
        <w:rPr>
          <w:rFonts w:ascii="Times New Roman" w:hAnsi="Times New Roman"/>
          <w:sz w:val="24"/>
          <w:szCs w:val="24"/>
        </w:rPr>
        <w:t xml:space="preserve"> informatyka,</w:t>
      </w:r>
      <w:r w:rsidRPr="00CD1F93">
        <w:rPr>
          <w:rFonts w:ascii="Times New Roman" w:hAnsi="Times New Roman"/>
          <w:sz w:val="24"/>
          <w:szCs w:val="24"/>
        </w:rPr>
        <w:t xml:space="preserve"> wychowanie fizyczne formę poprawy oceny przewidywanej ustala nauczyciel przedmiotu.</w:t>
      </w:r>
    </w:p>
    <w:p w:rsidR="00357C40" w:rsidRPr="00CD1F93" w:rsidRDefault="00357C40" w:rsidP="00847CD8">
      <w:pPr>
        <w:pStyle w:val="Tekstpodstawowy2"/>
        <w:numPr>
          <w:ilvl w:val="0"/>
          <w:numId w:val="75"/>
        </w:numPr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 przedmiotu przechowuje prace uczniów w swojej dokumentacji do końca danego roku szkolnego.</w:t>
      </w:r>
    </w:p>
    <w:p w:rsidR="00357C40" w:rsidRPr="00CD1F93" w:rsidRDefault="00357C40" w:rsidP="00847CD8">
      <w:pPr>
        <w:pStyle w:val="Tekstpodstawowy2"/>
        <w:numPr>
          <w:ilvl w:val="0"/>
          <w:numId w:val="75"/>
        </w:numPr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może przystępować do poprawy oceny przewidywanej z danego przedmiotu tylko jeden raz.</w:t>
      </w:r>
    </w:p>
    <w:p w:rsidR="00357C40" w:rsidRPr="00CD1F93" w:rsidRDefault="00357C40" w:rsidP="00847CD8">
      <w:pPr>
        <w:pStyle w:val="Tekstpodstawowy2"/>
        <w:numPr>
          <w:ilvl w:val="0"/>
          <w:numId w:val="75"/>
        </w:numPr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Jeżeli ocena z ustalonej przez nauczyciela formy poprawy oceny przewidywanej jest niższa, wówczas ocena przewidywana nie ulega zmianie.</w:t>
      </w:r>
    </w:p>
    <w:p w:rsidR="001D50BB" w:rsidRPr="00966FCC" w:rsidRDefault="00357C40" w:rsidP="00966FCC">
      <w:pPr>
        <w:pStyle w:val="Tekstpodstawowy2"/>
        <w:numPr>
          <w:ilvl w:val="0"/>
          <w:numId w:val="75"/>
        </w:numPr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Przewidywana ocena klasyfikacyjna zachowania może ulec zmianie (podwyższeniu)                       w wyniku pracy komisji, któ</w:t>
      </w:r>
      <w:r w:rsidR="007A1749" w:rsidRPr="00CD1F93">
        <w:rPr>
          <w:rFonts w:ascii="Times New Roman" w:hAnsi="Times New Roman"/>
          <w:sz w:val="24"/>
          <w:szCs w:val="24"/>
        </w:rPr>
        <w:t>rą powołuje dyrektor Zespołu</w:t>
      </w:r>
      <w:r w:rsidRPr="00CD1F93">
        <w:rPr>
          <w:rFonts w:ascii="Times New Roman" w:hAnsi="Times New Roman"/>
          <w:sz w:val="24"/>
          <w:szCs w:val="24"/>
        </w:rPr>
        <w:t>. W je</w:t>
      </w:r>
      <w:r w:rsidR="007A1749" w:rsidRPr="00CD1F93">
        <w:rPr>
          <w:rFonts w:ascii="Times New Roman" w:hAnsi="Times New Roman"/>
          <w:sz w:val="24"/>
          <w:szCs w:val="24"/>
        </w:rPr>
        <w:t>j skład wchodzą: dyrektor Zespołu</w:t>
      </w:r>
      <w:r w:rsidRPr="00CD1F93">
        <w:rPr>
          <w:rFonts w:ascii="Times New Roman" w:hAnsi="Times New Roman"/>
          <w:sz w:val="24"/>
          <w:szCs w:val="24"/>
        </w:rPr>
        <w:t xml:space="preserve"> lub inna osoba zajmująca stanowisko kierownicze, wychowawca klasy, pedagog szkolny, przedstawiciel samorządu uczniowskiego.  Komisja analizuje miesięczne oceny z zachowania w danym roku szkolnym oraz zapisy w klasowym zeszycie obserwacji uczniów i sporządza  propozycję oceny przewidywanej wraz uzasadnieniem, którą kieruje w formie pisemnej do wychowawcy. Wychowawca jest zobowiązany do poinformowania o wynikach pracy komisji ucznia oraz jego rodziców (prawnych opiekunów).</w:t>
      </w:r>
    </w:p>
    <w:p w:rsidR="005D2D42" w:rsidRPr="00CD1F93" w:rsidRDefault="00357C40" w:rsidP="00736920">
      <w:pPr>
        <w:spacing w:after="0"/>
        <w:ind w:left="426" w:hanging="284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</w:t>
      </w:r>
      <w:r w:rsidR="00FB6138">
        <w:rPr>
          <w:rFonts w:ascii="Times New Roman" w:hAnsi="Times New Roman"/>
          <w:b/>
          <w:sz w:val="24"/>
          <w:szCs w:val="24"/>
        </w:rPr>
        <w:t xml:space="preserve"> </w:t>
      </w:r>
      <w:r w:rsidR="0040338D">
        <w:rPr>
          <w:rFonts w:ascii="Times New Roman" w:hAnsi="Times New Roman"/>
          <w:b/>
          <w:sz w:val="24"/>
          <w:szCs w:val="24"/>
        </w:rPr>
        <w:t>77</w:t>
      </w:r>
    </w:p>
    <w:p w:rsidR="00357C40" w:rsidRPr="00CD1F93" w:rsidRDefault="00357C40" w:rsidP="00736920">
      <w:pPr>
        <w:spacing w:after="0"/>
        <w:ind w:left="426" w:hanging="284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Ustalanie ocen klasyfikacyjnych</w:t>
      </w:r>
    </w:p>
    <w:p w:rsidR="005D2D42" w:rsidRPr="00CD1F93" w:rsidRDefault="005D2D42" w:rsidP="00736920">
      <w:pPr>
        <w:spacing w:after="0"/>
        <w:ind w:left="426" w:hanging="284"/>
        <w:jc w:val="center"/>
        <w:rPr>
          <w:rFonts w:ascii="Times New Roman" w:hAnsi="Times New Roman"/>
          <w:sz w:val="24"/>
          <w:szCs w:val="24"/>
        </w:rPr>
      </w:pPr>
    </w:p>
    <w:p w:rsidR="00357C40" w:rsidRPr="00CD1F93" w:rsidRDefault="00357C40" w:rsidP="00847CD8">
      <w:pPr>
        <w:pStyle w:val="Default"/>
        <w:numPr>
          <w:ilvl w:val="0"/>
          <w:numId w:val="76"/>
        </w:numPr>
        <w:spacing w:line="276" w:lineRule="auto"/>
        <w:ind w:left="709" w:hanging="425"/>
        <w:jc w:val="both"/>
        <w:rPr>
          <w:color w:val="auto"/>
        </w:rPr>
      </w:pPr>
      <w:r w:rsidRPr="00CD1F93">
        <w:rPr>
          <w:color w:val="auto"/>
        </w:rPr>
        <w:t>Oceny klasyfi</w:t>
      </w:r>
      <w:r w:rsidR="00045516" w:rsidRPr="00CD1F93">
        <w:rPr>
          <w:color w:val="auto"/>
        </w:rPr>
        <w:t>kacyjne dla uczniów (</w:t>
      </w:r>
      <w:r w:rsidR="005D2D42" w:rsidRPr="00CD1F93">
        <w:rPr>
          <w:color w:val="auto"/>
        </w:rPr>
        <w:t>okresowe</w:t>
      </w:r>
      <w:r w:rsidRPr="00CD1F93">
        <w:rPr>
          <w:color w:val="auto"/>
        </w:rPr>
        <w:t xml:space="preserve">, roczne) z zajęć edukacyjnych ustalają nauczyciele poszczególnych przedmiotów. </w:t>
      </w:r>
    </w:p>
    <w:p w:rsidR="00357C40" w:rsidRPr="00CD1F93" w:rsidRDefault="00357C40" w:rsidP="00847CD8">
      <w:pPr>
        <w:pStyle w:val="Default"/>
        <w:numPr>
          <w:ilvl w:val="0"/>
          <w:numId w:val="76"/>
        </w:numPr>
        <w:spacing w:line="276" w:lineRule="auto"/>
        <w:ind w:left="709" w:hanging="425"/>
        <w:jc w:val="both"/>
        <w:rPr>
          <w:color w:val="auto"/>
        </w:rPr>
      </w:pPr>
      <w:r w:rsidRPr="00CD1F93">
        <w:rPr>
          <w:color w:val="auto"/>
        </w:rPr>
        <w:t xml:space="preserve">W przypadku nieobecności nauczyciela przedmiotu w </w:t>
      </w:r>
      <w:r w:rsidR="00045516" w:rsidRPr="00CD1F93">
        <w:rPr>
          <w:color w:val="auto"/>
        </w:rPr>
        <w:t>okresie klasyfikacji</w:t>
      </w:r>
      <w:r w:rsidR="00477862" w:rsidRPr="00CD1F93">
        <w:rPr>
          <w:color w:val="auto"/>
        </w:rPr>
        <w:t xml:space="preserve"> okresowej</w:t>
      </w:r>
      <w:r w:rsidRPr="00CD1F93">
        <w:rPr>
          <w:color w:val="auto"/>
        </w:rPr>
        <w:t xml:space="preserve">, rocznej, oceny klasyfikacyjne wystawia nauczyciel tego samego lub pokrewnego przedmiotu wyznaczony przez dyrektora </w:t>
      </w:r>
      <w:r w:rsidR="007A1749" w:rsidRPr="00CD1F93">
        <w:rPr>
          <w:color w:val="auto"/>
        </w:rPr>
        <w:t>Zespołu</w:t>
      </w:r>
      <w:r w:rsidRPr="00CD1F93">
        <w:rPr>
          <w:color w:val="auto"/>
        </w:rPr>
        <w:t xml:space="preserve">. </w:t>
      </w:r>
    </w:p>
    <w:p w:rsidR="00357C40" w:rsidRPr="00CD1F93" w:rsidRDefault="00045516" w:rsidP="00847CD8">
      <w:pPr>
        <w:pStyle w:val="Default"/>
        <w:numPr>
          <w:ilvl w:val="0"/>
          <w:numId w:val="76"/>
        </w:numPr>
        <w:spacing w:line="276" w:lineRule="auto"/>
        <w:ind w:left="709" w:hanging="425"/>
        <w:jc w:val="both"/>
        <w:rPr>
          <w:color w:val="auto"/>
        </w:rPr>
      </w:pPr>
      <w:r w:rsidRPr="00CD1F93">
        <w:rPr>
          <w:color w:val="auto"/>
        </w:rPr>
        <w:t xml:space="preserve">Ocena klasyfikacyjna </w:t>
      </w:r>
      <w:r w:rsidR="00477862" w:rsidRPr="00CD1F93">
        <w:rPr>
          <w:color w:val="auto"/>
        </w:rPr>
        <w:t>okresow</w:t>
      </w:r>
      <w:r w:rsidR="005D2D42" w:rsidRPr="00CD1F93">
        <w:rPr>
          <w:color w:val="auto"/>
        </w:rPr>
        <w:t>a</w:t>
      </w:r>
      <w:r w:rsidR="00477862" w:rsidRPr="00CD1F93">
        <w:rPr>
          <w:color w:val="auto"/>
        </w:rPr>
        <w:t xml:space="preserve"> (</w:t>
      </w:r>
      <w:r w:rsidRPr="00CD1F93">
        <w:rPr>
          <w:color w:val="auto"/>
        </w:rPr>
        <w:t>śródroczna</w:t>
      </w:r>
      <w:r w:rsidR="00477862" w:rsidRPr="00CD1F93">
        <w:rPr>
          <w:color w:val="auto"/>
        </w:rPr>
        <w:t>)</w:t>
      </w:r>
      <w:r w:rsidR="00357C40" w:rsidRPr="00CD1F93">
        <w:rPr>
          <w:color w:val="auto"/>
        </w:rPr>
        <w:t xml:space="preserve">, roczna nie jest średnią arytmetyczną ocen bieżących; </w:t>
      </w:r>
    </w:p>
    <w:p w:rsidR="00357C40" w:rsidRPr="00CD1F93" w:rsidRDefault="00357C40" w:rsidP="00847CD8">
      <w:pPr>
        <w:pStyle w:val="Default"/>
        <w:numPr>
          <w:ilvl w:val="0"/>
          <w:numId w:val="76"/>
        </w:numPr>
        <w:spacing w:line="276" w:lineRule="auto"/>
        <w:ind w:left="709" w:hanging="425"/>
        <w:jc w:val="both"/>
        <w:rPr>
          <w:color w:val="auto"/>
        </w:rPr>
      </w:pPr>
      <w:r w:rsidRPr="00CD1F93">
        <w:rPr>
          <w:color w:val="auto"/>
        </w:rPr>
        <w:t xml:space="preserve">Na prośbę ucznia lub jego rodziców (prawnych opiekunów) nauczyciel ustalający ocenę  klasyfikacyjną – uzasadnia ją. </w:t>
      </w:r>
    </w:p>
    <w:p w:rsidR="00357C40" w:rsidRPr="00CD1F93" w:rsidRDefault="00357C40" w:rsidP="00847CD8">
      <w:pPr>
        <w:pStyle w:val="Default"/>
        <w:numPr>
          <w:ilvl w:val="0"/>
          <w:numId w:val="76"/>
        </w:numPr>
        <w:spacing w:line="276" w:lineRule="auto"/>
        <w:ind w:left="709" w:hanging="425"/>
        <w:jc w:val="both"/>
        <w:rPr>
          <w:color w:val="auto"/>
        </w:rPr>
      </w:pPr>
      <w:r w:rsidRPr="00CD1F93">
        <w:rPr>
          <w:color w:val="auto"/>
        </w:rPr>
        <w:t xml:space="preserve">Ocena zachowania ucznia nie ma wpływu na ocenę klasyfikacyjną jego osiągnięć                                   z obowiązkowych lub dodatkowych zajęć edukacyjnych. </w:t>
      </w:r>
    </w:p>
    <w:p w:rsidR="00357C40" w:rsidRPr="00CD1F93" w:rsidRDefault="003E7948" w:rsidP="00847CD8">
      <w:pPr>
        <w:pStyle w:val="Tekstpodstawowy2"/>
        <w:numPr>
          <w:ilvl w:val="0"/>
          <w:numId w:val="76"/>
        </w:numPr>
        <w:tabs>
          <w:tab w:val="left" w:pos="709"/>
          <w:tab w:val="left" w:pos="1260"/>
          <w:tab w:val="left" w:pos="1800"/>
        </w:tabs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 </w:t>
      </w:r>
      <w:r w:rsidR="00357C40" w:rsidRPr="00CD1F93">
        <w:rPr>
          <w:rFonts w:ascii="Times New Roman" w:hAnsi="Times New Roman"/>
          <w:sz w:val="24"/>
          <w:szCs w:val="24"/>
        </w:rPr>
        <w:t xml:space="preserve">przewidywanej dla ucznia ocenie niedostatecznej należy poinformować ucznia </w:t>
      </w:r>
      <w:r w:rsidR="005D2D42" w:rsidRPr="00CD1F93">
        <w:rPr>
          <w:rFonts w:ascii="Times New Roman" w:hAnsi="Times New Roman"/>
          <w:sz w:val="24"/>
          <w:szCs w:val="24"/>
        </w:rPr>
        <w:br/>
      </w:r>
      <w:r w:rsidR="00357C40" w:rsidRPr="00CD1F93">
        <w:rPr>
          <w:rFonts w:ascii="Times New Roman" w:hAnsi="Times New Roman"/>
          <w:sz w:val="24"/>
          <w:szCs w:val="24"/>
        </w:rPr>
        <w:t>i jego rodziców (prawnych opiekunów) w formie pisemnej na miesiąc przed klasyfikacyjnym posiedzeniem rady pedagogicznej.</w:t>
      </w:r>
    </w:p>
    <w:p w:rsidR="00357C40" w:rsidRPr="00CD1F93" w:rsidRDefault="00357C40" w:rsidP="00847CD8">
      <w:pPr>
        <w:pStyle w:val="Tekstpodstawowy2"/>
        <w:numPr>
          <w:ilvl w:val="0"/>
          <w:numId w:val="76"/>
        </w:numPr>
        <w:tabs>
          <w:tab w:val="left" w:pos="426"/>
          <w:tab w:val="left" w:pos="709"/>
          <w:tab w:val="left" w:pos="1800"/>
        </w:tabs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Uczeń może przystąpić do poprawy przewidywanej rocznej oceny niedostatecznej </w:t>
      </w:r>
      <w:r w:rsidR="005D2D42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z przedmiotu w trybie i terminie ustalonym z nauczycielem.</w:t>
      </w:r>
    </w:p>
    <w:p w:rsidR="00357C40" w:rsidRPr="00CD1F93" w:rsidRDefault="00357C40" w:rsidP="00847CD8">
      <w:pPr>
        <w:pStyle w:val="Tekstpodstawowy2"/>
        <w:numPr>
          <w:ilvl w:val="0"/>
          <w:numId w:val="76"/>
        </w:numPr>
        <w:tabs>
          <w:tab w:val="left" w:pos="426"/>
          <w:tab w:val="left" w:pos="709"/>
          <w:tab w:val="left" w:pos="1800"/>
        </w:tabs>
        <w:spacing w:after="0"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nie może otrzymać promocji do klasy p</w:t>
      </w:r>
      <w:r w:rsidR="007A1749" w:rsidRPr="00CD1F93">
        <w:rPr>
          <w:rFonts w:ascii="Times New Roman" w:hAnsi="Times New Roman"/>
          <w:sz w:val="24"/>
          <w:szCs w:val="24"/>
        </w:rPr>
        <w:t>rogramowo wyższej lub ukończyć Szkoły Podstawowej,</w:t>
      </w:r>
      <w:r w:rsidRPr="00CD1F93">
        <w:rPr>
          <w:rFonts w:ascii="Times New Roman" w:hAnsi="Times New Roman"/>
          <w:sz w:val="24"/>
          <w:szCs w:val="24"/>
        </w:rPr>
        <w:t xml:space="preserve"> jeżeli w wyniku klasyfikacji śródrocznej i rocznej nie uzyskał ocen wyższych niż niedostateczny lub nie zaliczył treści, z których otrzymał ocenę niedostateczną  z obowiązkowych zajęć edukacyjnych w wyniku </w:t>
      </w:r>
      <w:r w:rsidRPr="00CD1F93">
        <w:rPr>
          <w:rFonts w:ascii="Times New Roman" w:hAnsi="Times New Roman"/>
          <w:color w:val="000000"/>
          <w:sz w:val="24"/>
          <w:szCs w:val="24"/>
        </w:rPr>
        <w:t>klasyfikacji śródrocznej.</w:t>
      </w:r>
    </w:p>
    <w:p w:rsidR="005D2D42" w:rsidRPr="00CD1F93" w:rsidRDefault="005D2D42" w:rsidP="00847CD8">
      <w:pPr>
        <w:pStyle w:val="Tekstpodstawowy2"/>
        <w:numPr>
          <w:ilvl w:val="0"/>
          <w:numId w:val="76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</w:t>
      </w:r>
      <w:r w:rsidR="00357C40" w:rsidRPr="00CD1F93">
        <w:rPr>
          <w:rFonts w:ascii="Times New Roman" w:hAnsi="Times New Roman"/>
          <w:sz w:val="24"/>
          <w:szCs w:val="24"/>
        </w:rPr>
        <w:t xml:space="preserve">czeń ma obowiązek zaliczyć treści programowe, z których otrzymał ocenę niedostateczną z obowiązkowych zajęć edukacyjnych w wyniku klasyfikacji </w:t>
      </w:r>
      <w:r w:rsidR="00357C40" w:rsidRPr="00CD1F93">
        <w:rPr>
          <w:rFonts w:ascii="Times New Roman" w:hAnsi="Times New Roman"/>
          <w:color w:val="000000"/>
          <w:sz w:val="24"/>
          <w:szCs w:val="24"/>
        </w:rPr>
        <w:t>śródrocznej do</w:t>
      </w:r>
      <w:r w:rsidR="00357C40" w:rsidRPr="00CD1F93">
        <w:rPr>
          <w:rFonts w:ascii="Times New Roman" w:hAnsi="Times New Roman"/>
          <w:sz w:val="24"/>
          <w:szCs w:val="24"/>
        </w:rPr>
        <w:t xml:space="preserve"> k</w:t>
      </w:r>
      <w:r w:rsidR="007A1749" w:rsidRPr="00CD1F93">
        <w:rPr>
          <w:rFonts w:ascii="Times New Roman" w:hAnsi="Times New Roman"/>
          <w:sz w:val="24"/>
          <w:szCs w:val="24"/>
        </w:rPr>
        <w:t>ońca maja danego roku szkolnego,</w:t>
      </w:r>
      <w:r w:rsidR="00357C40" w:rsidRPr="00CD1F93">
        <w:rPr>
          <w:rFonts w:ascii="Times New Roman" w:hAnsi="Times New Roman"/>
          <w:sz w:val="24"/>
          <w:szCs w:val="24"/>
        </w:rPr>
        <w:t xml:space="preserve"> </w:t>
      </w:r>
    </w:p>
    <w:p w:rsidR="005D2D42" w:rsidRPr="00CD1F93" w:rsidRDefault="005D2D42" w:rsidP="00847CD8">
      <w:pPr>
        <w:pStyle w:val="Tekstpodstawowy2"/>
        <w:numPr>
          <w:ilvl w:val="0"/>
          <w:numId w:val="76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</w:t>
      </w:r>
      <w:r w:rsidR="00357C40" w:rsidRPr="00CD1F93">
        <w:rPr>
          <w:rFonts w:ascii="Times New Roman" w:hAnsi="Times New Roman"/>
          <w:sz w:val="24"/>
          <w:szCs w:val="24"/>
        </w:rPr>
        <w:t>iedotrzymanie terminu powoduje otrzymanie przez ucznia rocznej oceny niedostatecz</w:t>
      </w:r>
      <w:r w:rsidR="007A1749" w:rsidRPr="00CD1F93">
        <w:rPr>
          <w:rFonts w:ascii="Times New Roman" w:hAnsi="Times New Roman"/>
          <w:sz w:val="24"/>
          <w:szCs w:val="24"/>
        </w:rPr>
        <w:t>nej z danych zajęć edukacyjnych,</w:t>
      </w:r>
    </w:p>
    <w:p w:rsidR="00357C40" w:rsidRPr="00CD1F93" w:rsidRDefault="005D2D42" w:rsidP="00847CD8">
      <w:pPr>
        <w:pStyle w:val="Tekstpodstawowy2"/>
        <w:numPr>
          <w:ilvl w:val="0"/>
          <w:numId w:val="76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</w:t>
      </w:r>
      <w:r w:rsidR="00357C40" w:rsidRPr="00CD1F93">
        <w:rPr>
          <w:rFonts w:ascii="Times New Roman" w:hAnsi="Times New Roman"/>
          <w:sz w:val="24"/>
          <w:szCs w:val="24"/>
        </w:rPr>
        <w:t xml:space="preserve">aliczenie treści, z których uczeń otrzymał ocenę niedostateczną z obowiązkowych zajęć edukacyjnych w wyniku klasyfikacji </w:t>
      </w:r>
      <w:r w:rsidR="00357C40" w:rsidRPr="00CD1F93">
        <w:rPr>
          <w:rFonts w:ascii="Times New Roman" w:hAnsi="Times New Roman"/>
          <w:color w:val="000000"/>
          <w:sz w:val="24"/>
          <w:szCs w:val="24"/>
        </w:rPr>
        <w:t>śródrocznej odnotowuje</w:t>
      </w:r>
      <w:r w:rsidR="00357C40" w:rsidRPr="00CD1F93">
        <w:rPr>
          <w:rFonts w:ascii="Times New Roman" w:hAnsi="Times New Roman"/>
          <w:sz w:val="24"/>
          <w:szCs w:val="24"/>
        </w:rPr>
        <w:t xml:space="preserve"> w dzienniku lekcyjnym w rubryce: Zaliczenie I semestru (Zal</w:t>
      </w:r>
      <w:r w:rsidR="00F97690">
        <w:rPr>
          <w:rFonts w:ascii="Times New Roman" w:hAnsi="Times New Roman"/>
          <w:sz w:val="24"/>
          <w:szCs w:val="24"/>
        </w:rPr>
        <w:t>.</w:t>
      </w:r>
      <w:r w:rsidR="00357C40" w:rsidRPr="00CD1F93">
        <w:rPr>
          <w:rFonts w:ascii="Times New Roman" w:hAnsi="Times New Roman"/>
          <w:sz w:val="24"/>
          <w:szCs w:val="24"/>
        </w:rPr>
        <w:t>) oraz wpisując uzyskaną przez ucznia ocenę.</w:t>
      </w:r>
    </w:p>
    <w:p w:rsidR="003D2A32" w:rsidRPr="00CD1F93" w:rsidRDefault="002D4C09" w:rsidP="007369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3D2A32" w:rsidRPr="00CD1F93">
        <w:rPr>
          <w:rFonts w:ascii="Times New Roman" w:hAnsi="Times New Roman"/>
          <w:b/>
          <w:sz w:val="24"/>
          <w:szCs w:val="24"/>
        </w:rPr>
        <w:t>7</w:t>
      </w:r>
      <w:r w:rsidR="0040338D">
        <w:rPr>
          <w:rFonts w:ascii="Times New Roman" w:hAnsi="Times New Roman"/>
          <w:b/>
          <w:sz w:val="24"/>
          <w:szCs w:val="24"/>
        </w:rPr>
        <w:t>8</w:t>
      </w:r>
    </w:p>
    <w:p w:rsidR="00357C40" w:rsidRPr="00CD1F93" w:rsidRDefault="00357C40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Tryb odwołania się od oceny klasyfikacyjnej</w:t>
      </w:r>
    </w:p>
    <w:p w:rsidR="003D2A32" w:rsidRPr="00CD1F93" w:rsidRDefault="003D2A32" w:rsidP="00736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7C40" w:rsidRPr="00CD1F93" w:rsidRDefault="00357C40" w:rsidP="00847CD8">
      <w:pPr>
        <w:numPr>
          <w:ilvl w:val="0"/>
          <w:numId w:val="7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Uczeń lub jego rodzice mogą zgłosić </w:t>
      </w:r>
      <w:r w:rsidR="007A1749" w:rsidRPr="00CD1F93">
        <w:rPr>
          <w:rFonts w:ascii="Times New Roman" w:hAnsi="Times New Roman"/>
          <w:sz w:val="24"/>
          <w:szCs w:val="24"/>
        </w:rPr>
        <w:t>zastrzeżenia do dyrektora Zespołu</w:t>
      </w:r>
      <w:r w:rsidRPr="00CD1F93">
        <w:rPr>
          <w:rFonts w:ascii="Times New Roman" w:hAnsi="Times New Roman"/>
          <w:sz w:val="24"/>
          <w:szCs w:val="24"/>
        </w:rPr>
        <w:t xml:space="preserve">, jeżeli uznają, </w:t>
      </w:r>
      <w:r w:rsidR="00966FCC">
        <w:rPr>
          <w:rFonts w:ascii="Times New Roman" w:hAnsi="Times New Roman"/>
          <w:sz w:val="24"/>
          <w:szCs w:val="24"/>
        </w:rPr>
        <w:t xml:space="preserve">                 </w:t>
      </w:r>
      <w:r w:rsidRPr="00CD1F93">
        <w:rPr>
          <w:rFonts w:ascii="Times New Roman" w:hAnsi="Times New Roman"/>
          <w:sz w:val="24"/>
          <w:szCs w:val="24"/>
        </w:rPr>
        <w:t xml:space="preserve">że roczna ocena klasyfikacyjna z zajęć edukacyjnych lub roczna ocena klasyfikacyjna zachowania zostały ustalone niezgodnie z przepisami dotyczącymi trybu ustalania tych ocen. </w:t>
      </w:r>
    </w:p>
    <w:p w:rsidR="00357C40" w:rsidRPr="00CD1F93" w:rsidRDefault="00357C40" w:rsidP="00847CD8">
      <w:pPr>
        <w:numPr>
          <w:ilvl w:val="0"/>
          <w:numId w:val="7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Zastrzeżenia, o których mowa w pkt. 1 zgłasza się od dnia ustalenia rocznej, oceny klasyfikacyjnej z zajęć edukacyjnych lub rocznej oceny klasyfikacyjnej zachowania, nie później jednak niż w terminie 2 dni roboczych od dnia zakończenia rocznych zajęć dydaktyczno-wychowawczych.</w:t>
      </w:r>
    </w:p>
    <w:p w:rsidR="00357C40" w:rsidRPr="00CD1F93" w:rsidRDefault="00357C40" w:rsidP="00847CD8">
      <w:pPr>
        <w:numPr>
          <w:ilvl w:val="0"/>
          <w:numId w:val="7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przypadku stw</w:t>
      </w:r>
      <w:r w:rsidR="0004216F" w:rsidRPr="00CD1F93">
        <w:rPr>
          <w:rFonts w:ascii="Times New Roman" w:hAnsi="Times New Roman"/>
          <w:sz w:val="24"/>
          <w:szCs w:val="24"/>
        </w:rPr>
        <w:t>ierdzenia przez dyrektora Zespołu</w:t>
      </w:r>
      <w:r w:rsidRPr="00CD1F93">
        <w:rPr>
          <w:rFonts w:ascii="Times New Roman" w:hAnsi="Times New Roman"/>
          <w:sz w:val="24"/>
          <w:szCs w:val="24"/>
        </w:rPr>
        <w:t xml:space="preserve">, że roczna, ocena klasyfikacyjna </w:t>
      </w:r>
      <w:r w:rsidR="003D2A32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z zajęć edukacyjnych lub roczna ocena klasyfikacyjna zachowania zostały ustalone niezgodnie z przepisami dotyczącymi trybu usta</w:t>
      </w:r>
      <w:r w:rsidR="0004216F" w:rsidRPr="00CD1F93">
        <w:rPr>
          <w:rFonts w:ascii="Times New Roman" w:hAnsi="Times New Roman"/>
          <w:sz w:val="24"/>
          <w:szCs w:val="24"/>
        </w:rPr>
        <w:t>lania tych ocen, dyrektor Zespołu</w:t>
      </w:r>
      <w:r w:rsidRPr="00CD1F93">
        <w:rPr>
          <w:rFonts w:ascii="Times New Roman" w:hAnsi="Times New Roman"/>
          <w:sz w:val="24"/>
          <w:szCs w:val="24"/>
        </w:rPr>
        <w:t xml:space="preserve"> powołuje komisję, która: </w:t>
      </w:r>
    </w:p>
    <w:p w:rsidR="00357C40" w:rsidRPr="00CD1F93" w:rsidRDefault="00357C40" w:rsidP="00847CD8">
      <w:pPr>
        <w:numPr>
          <w:ilvl w:val="0"/>
          <w:numId w:val="9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przypadku rocznej oceny klasyfikacyjnej z zajęć edukacyjnych - przeprowadza sprawdzian wiadomości i umiejętności ucznia oraz ustala roczną ocenę klasyfikacyjną  z danych zajęć edukacyjnych,</w:t>
      </w:r>
    </w:p>
    <w:p w:rsidR="00357C40" w:rsidRPr="00CD1F93" w:rsidRDefault="00357C40" w:rsidP="00847CD8">
      <w:pPr>
        <w:numPr>
          <w:ilvl w:val="0"/>
          <w:numId w:val="9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przypadku rocznej oceny klasyfikacyjnej zachowania - ustala roczną ocenę klasyfikacyjną zachowania.</w:t>
      </w:r>
    </w:p>
    <w:p w:rsidR="00357C40" w:rsidRPr="00CD1F93" w:rsidRDefault="00357C40" w:rsidP="00847CD8">
      <w:pPr>
        <w:numPr>
          <w:ilvl w:val="0"/>
          <w:numId w:val="77"/>
        </w:numPr>
        <w:spacing w:after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CD1F93">
        <w:rPr>
          <w:rFonts w:ascii="Times New Roman" w:hAnsi="Times New Roman"/>
          <w:sz w:val="24"/>
          <w:szCs w:val="24"/>
        </w:rPr>
        <w:t>Ustalona przez komisję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poprawkowego.</w:t>
      </w:r>
    </w:p>
    <w:p w:rsidR="00357C40" w:rsidRPr="00CD1F93" w:rsidRDefault="00357C40" w:rsidP="00847CD8">
      <w:pPr>
        <w:numPr>
          <w:ilvl w:val="0"/>
          <w:numId w:val="7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Uczeń, który z przyczyn usprawiedliwionych nie przystąpił do sprawdzianu </w:t>
      </w:r>
      <w:r w:rsidR="003D2A32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 xml:space="preserve">w wyznaczonym terminie, może przystąpić do niego w dodatkowym terminie wyznaczonym przez dyrektora szkoły w uzgodnieniu z uczniem i jego rodzicami. </w:t>
      </w:r>
    </w:p>
    <w:p w:rsidR="00357C40" w:rsidRPr="00CD1F93" w:rsidRDefault="00357C40" w:rsidP="00847CD8">
      <w:pPr>
        <w:pStyle w:val="Tekstpodstawowy2"/>
        <w:numPr>
          <w:ilvl w:val="0"/>
          <w:numId w:val="7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Sprawdzian wiadomości i umiejętności składa się z części pisemnej oraz części ustnej,                          z wyjątkiem sprawdzianu z plastyki, muzyki, zajęć technicznych, </w:t>
      </w:r>
      <w:r w:rsidR="00E0638C" w:rsidRPr="00CD1F93">
        <w:rPr>
          <w:rFonts w:ascii="Times New Roman" w:hAnsi="Times New Roman"/>
          <w:sz w:val="24"/>
          <w:szCs w:val="24"/>
        </w:rPr>
        <w:t xml:space="preserve">techniki, </w:t>
      </w:r>
      <w:r w:rsidRPr="00CD1F93">
        <w:rPr>
          <w:rFonts w:ascii="Times New Roman" w:hAnsi="Times New Roman"/>
          <w:sz w:val="24"/>
          <w:szCs w:val="24"/>
        </w:rPr>
        <w:t xml:space="preserve"> zajęć komputerowych</w:t>
      </w:r>
      <w:r w:rsidR="00E0638C" w:rsidRPr="00CD1F93">
        <w:rPr>
          <w:rFonts w:ascii="Times New Roman" w:hAnsi="Times New Roman"/>
          <w:sz w:val="24"/>
          <w:szCs w:val="24"/>
        </w:rPr>
        <w:t>, informatyki</w:t>
      </w:r>
      <w:r w:rsidRPr="00CD1F93">
        <w:rPr>
          <w:rFonts w:ascii="Times New Roman" w:hAnsi="Times New Roman"/>
          <w:sz w:val="24"/>
          <w:szCs w:val="24"/>
        </w:rPr>
        <w:t xml:space="preserve"> oraz wychowania fizycznego, z których sprawdzianu ma przede wszystkim formę zadań praktycznych.</w:t>
      </w:r>
    </w:p>
    <w:p w:rsidR="00357C40" w:rsidRPr="00CD1F93" w:rsidRDefault="00357C40" w:rsidP="00847CD8">
      <w:pPr>
        <w:pStyle w:val="Tekstpodstawowy2"/>
        <w:numPr>
          <w:ilvl w:val="0"/>
          <w:numId w:val="7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Sprawdzian wiadomości i umiejętności ucznia przeprowadza się nie później niż </w:t>
      </w:r>
      <w:r w:rsidR="003D2A32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 xml:space="preserve">w terminie 5 dni od dnia złożenia zastrzeżeń. Termin sprawdzianu uzgadnia się </w:t>
      </w:r>
      <w:r w:rsidR="003D2A32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 xml:space="preserve">z uczniem i jego rodzicami. </w:t>
      </w:r>
    </w:p>
    <w:p w:rsidR="00357C40" w:rsidRPr="00CD1F93" w:rsidRDefault="00E87339" w:rsidP="00847CD8">
      <w:pPr>
        <w:pStyle w:val="Tekstpodstawowy2"/>
        <w:numPr>
          <w:ilvl w:val="0"/>
          <w:numId w:val="7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Dyrektor Zespołu</w:t>
      </w:r>
      <w:r w:rsidR="00357C40" w:rsidRPr="00CD1F93">
        <w:rPr>
          <w:rFonts w:ascii="Times New Roman" w:hAnsi="Times New Roman"/>
          <w:sz w:val="24"/>
          <w:szCs w:val="24"/>
        </w:rPr>
        <w:t xml:space="preserve"> powołuje komisję w składzie:</w:t>
      </w:r>
    </w:p>
    <w:p w:rsidR="00357C40" w:rsidRPr="00CD1F93" w:rsidRDefault="00357C40" w:rsidP="00847CD8">
      <w:pPr>
        <w:pStyle w:val="Tekstpodstawowy2"/>
        <w:numPr>
          <w:ilvl w:val="0"/>
          <w:numId w:val="92"/>
        </w:numPr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przypadku rocznej oceny klasyfikacyjnej z zajęć edukacyjnych:</w:t>
      </w:r>
    </w:p>
    <w:p w:rsidR="00357C40" w:rsidRPr="00CD1F93" w:rsidRDefault="00E87339" w:rsidP="00847CD8">
      <w:pPr>
        <w:pStyle w:val="Tekstpodstawowy2"/>
        <w:numPr>
          <w:ilvl w:val="0"/>
          <w:numId w:val="108"/>
        </w:numPr>
        <w:spacing w:after="0" w:line="276" w:lineRule="auto"/>
        <w:ind w:left="1482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Dyrektor Zespołu</w:t>
      </w:r>
      <w:r w:rsidR="00357C40" w:rsidRPr="00CD1F93">
        <w:rPr>
          <w:rFonts w:ascii="Times New Roman" w:hAnsi="Times New Roman"/>
          <w:sz w:val="24"/>
          <w:szCs w:val="24"/>
        </w:rPr>
        <w:t xml:space="preserve"> lub nauczyciel zajmujący kierownicze stanowisko – jako przewodniczący komisji,</w:t>
      </w:r>
    </w:p>
    <w:p w:rsidR="00357C40" w:rsidRPr="00CD1F93" w:rsidRDefault="00357C40" w:rsidP="00847CD8">
      <w:pPr>
        <w:pStyle w:val="Tekstpodstawowy2"/>
        <w:numPr>
          <w:ilvl w:val="0"/>
          <w:numId w:val="108"/>
        </w:numPr>
        <w:spacing w:after="0" w:line="276" w:lineRule="auto"/>
        <w:ind w:left="1482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 prowadzący dane zajęcia edukacyjne,</w:t>
      </w:r>
    </w:p>
    <w:p w:rsidR="00357C40" w:rsidRPr="00CD1F93" w:rsidRDefault="00357C40" w:rsidP="00847CD8">
      <w:pPr>
        <w:pStyle w:val="Tekstpodstawowy2"/>
        <w:numPr>
          <w:ilvl w:val="0"/>
          <w:numId w:val="108"/>
        </w:numPr>
        <w:spacing w:after="0" w:line="276" w:lineRule="auto"/>
        <w:ind w:left="1482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 prowadzący takie same lub pokrewne zajęcia edukacyjne,</w:t>
      </w:r>
    </w:p>
    <w:p w:rsidR="00357C40" w:rsidRPr="00CD1F93" w:rsidRDefault="00357C40" w:rsidP="00847CD8">
      <w:pPr>
        <w:pStyle w:val="Tekstpodstawowy2"/>
        <w:numPr>
          <w:ilvl w:val="0"/>
          <w:numId w:val="92"/>
        </w:numPr>
        <w:tabs>
          <w:tab w:val="left" w:pos="851"/>
        </w:tabs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przypadku rocznej oceny klasyfikacyjnej zachowania:</w:t>
      </w:r>
    </w:p>
    <w:p w:rsidR="00357C40" w:rsidRPr="00CD1F93" w:rsidRDefault="00E87339" w:rsidP="00847CD8">
      <w:pPr>
        <w:pStyle w:val="Tekstpodstawowy2"/>
        <w:numPr>
          <w:ilvl w:val="0"/>
          <w:numId w:val="109"/>
        </w:numPr>
        <w:spacing w:after="0" w:line="276" w:lineRule="auto"/>
        <w:ind w:left="1482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dyrektor Zespołu</w:t>
      </w:r>
      <w:r w:rsidR="00357C40" w:rsidRPr="00CD1F93">
        <w:rPr>
          <w:rFonts w:ascii="Times New Roman" w:hAnsi="Times New Roman"/>
          <w:sz w:val="24"/>
          <w:szCs w:val="24"/>
        </w:rPr>
        <w:t xml:space="preserve"> lub nauczyciel zajmujący kierownicze stanowisko – jako przewodniczący komisji,</w:t>
      </w:r>
    </w:p>
    <w:p w:rsidR="00357C40" w:rsidRPr="00CD1F93" w:rsidRDefault="00357C40" w:rsidP="00847CD8">
      <w:pPr>
        <w:pStyle w:val="Tekstpodstawowy2"/>
        <w:numPr>
          <w:ilvl w:val="0"/>
          <w:numId w:val="109"/>
        </w:numPr>
        <w:spacing w:after="0" w:line="276" w:lineRule="auto"/>
        <w:ind w:left="1482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wychowawca klasy,</w:t>
      </w:r>
    </w:p>
    <w:p w:rsidR="00357C40" w:rsidRPr="00CD1F93" w:rsidRDefault="00357C40" w:rsidP="00847CD8">
      <w:pPr>
        <w:pStyle w:val="Tekstpodstawowy2"/>
        <w:numPr>
          <w:ilvl w:val="0"/>
          <w:numId w:val="109"/>
        </w:numPr>
        <w:spacing w:after="0" w:line="276" w:lineRule="auto"/>
        <w:ind w:left="1482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 prowadzący zajęcia edukacyjne w danym oddziale,</w:t>
      </w:r>
    </w:p>
    <w:p w:rsidR="00357C40" w:rsidRPr="00CD1F93" w:rsidRDefault="00357C40" w:rsidP="00847CD8">
      <w:pPr>
        <w:pStyle w:val="Tekstpodstawowy2"/>
        <w:numPr>
          <w:ilvl w:val="0"/>
          <w:numId w:val="109"/>
        </w:numPr>
        <w:spacing w:after="0" w:line="276" w:lineRule="auto"/>
        <w:ind w:left="1482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pedagog,</w:t>
      </w:r>
    </w:p>
    <w:p w:rsidR="00357C40" w:rsidRPr="00CD1F93" w:rsidRDefault="00A16F25" w:rsidP="00847CD8">
      <w:pPr>
        <w:pStyle w:val="Tekstpodstawowy2"/>
        <w:numPr>
          <w:ilvl w:val="0"/>
          <w:numId w:val="109"/>
        </w:numPr>
        <w:spacing w:after="0" w:line="276" w:lineRule="auto"/>
        <w:ind w:left="1482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przedstawiciel samorządu u</w:t>
      </w:r>
      <w:r w:rsidR="00357C40" w:rsidRPr="00CD1F93">
        <w:rPr>
          <w:rFonts w:ascii="Times New Roman" w:hAnsi="Times New Roman"/>
          <w:sz w:val="24"/>
          <w:szCs w:val="24"/>
        </w:rPr>
        <w:t>czniowskiego,</w:t>
      </w:r>
    </w:p>
    <w:p w:rsidR="00357C40" w:rsidRPr="00CD1F93" w:rsidRDefault="00A16F25" w:rsidP="00847CD8">
      <w:pPr>
        <w:pStyle w:val="Tekstpodstawowy2"/>
        <w:numPr>
          <w:ilvl w:val="0"/>
          <w:numId w:val="109"/>
        </w:numPr>
        <w:spacing w:after="0" w:line="276" w:lineRule="auto"/>
        <w:ind w:left="1482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przedstawiciel rady r</w:t>
      </w:r>
      <w:r w:rsidR="00357C40" w:rsidRPr="00CD1F93">
        <w:rPr>
          <w:rFonts w:ascii="Times New Roman" w:hAnsi="Times New Roman"/>
          <w:sz w:val="24"/>
          <w:szCs w:val="24"/>
        </w:rPr>
        <w:t>odziców.</w:t>
      </w:r>
    </w:p>
    <w:p w:rsidR="00357C40" w:rsidRPr="00CD1F93" w:rsidRDefault="00357C40" w:rsidP="00847CD8">
      <w:pPr>
        <w:pStyle w:val="Tekstpodstawowy3"/>
        <w:numPr>
          <w:ilvl w:val="0"/>
          <w:numId w:val="77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Nauczyciel może być zwolniony z udziału w pracach komisji na własną prośbę lub  </w:t>
      </w:r>
      <w:r w:rsidR="003D2A32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w innych, szczególnie uzasadnionych przypadkach. W</w:t>
      </w:r>
      <w:r w:rsidR="00A16F25" w:rsidRPr="00CD1F93">
        <w:rPr>
          <w:rFonts w:ascii="Times New Roman" w:hAnsi="Times New Roman"/>
          <w:sz w:val="24"/>
          <w:szCs w:val="24"/>
        </w:rPr>
        <w:t xml:space="preserve"> takim przypadku dyrektor Zespołu</w:t>
      </w:r>
      <w:r w:rsidRPr="00CD1F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>(przewodniczący komisji) powołuje jako osobę egzaminującą innego nauczyciela prowadzącego takie same zajęcia edukacyjne, z tym, że powołanie nauczyciela zatrudnionego w innej szkole następuje w porozumieniu z dyrektorem tej szkoły.</w:t>
      </w:r>
    </w:p>
    <w:p w:rsidR="00357C40" w:rsidRPr="00CD1F93" w:rsidRDefault="00357C40" w:rsidP="00847CD8">
      <w:pPr>
        <w:pStyle w:val="Tekstpodstawowy3"/>
        <w:numPr>
          <w:ilvl w:val="0"/>
          <w:numId w:val="77"/>
        </w:numPr>
        <w:tabs>
          <w:tab w:val="left" w:pos="426"/>
          <w:tab w:val="num" w:pos="567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przypadku rocznej oceny klasyfikacyjnej z zajęć edukacyjnych komisja przeprowadza sprawdzian wiadomości i umiejętności ucznia w formie pisemnej  i ustnej oraz ustala roczną ocenę klasyfikacyjną z danych zajęć edukacyjnych. </w:t>
      </w:r>
    </w:p>
    <w:p w:rsidR="00357C40" w:rsidRPr="00CD1F93" w:rsidRDefault="00357C40" w:rsidP="00847CD8">
      <w:pPr>
        <w:pStyle w:val="Tekstpodstawowy3"/>
        <w:numPr>
          <w:ilvl w:val="0"/>
          <w:numId w:val="77"/>
        </w:numPr>
        <w:tabs>
          <w:tab w:val="left" w:pos="426"/>
          <w:tab w:val="num" w:pos="567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Sprawdzian przeprowadza się nie później niż w terminie 5 dni od dnia zgłoszenia zastrzeżeń a termin sprawdzianu uzgadnia się z uczniem i jego rodzicami (prawnymi opiekunami).</w:t>
      </w:r>
    </w:p>
    <w:p w:rsidR="00357C40" w:rsidRPr="00CD1F93" w:rsidRDefault="00357C40" w:rsidP="00847CD8">
      <w:pPr>
        <w:pStyle w:val="Tekstpodstawowy3"/>
        <w:numPr>
          <w:ilvl w:val="0"/>
          <w:numId w:val="77"/>
        </w:numPr>
        <w:tabs>
          <w:tab w:val="left" w:pos="426"/>
          <w:tab w:val="num" w:pos="567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przypadku rocznej oceny klasyfikacyjnej zachowania ustala się roczną ocenę klasyfikacyjną zachowania w drodze głosowania zwykłą większością głosów – </w:t>
      </w:r>
      <w:r w:rsidR="003D2A32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w przypadku równej liczby głosów decyduje głos przewodniczącego komisji.</w:t>
      </w:r>
    </w:p>
    <w:p w:rsidR="00357C40" w:rsidRPr="00CD1F93" w:rsidRDefault="00357C40" w:rsidP="00847CD8">
      <w:pPr>
        <w:pStyle w:val="Tekstpodstawowy3"/>
        <w:numPr>
          <w:ilvl w:val="0"/>
          <w:numId w:val="77"/>
        </w:numPr>
        <w:tabs>
          <w:tab w:val="num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 prac komisji sporządza się protokół zawierający w szczególności:</w:t>
      </w:r>
    </w:p>
    <w:p w:rsidR="00357C40" w:rsidRPr="00CD1F93" w:rsidRDefault="00357C40" w:rsidP="00847CD8">
      <w:pPr>
        <w:pStyle w:val="Tekstpodstawowy2"/>
        <w:numPr>
          <w:ilvl w:val="0"/>
          <w:numId w:val="9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nazwę zajęć edukacyjnych,</w:t>
      </w:r>
    </w:p>
    <w:p w:rsidR="00357C40" w:rsidRPr="00CD1F93" w:rsidRDefault="00357C40" w:rsidP="00847CD8">
      <w:pPr>
        <w:pStyle w:val="Tekstpodstawowy2"/>
        <w:numPr>
          <w:ilvl w:val="0"/>
          <w:numId w:val="9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imiona i nazwiska osób wchodzących w skład komisji,</w:t>
      </w:r>
    </w:p>
    <w:p w:rsidR="00357C40" w:rsidRPr="00CD1F93" w:rsidRDefault="00357C40" w:rsidP="00847CD8">
      <w:pPr>
        <w:pStyle w:val="Tekstpodstawowy2"/>
        <w:numPr>
          <w:ilvl w:val="0"/>
          <w:numId w:val="9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termin sprawdzianu wiadomości i umiejętności,</w:t>
      </w:r>
    </w:p>
    <w:p w:rsidR="00357C40" w:rsidRPr="00CD1F93" w:rsidRDefault="00357C40" w:rsidP="00847CD8">
      <w:pPr>
        <w:pStyle w:val="Tekstpodstawowy2"/>
        <w:numPr>
          <w:ilvl w:val="0"/>
          <w:numId w:val="9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imię i nazwisko ucznia,</w:t>
      </w:r>
    </w:p>
    <w:p w:rsidR="00357C40" w:rsidRPr="00CD1F93" w:rsidRDefault="00357C40" w:rsidP="00847CD8">
      <w:pPr>
        <w:pStyle w:val="Tekstpodstawowy2"/>
        <w:numPr>
          <w:ilvl w:val="0"/>
          <w:numId w:val="9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zadania sprawdzające,</w:t>
      </w:r>
    </w:p>
    <w:p w:rsidR="00357C40" w:rsidRPr="00CD1F93" w:rsidRDefault="00357C40" w:rsidP="00847CD8">
      <w:pPr>
        <w:pStyle w:val="Tekstpodstawowy2"/>
        <w:numPr>
          <w:ilvl w:val="0"/>
          <w:numId w:val="9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ustaloną ocenę klasyfikacyjną.</w:t>
      </w:r>
    </w:p>
    <w:p w:rsidR="00C113AE" w:rsidRPr="003A4DE9" w:rsidRDefault="00357C40" w:rsidP="003A4DE9">
      <w:pPr>
        <w:pStyle w:val="Tekstpodstawowy2"/>
        <w:numPr>
          <w:ilvl w:val="0"/>
          <w:numId w:val="77"/>
        </w:numPr>
        <w:spacing w:after="0" w:line="276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Protokół stanowi załącznik do arkusza ocen ucznia.</w:t>
      </w:r>
    </w:p>
    <w:p w:rsidR="003D2A32" w:rsidRPr="00CD1F93" w:rsidRDefault="002D4C09" w:rsidP="007369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40338D">
        <w:rPr>
          <w:rFonts w:ascii="Times New Roman" w:hAnsi="Times New Roman"/>
          <w:b/>
          <w:sz w:val="24"/>
          <w:szCs w:val="24"/>
        </w:rPr>
        <w:t>79</w:t>
      </w:r>
    </w:p>
    <w:p w:rsidR="00357C40" w:rsidRDefault="00357C40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Egzamin klasyfikacyjny</w:t>
      </w:r>
    </w:p>
    <w:p w:rsidR="00BF28B6" w:rsidRPr="00CD1F93" w:rsidRDefault="00BF28B6" w:rsidP="00736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7C40" w:rsidRPr="00CD1F93" w:rsidRDefault="00357C40" w:rsidP="00847CD8">
      <w:pPr>
        <w:pStyle w:val="Default"/>
        <w:numPr>
          <w:ilvl w:val="0"/>
          <w:numId w:val="78"/>
        </w:numPr>
        <w:spacing w:line="276" w:lineRule="auto"/>
        <w:ind w:left="426"/>
        <w:jc w:val="both"/>
        <w:rPr>
          <w:color w:val="auto"/>
        </w:rPr>
      </w:pPr>
      <w:r w:rsidRPr="00CD1F93">
        <w:rPr>
          <w:color w:val="auto"/>
        </w:rPr>
        <w:t>Na pisemny wniosek ucznia nieklasyfikowanego z powodu nieobecności nieusprawiedliwionej lub na wniosek  jego</w:t>
      </w:r>
      <w:r w:rsidR="00A16F25" w:rsidRPr="00CD1F93">
        <w:rPr>
          <w:color w:val="auto"/>
        </w:rPr>
        <w:t xml:space="preserve"> rodziców (prawnych opiekunów) rada p</w:t>
      </w:r>
      <w:r w:rsidRPr="00CD1F93">
        <w:rPr>
          <w:color w:val="auto"/>
        </w:rPr>
        <w:t xml:space="preserve">edagogiczna </w:t>
      </w:r>
      <w:r w:rsidRPr="00CD1F93">
        <w:rPr>
          <w:bCs/>
          <w:iCs/>
          <w:color w:val="auto"/>
        </w:rPr>
        <w:t>może</w:t>
      </w:r>
      <w:r w:rsidRPr="00CD1F93">
        <w:rPr>
          <w:color w:val="auto"/>
        </w:rPr>
        <w:t xml:space="preserve"> wyrazić zgodę na egzamin klasyfikacyjny po przedłożeniu umotywowanej pisemnej prośby ucznia lub jego rodzi</w:t>
      </w:r>
      <w:r w:rsidR="00A16F25" w:rsidRPr="00CD1F93">
        <w:rPr>
          <w:color w:val="auto"/>
        </w:rPr>
        <w:t>ców złożonej do dyrektora Zespołu</w:t>
      </w:r>
      <w:r w:rsidRPr="00CD1F93">
        <w:rPr>
          <w:color w:val="auto"/>
        </w:rPr>
        <w:t xml:space="preserve">. Prośbę należy złożyć najpóźniej w dniu poprzedzającym śródroczne lub roczne klasyfikacyjne posiedzenie rady pedagogicznej. </w:t>
      </w:r>
    </w:p>
    <w:p w:rsidR="00357C40" w:rsidRPr="00CD1F93" w:rsidRDefault="00357C40" w:rsidP="00847CD8">
      <w:pPr>
        <w:pStyle w:val="Tekstpodstawowy2"/>
        <w:numPr>
          <w:ilvl w:val="0"/>
          <w:numId w:val="78"/>
        </w:numPr>
        <w:tabs>
          <w:tab w:val="left" w:pos="426"/>
          <w:tab w:val="left" w:pos="567"/>
          <w:tab w:val="left" w:pos="1260"/>
        </w:tabs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Egzamin klasyfikacyjny zdaje również uczeń:</w:t>
      </w:r>
    </w:p>
    <w:p w:rsidR="00357C40" w:rsidRPr="00CD1F93" w:rsidRDefault="00357C40" w:rsidP="00847CD8">
      <w:pPr>
        <w:pStyle w:val="Tekstpodstawowy2"/>
        <w:numPr>
          <w:ilvl w:val="1"/>
          <w:numId w:val="94"/>
        </w:numPr>
        <w:tabs>
          <w:tab w:val="left" w:pos="720"/>
          <w:tab w:val="left" w:pos="900"/>
          <w:tab w:val="left" w:pos="1134"/>
        </w:tabs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 realizujący na podstawie odrębnych przepisów ind</w:t>
      </w:r>
      <w:r w:rsidR="00A16F25" w:rsidRPr="00CD1F93">
        <w:rPr>
          <w:rFonts w:ascii="Times New Roman" w:hAnsi="Times New Roman"/>
          <w:sz w:val="24"/>
          <w:szCs w:val="24"/>
        </w:rPr>
        <w:t>ywidualny program lub tok nauki,</w:t>
      </w:r>
    </w:p>
    <w:p w:rsidR="00357C40" w:rsidRPr="00CD1F93" w:rsidRDefault="00357C40" w:rsidP="00847CD8">
      <w:pPr>
        <w:pStyle w:val="Tekstpodstawowy2"/>
        <w:numPr>
          <w:ilvl w:val="1"/>
          <w:numId w:val="94"/>
        </w:numPr>
        <w:tabs>
          <w:tab w:val="left" w:pos="720"/>
          <w:tab w:val="left" w:pos="900"/>
          <w:tab w:val="left" w:pos="1134"/>
        </w:tabs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spełniający obowiązek szkolny lub obowiązek nauki poza szkołą. W tym przypadku egzamin klasyfikacyjny nie obejmuje obowiązkowych zajęć edukacyjnych: zajęcia techniczne, technika, plastyka, muzyka i wychowanie fizyczne oraz dodatkowych zajęć edukacyjnych.</w:t>
      </w:r>
    </w:p>
    <w:p w:rsidR="00357C40" w:rsidRPr="00CD1F93" w:rsidRDefault="00357C40" w:rsidP="00847CD8">
      <w:pPr>
        <w:pStyle w:val="Tekstpodstawowy2"/>
        <w:numPr>
          <w:ilvl w:val="0"/>
          <w:numId w:val="78"/>
        </w:numPr>
        <w:tabs>
          <w:tab w:val="left" w:pos="0"/>
          <w:tab w:val="left" w:pos="426"/>
          <w:tab w:val="left" w:pos="1260"/>
        </w:tabs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Egzamin klasyfikacyjny przeprowadza się w terminie uzgodnionym z uczniem i jego rodzicami (prawnymi opiekunami), ale nie później niż:</w:t>
      </w:r>
    </w:p>
    <w:p w:rsidR="00D12839" w:rsidRPr="00CD1F93" w:rsidRDefault="00357C40" w:rsidP="00847CD8">
      <w:pPr>
        <w:pStyle w:val="Tekstpodstawowy2"/>
        <w:numPr>
          <w:ilvl w:val="0"/>
          <w:numId w:val="110"/>
        </w:numPr>
        <w:tabs>
          <w:tab w:val="left" w:pos="0"/>
          <w:tab w:val="left" w:pos="1134"/>
          <w:tab w:val="left" w:pos="1260"/>
        </w:tabs>
        <w:spacing w:after="0"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pierwszym tygodniu po </w:t>
      </w:r>
      <w:r w:rsidRPr="00CD1F93">
        <w:rPr>
          <w:rFonts w:ascii="Times New Roman" w:hAnsi="Times New Roman"/>
          <w:color w:val="000000"/>
          <w:sz w:val="24"/>
          <w:szCs w:val="24"/>
        </w:rPr>
        <w:t>posiedzeniu śródrocznej</w:t>
      </w:r>
      <w:r w:rsidR="00A16F25" w:rsidRPr="00CD1F93">
        <w:rPr>
          <w:rFonts w:ascii="Times New Roman" w:hAnsi="Times New Roman"/>
          <w:sz w:val="24"/>
          <w:szCs w:val="24"/>
        </w:rPr>
        <w:t xml:space="preserve"> r</w:t>
      </w:r>
      <w:r w:rsidRPr="00CD1F93">
        <w:rPr>
          <w:rFonts w:ascii="Times New Roman" w:hAnsi="Times New Roman"/>
          <w:sz w:val="24"/>
          <w:szCs w:val="24"/>
        </w:rPr>
        <w:t>ady klasyfikacyjnej,</w:t>
      </w:r>
    </w:p>
    <w:p w:rsidR="00357C40" w:rsidRPr="00CD1F93" w:rsidRDefault="00357C40" w:rsidP="00847CD8">
      <w:pPr>
        <w:pStyle w:val="Tekstpodstawowy2"/>
        <w:numPr>
          <w:ilvl w:val="0"/>
          <w:numId w:val="110"/>
        </w:numPr>
        <w:tabs>
          <w:tab w:val="left" w:pos="0"/>
          <w:tab w:val="left" w:pos="1134"/>
          <w:tab w:val="left" w:pos="1260"/>
        </w:tabs>
        <w:spacing w:after="0"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dniu poprzedzającym dzień zakończenia rocznych zajęć dydaktyczno-wychowawczych. Uczeń, który z przyczyn usprawiedliwionych nie przystąpił do egzaminu klasyfikacyjnego w wyznaczonym terminie, może przystąpić do niego w dodatkowym terminie wyznaczonym przez dyrektora szkoły. </w:t>
      </w:r>
    </w:p>
    <w:p w:rsidR="00357C40" w:rsidRPr="00CD1F93" w:rsidRDefault="00357C40" w:rsidP="00847CD8">
      <w:pPr>
        <w:numPr>
          <w:ilvl w:val="0"/>
          <w:numId w:val="78"/>
        </w:numPr>
        <w:tabs>
          <w:tab w:val="left" w:pos="426"/>
          <w:tab w:val="left" w:pos="126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Egzamin klasyfikacyjny z plastyki, muzyki, zajęć technicznych, </w:t>
      </w:r>
      <w:r w:rsidR="00D12839" w:rsidRPr="00CD1F93">
        <w:rPr>
          <w:rFonts w:ascii="Times New Roman" w:hAnsi="Times New Roman"/>
          <w:sz w:val="24"/>
          <w:szCs w:val="24"/>
        </w:rPr>
        <w:t xml:space="preserve">techniki, </w:t>
      </w:r>
      <w:r w:rsidRPr="00CD1F93">
        <w:rPr>
          <w:rFonts w:ascii="Times New Roman" w:hAnsi="Times New Roman"/>
          <w:sz w:val="24"/>
          <w:szCs w:val="24"/>
        </w:rPr>
        <w:t xml:space="preserve">zajęć komputerowych, </w:t>
      </w:r>
      <w:r w:rsidR="00D12839" w:rsidRPr="00CD1F93">
        <w:rPr>
          <w:rFonts w:ascii="Times New Roman" w:hAnsi="Times New Roman"/>
          <w:sz w:val="24"/>
          <w:szCs w:val="24"/>
        </w:rPr>
        <w:t xml:space="preserve">informatyki </w:t>
      </w:r>
      <w:r w:rsidRPr="00CD1F93">
        <w:rPr>
          <w:rFonts w:ascii="Times New Roman" w:hAnsi="Times New Roman"/>
          <w:sz w:val="24"/>
          <w:szCs w:val="24"/>
        </w:rPr>
        <w:t>i wychowania fizycznego ma przede wszystkim formę zadania praktycznego.</w:t>
      </w:r>
    </w:p>
    <w:p w:rsidR="00357C40" w:rsidRPr="00CD1F93" w:rsidRDefault="00357C40" w:rsidP="00847CD8">
      <w:pPr>
        <w:numPr>
          <w:ilvl w:val="0"/>
          <w:numId w:val="78"/>
        </w:numPr>
        <w:tabs>
          <w:tab w:val="left" w:pos="426"/>
          <w:tab w:val="left" w:pos="900"/>
          <w:tab w:val="left" w:pos="126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Egzaminy klasyfikacyjne przeprowadza się w formie pisemnej i ustnej:</w:t>
      </w:r>
    </w:p>
    <w:p w:rsidR="00357C40" w:rsidRPr="00CD1F93" w:rsidRDefault="00357C40" w:rsidP="00847CD8">
      <w:pPr>
        <w:pStyle w:val="Tekstpodstawowy2"/>
        <w:numPr>
          <w:ilvl w:val="0"/>
          <w:numId w:val="9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czas trwania części pisemnej egzaminu z języka polskiego i matematyki powinien trwać 90 minut, a w odniesieniu do innych przedmiotów czas (jednolity dla danego przedmiotu) określają poszczególne zespoły egzaminujące,</w:t>
      </w:r>
    </w:p>
    <w:p w:rsidR="00357C40" w:rsidRPr="00CD1F93" w:rsidRDefault="00357C40" w:rsidP="00847CD8">
      <w:pPr>
        <w:pStyle w:val="Tekstpodstawowy2"/>
        <w:numPr>
          <w:ilvl w:val="0"/>
          <w:numId w:val="9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uczniowi należy zagwarantować czas na przygotowanie się do odpowiedzi ustnej – 20 minut,</w:t>
      </w:r>
    </w:p>
    <w:p w:rsidR="00357C40" w:rsidRPr="00CD1F93" w:rsidRDefault="00357C40" w:rsidP="00847CD8">
      <w:pPr>
        <w:pStyle w:val="Tekstpodstawowy2"/>
        <w:numPr>
          <w:ilvl w:val="0"/>
          <w:numId w:val="9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układ zestawu zadań dla danego przedmiotu ustala nauczyciel prowadzący dane zajęcia edukacyjne, uwzględniając umiejętności i wiedzę ze wszystkich poziomów wymagań.</w:t>
      </w:r>
    </w:p>
    <w:p w:rsidR="00357C40" w:rsidRPr="00CD1F93" w:rsidRDefault="00357C40" w:rsidP="00847CD8">
      <w:pPr>
        <w:pStyle w:val="Tekstpodstawowy3"/>
        <w:numPr>
          <w:ilvl w:val="0"/>
          <w:numId w:val="7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Uczniowie, którym wyznaczono egzamin klasyfikacyjny z powodu: realizowania indywidualnego toku nauki, nauczania przedmiotu poza szkołą, konieczności wyrównania różnic programowych</w:t>
      </w:r>
      <w:r w:rsidR="006533DE" w:rsidRPr="00CD1F93">
        <w:rPr>
          <w:rFonts w:ascii="Times New Roman" w:hAnsi="Times New Roman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>i nieklasyfikowania z przyczyn usprawiedliwionych mają prawo do wyboru zestawów zadań egzaminacyjnych w obu jego częściach.</w:t>
      </w:r>
    </w:p>
    <w:p w:rsidR="00357C40" w:rsidRPr="00CD1F93" w:rsidRDefault="00357C40" w:rsidP="00847CD8">
      <w:pPr>
        <w:pStyle w:val="Tekstpodstawowy3"/>
        <w:numPr>
          <w:ilvl w:val="0"/>
          <w:numId w:val="7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Uczniowi spełniającemu obowiązek szkolny lub obowiązek nauki poza szkołą, zdającemu egzamin klasyfikacyjny nie ustala się oceny z zachowania.</w:t>
      </w:r>
    </w:p>
    <w:p w:rsidR="00357C40" w:rsidRPr="00CD1F93" w:rsidRDefault="00357C40" w:rsidP="00847CD8">
      <w:pPr>
        <w:pStyle w:val="Tekstpodstawowy3"/>
        <w:numPr>
          <w:ilvl w:val="0"/>
          <w:numId w:val="7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Egzamin klasyfikacyjny przeprowadza komisja w składzie :</w:t>
      </w:r>
    </w:p>
    <w:p w:rsidR="00357C40" w:rsidRPr="00CD1F93" w:rsidRDefault="00357C40" w:rsidP="00847CD8">
      <w:pPr>
        <w:pStyle w:val="Tekstpodstawowy2"/>
        <w:numPr>
          <w:ilvl w:val="1"/>
          <w:numId w:val="96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 prowadzący dane zajęcia edukacyjne jako przewodniczący komisji,</w:t>
      </w:r>
    </w:p>
    <w:p w:rsidR="00357C40" w:rsidRPr="00CD1F93" w:rsidRDefault="00357C40" w:rsidP="00847CD8">
      <w:pPr>
        <w:pStyle w:val="Tekstpodstawowy2"/>
        <w:numPr>
          <w:ilvl w:val="1"/>
          <w:numId w:val="96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 z danej lub innej szkoły prowadzący takie same lub pokrewne zajęcia edukacyjne.</w:t>
      </w:r>
    </w:p>
    <w:p w:rsidR="00357C40" w:rsidRPr="00CD1F93" w:rsidRDefault="00357C40" w:rsidP="00847CD8">
      <w:pPr>
        <w:pStyle w:val="Tekstpodstawowy2"/>
        <w:numPr>
          <w:ilvl w:val="0"/>
          <w:numId w:val="7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Egzamin klasyfikacyjny dla ucznia spełniającego obowiązek szkolny lub obowiązek nauki poza szkołą przeprowadza komisja w składzie:</w:t>
      </w:r>
    </w:p>
    <w:p w:rsidR="00357C40" w:rsidRPr="00CD1F93" w:rsidRDefault="00357C40" w:rsidP="00847CD8">
      <w:pPr>
        <w:pStyle w:val="Tekstpodstawowy2"/>
        <w:numPr>
          <w:ilvl w:val="1"/>
          <w:numId w:val="78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 prowadzący dane zajęcia edukacyjne jako przewodniczący komisji,</w:t>
      </w:r>
    </w:p>
    <w:p w:rsidR="00357C40" w:rsidRPr="00CD1F93" w:rsidRDefault="00357C40" w:rsidP="00847CD8">
      <w:pPr>
        <w:pStyle w:val="Tekstpodstawowy2"/>
        <w:numPr>
          <w:ilvl w:val="1"/>
          <w:numId w:val="78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 z danej lub innej szkoły prowadzący takie same lub pokrewne zajęcia edukacyjne.</w:t>
      </w:r>
    </w:p>
    <w:p w:rsidR="00357C40" w:rsidRPr="00CD1F93" w:rsidRDefault="00357C40" w:rsidP="00847CD8">
      <w:pPr>
        <w:pStyle w:val="Tekstpodstawowy3"/>
        <w:numPr>
          <w:ilvl w:val="0"/>
          <w:numId w:val="78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Nauczyciel, o którym mowa w pkt 9 ust 2), może być zwolniony z udziału w pracach komisji na własną prośbę lub w innych, szczególnie uzasadnionych przypadkach. </w:t>
      </w:r>
      <w:r w:rsidR="00A56D2B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W</w:t>
      </w:r>
      <w:r w:rsidR="00437D5E" w:rsidRPr="00CD1F93">
        <w:rPr>
          <w:rFonts w:ascii="Times New Roman" w:hAnsi="Times New Roman"/>
          <w:sz w:val="24"/>
          <w:szCs w:val="24"/>
        </w:rPr>
        <w:t xml:space="preserve"> takim przypadku dyrektor Zespołu</w:t>
      </w:r>
      <w:r w:rsidRPr="00CD1F93">
        <w:rPr>
          <w:rFonts w:ascii="Times New Roman" w:hAnsi="Times New Roman"/>
          <w:sz w:val="24"/>
          <w:szCs w:val="24"/>
        </w:rPr>
        <w:t xml:space="preserve"> (przewodniczący komisji) powołuje jako osobę egzaminującą innego nauczyciela prowadzącego takie same zajęcia edukacyjne, z tym, że powołanie nauczyciela zatrudnionego</w:t>
      </w:r>
      <w:r w:rsidR="006533DE" w:rsidRPr="00CD1F93">
        <w:rPr>
          <w:rFonts w:ascii="Times New Roman" w:hAnsi="Times New Roman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 xml:space="preserve">w innej szkole następuje w porozumieniu </w:t>
      </w:r>
      <w:r w:rsidR="00A56D2B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z dyrektorem tej szkoły.</w:t>
      </w:r>
    </w:p>
    <w:p w:rsidR="00357C40" w:rsidRPr="00CD1F93" w:rsidRDefault="00357C40" w:rsidP="00847CD8">
      <w:pPr>
        <w:pStyle w:val="Tekstpodstawowy3"/>
        <w:numPr>
          <w:ilvl w:val="0"/>
          <w:numId w:val="78"/>
        </w:numPr>
        <w:tabs>
          <w:tab w:val="left" w:pos="284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czasie egzaminu klasyfikacyjnego mogą być obecni – w charakterze obserwatorów – rodzice (prawni opiekunowie) ucznia.</w:t>
      </w:r>
    </w:p>
    <w:p w:rsidR="00357C40" w:rsidRPr="00CD1F93" w:rsidRDefault="00357C40" w:rsidP="00847CD8">
      <w:pPr>
        <w:pStyle w:val="Tekstpodstawowy3"/>
        <w:numPr>
          <w:ilvl w:val="0"/>
          <w:numId w:val="7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 przeprowadzonego egzaminu klasyfikacyjnego sporządza się protokół zawierający:</w:t>
      </w:r>
    </w:p>
    <w:p w:rsidR="00357C40" w:rsidRPr="00CD1F93" w:rsidRDefault="00357C40" w:rsidP="00847CD8">
      <w:pPr>
        <w:pStyle w:val="Tekstpodstawowy3"/>
        <w:numPr>
          <w:ilvl w:val="0"/>
          <w:numId w:val="97"/>
        </w:numPr>
        <w:tabs>
          <w:tab w:val="left" w:pos="1560"/>
        </w:tabs>
        <w:spacing w:after="0"/>
        <w:ind w:left="1843" w:hanging="64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nazwę zajęć edukacyjnych, z których był przeprowadzany egzamin,</w:t>
      </w:r>
    </w:p>
    <w:p w:rsidR="00357C40" w:rsidRPr="00CD1F93" w:rsidRDefault="00357C40" w:rsidP="00847CD8">
      <w:pPr>
        <w:pStyle w:val="Tekstpodstawowy3"/>
        <w:numPr>
          <w:ilvl w:val="0"/>
          <w:numId w:val="97"/>
        </w:numPr>
        <w:tabs>
          <w:tab w:val="left" w:pos="1560"/>
        </w:tabs>
        <w:spacing w:after="0"/>
        <w:ind w:left="1843" w:hanging="64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imiona i nazwiska osób wchodzących w skład komisji,</w:t>
      </w:r>
    </w:p>
    <w:p w:rsidR="00357C40" w:rsidRPr="00CD1F93" w:rsidRDefault="00357C40" w:rsidP="00847CD8">
      <w:pPr>
        <w:pStyle w:val="Tekstpodstawowy3"/>
        <w:numPr>
          <w:ilvl w:val="0"/>
          <w:numId w:val="97"/>
        </w:numPr>
        <w:tabs>
          <w:tab w:val="left" w:pos="1560"/>
        </w:tabs>
        <w:spacing w:after="0"/>
        <w:ind w:left="1843" w:hanging="64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termin egzaminu klasyfikacyjnego,</w:t>
      </w:r>
    </w:p>
    <w:p w:rsidR="00357C40" w:rsidRPr="00CD1F93" w:rsidRDefault="00357C40" w:rsidP="00847CD8">
      <w:pPr>
        <w:pStyle w:val="Tekstpodstawowy3"/>
        <w:numPr>
          <w:ilvl w:val="0"/>
          <w:numId w:val="97"/>
        </w:numPr>
        <w:tabs>
          <w:tab w:val="left" w:pos="1560"/>
        </w:tabs>
        <w:spacing w:after="0"/>
        <w:ind w:left="1843" w:hanging="64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imię i nazwisko ucznia,</w:t>
      </w:r>
    </w:p>
    <w:p w:rsidR="00357C40" w:rsidRPr="00CD1F93" w:rsidRDefault="00357C40" w:rsidP="00847CD8">
      <w:pPr>
        <w:pStyle w:val="Tekstpodstawowy3"/>
        <w:numPr>
          <w:ilvl w:val="0"/>
          <w:numId w:val="97"/>
        </w:numPr>
        <w:tabs>
          <w:tab w:val="left" w:pos="1560"/>
        </w:tabs>
        <w:spacing w:after="0"/>
        <w:ind w:left="1843" w:hanging="64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zadania egzaminacyjne,</w:t>
      </w:r>
    </w:p>
    <w:p w:rsidR="00357C40" w:rsidRPr="00CD1F93" w:rsidRDefault="00357C40" w:rsidP="00847CD8">
      <w:pPr>
        <w:pStyle w:val="Tekstpodstawowy3"/>
        <w:numPr>
          <w:ilvl w:val="0"/>
          <w:numId w:val="97"/>
        </w:numPr>
        <w:tabs>
          <w:tab w:val="left" w:pos="1560"/>
        </w:tabs>
        <w:spacing w:after="0"/>
        <w:ind w:left="1843" w:hanging="64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ustaloną ocenę klasyfikacyjną.</w:t>
      </w:r>
    </w:p>
    <w:p w:rsidR="00357C40" w:rsidRPr="00CD1F93" w:rsidRDefault="00357C40" w:rsidP="00847CD8">
      <w:pPr>
        <w:pStyle w:val="Tekstpodstawowy3"/>
        <w:numPr>
          <w:ilvl w:val="0"/>
          <w:numId w:val="7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Do protokołu dołącza się pisemne prace ucznia, zwięzłą informację o ustnych odpowiedziach ucznia i zwięzłą informację o wykonaniu przez ucznia zadania praktycznego. Protokół stanowi załącznik do arkusza ocen ucznia. </w:t>
      </w:r>
    </w:p>
    <w:p w:rsidR="00357C40" w:rsidRPr="00CD1F93" w:rsidRDefault="00357C40" w:rsidP="00847CD8">
      <w:pPr>
        <w:pStyle w:val="Tekstpodstawowy3"/>
        <w:numPr>
          <w:ilvl w:val="0"/>
          <w:numId w:val="78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Uczeń, który z przyczyn usprawiedliwionych nie przystąpił do egzaminu klas</w:t>
      </w:r>
      <w:r w:rsidR="00A56D2B" w:rsidRPr="00CD1F93">
        <w:rPr>
          <w:rFonts w:ascii="Times New Roman" w:hAnsi="Times New Roman"/>
          <w:sz w:val="24"/>
          <w:szCs w:val="24"/>
        </w:rPr>
        <w:t xml:space="preserve">yfikacyjnego </w:t>
      </w:r>
      <w:r w:rsidRPr="00CD1F93">
        <w:rPr>
          <w:rFonts w:ascii="Times New Roman" w:hAnsi="Times New Roman"/>
          <w:sz w:val="24"/>
          <w:szCs w:val="24"/>
        </w:rPr>
        <w:t>w wyznaczonym terminie, może przystąpić do niego w dodatkowym terminie wy</w:t>
      </w:r>
      <w:r w:rsidR="00437D5E" w:rsidRPr="00CD1F93">
        <w:rPr>
          <w:rFonts w:ascii="Times New Roman" w:hAnsi="Times New Roman"/>
          <w:sz w:val="24"/>
          <w:szCs w:val="24"/>
        </w:rPr>
        <w:t>znaczonym przez dyrektora Zespołu</w:t>
      </w:r>
      <w:r w:rsidRPr="00CD1F93">
        <w:rPr>
          <w:rFonts w:ascii="Times New Roman" w:hAnsi="Times New Roman"/>
          <w:sz w:val="24"/>
          <w:szCs w:val="24"/>
        </w:rPr>
        <w:t>.</w:t>
      </w:r>
    </w:p>
    <w:p w:rsidR="00357C40" w:rsidRPr="00CD1F93" w:rsidRDefault="00357C40" w:rsidP="00847CD8">
      <w:pPr>
        <w:pStyle w:val="Tekstpodstawowy3"/>
        <w:numPr>
          <w:ilvl w:val="0"/>
          <w:numId w:val="7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Począwszy od klasy IV szkoły podstawowej, uczeń, który w wyniku klasyfikacji rocznej otrzymał niedostateczną ocenę klasyfikacyjną może przystąpić do egzaminu poprawkowego z tych zajęć. </w:t>
      </w:r>
    </w:p>
    <w:p w:rsidR="001E3BD0" w:rsidRPr="00D94923" w:rsidRDefault="001E3BD0" w:rsidP="00736920">
      <w:pPr>
        <w:pStyle w:val="Tekstpodstawowy3"/>
        <w:tabs>
          <w:tab w:val="num" w:pos="1440"/>
        </w:tabs>
        <w:spacing w:after="0"/>
        <w:rPr>
          <w:rFonts w:ascii="Times New Roman" w:hAnsi="Times New Roman"/>
          <w:b/>
          <w:sz w:val="18"/>
          <w:szCs w:val="24"/>
        </w:rPr>
      </w:pPr>
    </w:p>
    <w:p w:rsidR="001E3BD0" w:rsidRPr="00CD1F93" w:rsidRDefault="002F139F" w:rsidP="00736920">
      <w:pPr>
        <w:pStyle w:val="Tekstpodstawowy3"/>
        <w:tabs>
          <w:tab w:val="num" w:pos="14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</w:t>
      </w:r>
      <w:r w:rsidR="00892CFA" w:rsidRPr="00CD1F93">
        <w:rPr>
          <w:rFonts w:ascii="Times New Roman" w:hAnsi="Times New Roman"/>
          <w:b/>
          <w:sz w:val="24"/>
          <w:szCs w:val="24"/>
        </w:rPr>
        <w:t xml:space="preserve"> </w:t>
      </w:r>
      <w:r w:rsidR="002D4C09" w:rsidRPr="00CD1F93">
        <w:rPr>
          <w:rFonts w:ascii="Times New Roman" w:hAnsi="Times New Roman"/>
          <w:b/>
          <w:sz w:val="24"/>
          <w:szCs w:val="24"/>
        </w:rPr>
        <w:t>8</w:t>
      </w:r>
      <w:r w:rsidR="0040338D">
        <w:rPr>
          <w:rFonts w:ascii="Times New Roman" w:hAnsi="Times New Roman"/>
          <w:b/>
          <w:sz w:val="24"/>
          <w:szCs w:val="24"/>
        </w:rPr>
        <w:t>0</w:t>
      </w:r>
    </w:p>
    <w:p w:rsidR="00357C40" w:rsidRPr="00CD1F93" w:rsidRDefault="00357C40" w:rsidP="00736920">
      <w:pPr>
        <w:pStyle w:val="Tekstpodstawowy3"/>
        <w:tabs>
          <w:tab w:val="num" w:pos="14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Egzamin poprawkowy</w:t>
      </w:r>
    </w:p>
    <w:p w:rsidR="001E3BD0" w:rsidRPr="00CD1F93" w:rsidRDefault="001E3BD0" w:rsidP="00736920">
      <w:pPr>
        <w:pStyle w:val="Tekstpodstawowy3"/>
        <w:tabs>
          <w:tab w:val="num" w:pos="144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7C40" w:rsidRPr="00CD1F93" w:rsidRDefault="00357C40" w:rsidP="00847CD8">
      <w:pPr>
        <w:pStyle w:val="Tekstpodstawowy2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Począwszy od klasy IV szkoły podstawowej uczeń,</w:t>
      </w:r>
      <w:r w:rsidR="00C113AE" w:rsidRPr="00CD1F93">
        <w:rPr>
          <w:rFonts w:ascii="Times New Roman" w:hAnsi="Times New Roman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 xml:space="preserve">który w wyniku klasyfikacji rocznej uzyskał ocenę niedostateczną z jednych albo dwóch obowiązkowych zajęć edukacyjnych, może zdawać egzamin poprawkowy. </w:t>
      </w:r>
    </w:p>
    <w:p w:rsidR="00357C40" w:rsidRPr="00CD1F93" w:rsidRDefault="00357C40" w:rsidP="00847CD8">
      <w:pPr>
        <w:pStyle w:val="Tekstpodstawowy2"/>
        <w:numPr>
          <w:ilvl w:val="0"/>
          <w:numId w:val="73"/>
        </w:numPr>
        <w:spacing w:after="0" w:line="276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Egzamin poprawkowy składa się z części pisemnej oraz części ustnej, z wyjątkiem egzaminu z plastyki, muzyki, zajęć technicznych, </w:t>
      </w:r>
      <w:r w:rsidR="002F139F" w:rsidRPr="00CD1F93">
        <w:rPr>
          <w:rFonts w:ascii="Times New Roman" w:hAnsi="Times New Roman"/>
          <w:sz w:val="24"/>
          <w:szCs w:val="24"/>
        </w:rPr>
        <w:t xml:space="preserve">techniki, </w:t>
      </w:r>
      <w:r w:rsidRPr="00CD1F93">
        <w:rPr>
          <w:rFonts w:ascii="Times New Roman" w:hAnsi="Times New Roman"/>
          <w:sz w:val="24"/>
          <w:szCs w:val="24"/>
        </w:rPr>
        <w:t>zajęć komputerowych</w:t>
      </w:r>
      <w:r w:rsidR="002F139F" w:rsidRPr="00CD1F93">
        <w:rPr>
          <w:rFonts w:ascii="Times New Roman" w:hAnsi="Times New Roman"/>
          <w:sz w:val="24"/>
          <w:szCs w:val="24"/>
        </w:rPr>
        <w:t>, informatyki</w:t>
      </w:r>
      <w:r w:rsidRPr="00CD1F93">
        <w:rPr>
          <w:rFonts w:ascii="Times New Roman" w:hAnsi="Times New Roman"/>
          <w:sz w:val="24"/>
          <w:szCs w:val="24"/>
        </w:rPr>
        <w:t xml:space="preserve"> oraz wychowania fizycznego, z których egzamin ma przede wszystkim formę zadań praktycznych.</w:t>
      </w:r>
    </w:p>
    <w:p w:rsidR="00357C40" w:rsidRPr="00CD1F93" w:rsidRDefault="00357C40" w:rsidP="00847CD8">
      <w:pPr>
        <w:pStyle w:val="Tekstpodstawowy2"/>
        <w:numPr>
          <w:ilvl w:val="0"/>
          <w:numId w:val="73"/>
        </w:numPr>
        <w:tabs>
          <w:tab w:val="num" w:pos="567"/>
        </w:tabs>
        <w:spacing w:after="0" w:line="276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Zakres treści programowych dotyczących  egzaminu  poprawkowego ucznia obejmuje materiał z całego  roku szkolnego z danego przedmiotu zgodnie z przyjętymi kryteriami edukacyjnymi.</w:t>
      </w:r>
    </w:p>
    <w:p w:rsidR="00357C40" w:rsidRPr="00CD1F93" w:rsidRDefault="00357C40" w:rsidP="00847CD8">
      <w:pPr>
        <w:pStyle w:val="Tekstpodstawowy2"/>
        <w:numPr>
          <w:ilvl w:val="0"/>
          <w:numId w:val="73"/>
        </w:numPr>
        <w:spacing w:after="0" w:line="276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Termin egzaminu poprawkowego wyznacza </w:t>
      </w:r>
      <w:r w:rsidR="00323FB3" w:rsidRPr="00CD1F93">
        <w:rPr>
          <w:rFonts w:ascii="Times New Roman" w:hAnsi="Times New Roman"/>
          <w:sz w:val="24"/>
          <w:szCs w:val="24"/>
        </w:rPr>
        <w:t>dyrektor Zespołu</w:t>
      </w:r>
      <w:r w:rsidRPr="00CD1F93">
        <w:rPr>
          <w:rFonts w:ascii="Times New Roman" w:hAnsi="Times New Roman"/>
          <w:sz w:val="24"/>
          <w:szCs w:val="24"/>
        </w:rPr>
        <w:t xml:space="preserve"> do dnia zakończenia rocznych zajęć dydaktyczno-wychowawczych, a egzamin poprawkowy przeprowadza się w ostatnim tygodniu ferii letnich.</w:t>
      </w:r>
    </w:p>
    <w:p w:rsidR="00357C40" w:rsidRPr="00CD1F93" w:rsidRDefault="00357C40" w:rsidP="00847CD8">
      <w:pPr>
        <w:pStyle w:val="Tekstpodstawowy2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Egzamin poprawkowy przeprowadza komisja</w:t>
      </w:r>
      <w:r w:rsidR="00323FB3" w:rsidRPr="00CD1F93">
        <w:rPr>
          <w:rFonts w:ascii="Times New Roman" w:hAnsi="Times New Roman"/>
          <w:sz w:val="24"/>
          <w:szCs w:val="24"/>
        </w:rPr>
        <w:t xml:space="preserve"> powołana przez dyrektora Zespołu</w:t>
      </w:r>
      <w:r w:rsidRPr="00CD1F93">
        <w:rPr>
          <w:rFonts w:ascii="Times New Roman" w:hAnsi="Times New Roman"/>
          <w:sz w:val="24"/>
          <w:szCs w:val="24"/>
        </w:rPr>
        <w:t>. W skład komisji wchodzą:</w:t>
      </w:r>
    </w:p>
    <w:p w:rsidR="00357C40" w:rsidRPr="00CD1F93" w:rsidRDefault="00357C40" w:rsidP="00847CD8">
      <w:pPr>
        <w:pStyle w:val="Tekstpodstawowy2"/>
        <w:numPr>
          <w:ilvl w:val="0"/>
          <w:numId w:val="9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dyrektor </w:t>
      </w:r>
      <w:r w:rsidR="00E87339" w:rsidRPr="00CD1F93">
        <w:rPr>
          <w:rFonts w:ascii="Times New Roman" w:hAnsi="Times New Roman"/>
          <w:sz w:val="24"/>
          <w:szCs w:val="24"/>
        </w:rPr>
        <w:t>Zespołu</w:t>
      </w:r>
      <w:r w:rsidRPr="00CD1F93">
        <w:rPr>
          <w:rFonts w:ascii="Times New Roman" w:hAnsi="Times New Roman"/>
          <w:sz w:val="24"/>
          <w:szCs w:val="24"/>
        </w:rPr>
        <w:t xml:space="preserve"> albo nauczyciel zajmujący w </w:t>
      </w:r>
      <w:r w:rsidR="00323FB3" w:rsidRPr="00CD1F93">
        <w:rPr>
          <w:rFonts w:ascii="Times New Roman" w:hAnsi="Times New Roman"/>
          <w:sz w:val="24"/>
          <w:szCs w:val="24"/>
        </w:rPr>
        <w:t>Zespole</w:t>
      </w:r>
      <w:r w:rsidRPr="00CD1F93">
        <w:rPr>
          <w:rFonts w:ascii="Times New Roman" w:hAnsi="Times New Roman"/>
          <w:sz w:val="24"/>
          <w:szCs w:val="24"/>
        </w:rPr>
        <w:t xml:space="preserve"> inne stanowisko kierownicze – jako przewodniczący komisji,</w:t>
      </w:r>
    </w:p>
    <w:p w:rsidR="00357C40" w:rsidRPr="00CD1F93" w:rsidRDefault="00357C40" w:rsidP="00847CD8">
      <w:pPr>
        <w:pStyle w:val="Tekstpodstawowy2"/>
        <w:numPr>
          <w:ilvl w:val="0"/>
          <w:numId w:val="9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 prowadzący dane zajęcia edukacyjne – jako egzaminujący,</w:t>
      </w:r>
    </w:p>
    <w:p w:rsidR="00357C40" w:rsidRPr="00CD1F93" w:rsidRDefault="00357C40" w:rsidP="00847CD8">
      <w:pPr>
        <w:pStyle w:val="Tekstpodstawowy2"/>
        <w:numPr>
          <w:ilvl w:val="0"/>
          <w:numId w:val="9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 prowadzący takie same lub pokrewne zajęcia edukacyjne – jako członek komisji.</w:t>
      </w:r>
    </w:p>
    <w:p w:rsidR="00357C40" w:rsidRPr="00CD1F93" w:rsidRDefault="00357C40" w:rsidP="00847CD8">
      <w:pPr>
        <w:pStyle w:val="Tekstpodstawowy2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Nauczyciel, o którym mowa w ust. 5 pkt 2) może być zwolniony z udziału w pracy komisji na własną prośbę lub w innych szczególnie uzasadnionych przypadkach. W takim przypadku dyrektor </w:t>
      </w:r>
      <w:r w:rsidR="00154D23" w:rsidRPr="00CD1F93">
        <w:rPr>
          <w:rFonts w:ascii="Times New Roman" w:hAnsi="Times New Roman"/>
          <w:sz w:val="24"/>
          <w:szCs w:val="24"/>
        </w:rPr>
        <w:t>Zespołu</w:t>
      </w:r>
      <w:r w:rsidRPr="00CD1F93">
        <w:rPr>
          <w:rFonts w:ascii="Times New Roman" w:hAnsi="Times New Roman"/>
          <w:sz w:val="24"/>
          <w:szCs w:val="24"/>
        </w:rPr>
        <w:t xml:space="preserve"> powołuje jako osobę egzaminującą innego nauczyciela prowadzącego takie same zajęcia edukacyjne, z tym że powołanie nauczyciela zatrudnionego w innej szkole następuje w porozumieniu z dyrektorem tej szkoły.</w:t>
      </w:r>
    </w:p>
    <w:p w:rsidR="00357C40" w:rsidRPr="00CD1F93" w:rsidRDefault="00357C40" w:rsidP="00847CD8">
      <w:pPr>
        <w:pStyle w:val="Tekstpodstawowy2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 przeprowadzonego egzaminu poprawkowego sporządza się protokół zawierający:</w:t>
      </w:r>
    </w:p>
    <w:p w:rsidR="00357C40" w:rsidRPr="00CD1F93" w:rsidRDefault="00357C40" w:rsidP="00847CD8">
      <w:pPr>
        <w:pStyle w:val="Tekstpodstawowy3"/>
        <w:numPr>
          <w:ilvl w:val="0"/>
          <w:numId w:val="9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nazwę zajęć edukacyjnych, z których był przeprowadzany egzamin,</w:t>
      </w:r>
    </w:p>
    <w:p w:rsidR="00357C40" w:rsidRPr="00CD1F93" w:rsidRDefault="00357C40" w:rsidP="00847CD8">
      <w:pPr>
        <w:pStyle w:val="Tekstpodstawowy3"/>
        <w:numPr>
          <w:ilvl w:val="0"/>
          <w:numId w:val="9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imiona i nazwiska osób wchodzących w skład komisji,</w:t>
      </w:r>
    </w:p>
    <w:p w:rsidR="00357C40" w:rsidRPr="00CD1F93" w:rsidRDefault="00357C40" w:rsidP="00847CD8">
      <w:pPr>
        <w:pStyle w:val="Tekstpodstawowy3"/>
        <w:numPr>
          <w:ilvl w:val="0"/>
          <w:numId w:val="9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termin egzaminu klasyfikacyjnego,</w:t>
      </w:r>
    </w:p>
    <w:p w:rsidR="00357C40" w:rsidRPr="00CD1F93" w:rsidRDefault="00357C40" w:rsidP="00847CD8">
      <w:pPr>
        <w:pStyle w:val="Tekstpodstawowy3"/>
        <w:numPr>
          <w:ilvl w:val="0"/>
          <w:numId w:val="9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imię i nazwisko ucznia,</w:t>
      </w:r>
    </w:p>
    <w:p w:rsidR="00357C40" w:rsidRPr="00CD1F93" w:rsidRDefault="00357C40" w:rsidP="00847CD8">
      <w:pPr>
        <w:pStyle w:val="Tekstpodstawowy3"/>
        <w:numPr>
          <w:ilvl w:val="0"/>
          <w:numId w:val="9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zadania egzaminacyjne,</w:t>
      </w:r>
    </w:p>
    <w:p w:rsidR="00357C40" w:rsidRPr="00CD1F93" w:rsidRDefault="00357C40" w:rsidP="00847CD8">
      <w:pPr>
        <w:pStyle w:val="Tekstpodstawowy3"/>
        <w:numPr>
          <w:ilvl w:val="0"/>
          <w:numId w:val="9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ustaloną ocenę klasyfikacyjną.</w:t>
      </w:r>
    </w:p>
    <w:p w:rsidR="00357C40" w:rsidRPr="00CD1F93" w:rsidRDefault="00357C40" w:rsidP="00847CD8">
      <w:pPr>
        <w:pStyle w:val="Tekstpodstawowy3"/>
        <w:numPr>
          <w:ilvl w:val="0"/>
          <w:numId w:val="7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Do protokołu dołącza się pisemne prace ucznia,  zwięzłą informację o ustnych odpowiedziach ucznia i zwięzłą informację o wykonaniu przez ucznia zadania praktycznego. Protokół stanowi załącznik do arkusza ocen ucznia. </w:t>
      </w:r>
    </w:p>
    <w:p w:rsidR="00357C40" w:rsidRPr="00CD1F93" w:rsidRDefault="00357C40" w:rsidP="00847CD8">
      <w:pPr>
        <w:pStyle w:val="Tekstpodstawowy3"/>
        <w:numPr>
          <w:ilvl w:val="0"/>
          <w:numId w:val="7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tym przypadku ocena ustalona przez komisję jest ostateczna.</w:t>
      </w:r>
    </w:p>
    <w:p w:rsidR="00357C40" w:rsidRPr="00CD1F93" w:rsidRDefault="00357C40" w:rsidP="00847CD8">
      <w:pPr>
        <w:pStyle w:val="Tekstpodstawowy2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Uczeń, który z przyczyn usprawiedliwionych nie przystąpił do egzaminu poprawkowego </w:t>
      </w:r>
      <w:r w:rsidRPr="00CD1F93">
        <w:rPr>
          <w:rFonts w:ascii="Times New Roman" w:hAnsi="Times New Roman"/>
          <w:sz w:val="24"/>
          <w:szCs w:val="24"/>
        </w:rPr>
        <w:br/>
        <w:t>w wyznaczonym terminie, może do niego przystąpić w dodatkowym terminie, wyznaczonym przez dyrektora szkoły, nie później jednak niż do końca września.</w:t>
      </w:r>
    </w:p>
    <w:p w:rsidR="00357C40" w:rsidRPr="00CD1F93" w:rsidRDefault="00357C40" w:rsidP="00847CD8">
      <w:pPr>
        <w:pStyle w:val="Tekstpodstawowy2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Uczeń, który nie zdał egzaminu poprawkowego, nie otrzymuje promocji i powtarza klasę.</w:t>
      </w:r>
    </w:p>
    <w:p w:rsidR="00357C40" w:rsidRPr="00CD1F93" w:rsidRDefault="00357C40" w:rsidP="00847CD8">
      <w:pPr>
        <w:pStyle w:val="Tekstpodstawowy2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Rada Pedagogiczna zatwierdza wyniki egzaminu poprawkowego i podejmuje uchwałę                     o niepromowaniu lub promowaniu ucznia do klasy programowo wyższej bąd</w:t>
      </w:r>
      <w:r w:rsidR="005E1515">
        <w:rPr>
          <w:rFonts w:ascii="Times New Roman" w:hAnsi="Times New Roman"/>
          <w:sz w:val="24"/>
          <w:szCs w:val="24"/>
        </w:rPr>
        <w:t>ź ukończeniu szkoły podstawowej.</w:t>
      </w:r>
    </w:p>
    <w:p w:rsidR="00154D23" w:rsidRPr="00DA35CD" w:rsidRDefault="00357C40" w:rsidP="00847CD8">
      <w:pPr>
        <w:pStyle w:val="Tekstpodstawowy2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Uwzględniając możliwości edukacyjne ucznia szkoły podstawowej rada pedagogiczna może </w:t>
      </w:r>
      <w:r w:rsidRPr="00CD1F93">
        <w:rPr>
          <w:rFonts w:ascii="Times New Roman" w:hAnsi="Times New Roman"/>
          <w:bCs/>
          <w:sz w:val="24"/>
          <w:szCs w:val="24"/>
        </w:rPr>
        <w:t>jeden raz</w:t>
      </w:r>
      <w:r w:rsidRPr="00CD1F93">
        <w:rPr>
          <w:rFonts w:ascii="Times New Roman" w:hAnsi="Times New Roman"/>
          <w:sz w:val="24"/>
          <w:szCs w:val="24"/>
        </w:rPr>
        <w:t xml:space="preserve"> w ciągu danego etapu edukacyjnego promować do klasy programowo wyższej ucznia, który nie zdał egzaminu poprawkowego z jednych obowiązkowych zajęć edukacyjnych, pod warunkiem, że te obowiązkowe zajęcia edukacyjne są zgodnie ze szkolnym planem nauczania realizowane w klasie programowo wyższej.</w:t>
      </w:r>
    </w:p>
    <w:p w:rsidR="00EA34AB" w:rsidRDefault="00EA34AB" w:rsidP="00736920">
      <w:pPr>
        <w:pStyle w:val="Tekstpodstawowy2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748" w:rsidRDefault="00883748" w:rsidP="00736920">
      <w:pPr>
        <w:pStyle w:val="Tekstpodstawowy2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02C8" w:rsidRPr="00CD1F93" w:rsidRDefault="00357C40" w:rsidP="00736920">
      <w:pPr>
        <w:pStyle w:val="Tekstpodstawowy2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</w:t>
      </w:r>
      <w:r w:rsidR="002D4C09" w:rsidRPr="00CD1F93">
        <w:rPr>
          <w:rFonts w:ascii="Times New Roman" w:hAnsi="Times New Roman"/>
          <w:b/>
          <w:sz w:val="24"/>
          <w:szCs w:val="24"/>
        </w:rPr>
        <w:t xml:space="preserve"> 8</w:t>
      </w:r>
      <w:r w:rsidR="0040338D">
        <w:rPr>
          <w:rFonts w:ascii="Times New Roman" w:hAnsi="Times New Roman"/>
          <w:b/>
          <w:sz w:val="24"/>
          <w:szCs w:val="24"/>
        </w:rPr>
        <w:t>1</w:t>
      </w:r>
    </w:p>
    <w:p w:rsidR="00357C40" w:rsidRDefault="00357C40" w:rsidP="00736920">
      <w:pPr>
        <w:pStyle w:val="Tekstpodstawowy2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Kryteria ocen zachowania w klasach  IV-VI</w:t>
      </w:r>
      <w:r w:rsidR="00437D5E" w:rsidRPr="00CD1F93">
        <w:rPr>
          <w:rFonts w:ascii="Times New Roman" w:hAnsi="Times New Roman"/>
          <w:b/>
          <w:sz w:val="24"/>
          <w:szCs w:val="24"/>
        </w:rPr>
        <w:t>II S</w:t>
      </w:r>
      <w:r w:rsidR="007E2F43" w:rsidRPr="00CD1F93">
        <w:rPr>
          <w:rFonts w:ascii="Times New Roman" w:hAnsi="Times New Roman"/>
          <w:b/>
          <w:sz w:val="24"/>
          <w:szCs w:val="24"/>
        </w:rPr>
        <w:t>zkoł</w:t>
      </w:r>
      <w:r w:rsidR="00437D5E" w:rsidRPr="00CD1F93">
        <w:rPr>
          <w:rFonts w:ascii="Times New Roman" w:hAnsi="Times New Roman"/>
          <w:b/>
          <w:sz w:val="24"/>
          <w:szCs w:val="24"/>
        </w:rPr>
        <w:t>y P</w:t>
      </w:r>
      <w:r w:rsidR="007E2F43" w:rsidRPr="00CD1F93">
        <w:rPr>
          <w:rFonts w:ascii="Times New Roman" w:hAnsi="Times New Roman"/>
          <w:b/>
          <w:sz w:val="24"/>
          <w:szCs w:val="24"/>
        </w:rPr>
        <w:t>odstawowej</w:t>
      </w:r>
    </w:p>
    <w:p w:rsidR="00BF28B6" w:rsidRPr="00883748" w:rsidRDefault="00BF28B6" w:rsidP="00736920">
      <w:pPr>
        <w:pStyle w:val="Tekstpodstawowy2"/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</w:p>
    <w:p w:rsidR="00357C40" w:rsidRPr="00CD1F93" w:rsidRDefault="00357C40" w:rsidP="00807ADF">
      <w:pPr>
        <w:pStyle w:val="Tekstpodstawowy"/>
        <w:spacing w:after="0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>1. Zasady ogólne.</w:t>
      </w:r>
    </w:p>
    <w:p w:rsidR="00357C40" w:rsidRPr="00CD1F93" w:rsidRDefault="00357C40" w:rsidP="00847CD8">
      <w:pPr>
        <w:pStyle w:val="Tekstpodstawowy2"/>
        <w:numPr>
          <w:ilvl w:val="0"/>
          <w:numId w:val="7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Śródroczna i roczna ocena klasyfikacyjna zachowania uwzględnia </w:t>
      </w:r>
      <w:r w:rsidR="00DD02C8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w szczególności:</w:t>
      </w:r>
    </w:p>
    <w:p w:rsidR="00357C40" w:rsidRPr="00CD1F93" w:rsidRDefault="00357C40" w:rsidP="00847CD8">
      <w:pPr>
        <w:pStyle w:val="Tekstpodstawowy2"/>
        <w:numPr>
          <w:ilvl w:val="0"/>
          <w:numId w:val="1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wywiązywanie się z obowiązków ucznia,</w:t>
      </w:r>
    </w:p>
    <w:p w:rsidR="00357C40" w:rsidRPr="00CD1F93" w:rsidRDefault="00357C40" w:rsidP="00847CD8">
      <w:pPr>
        <w:pStyle w:val="Tekstpodstawowy2"/>
        <w:numPr>
          <w:ilvl w:val="0"/>
          <w:numId w:val="1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postępowanie zgodne z dobrem społeczności szkolnej,</w:t>
      </w:r>
    </w:p>
    <w:p w:rsidR="00357C40" w:rsidRPr="00CD1F93" w:rsidRDefault="00357C40" w:rsidP="00847CD8">
      <w:pPr>
        <w:pStyle w:val="Tekstpodstawowy2"/>
        <w:numPr>
          <w:ilvl w:val="0"/>
          <w:numId w:val="1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dbałość o honor i tradycje szkoły,</w:t>
      </w:r>
    </w:p>
    <w:p w:rsidR="00357C40" w:rsidRPr="00CD1F93" w:rsidRDefault="00357C40" w:rsidP="00847CD8">
      <w:pPr>
        <w:pStyle w:val="Tekstpodstawowy2"/>
        <w:numPr>
          <w:ilvl w:val="0"/>
          <w:numId w:val="1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dbałość o piękno mowy ojczystej,</w:t>
      </w:r>
    </w:p>
    <w:p w:rsidR="00357C40" w:rsidRPr="00CD1F93" w:rsidRDefault="00357C40" w:rsidP="00847CD8">
      <w:pPr>
        <w:pStyle w:val="Tekstpodstawowy2"/>
        <w:numPr>
          <w:ilvl w:val="0"/>
          <w:numId w:val="1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dbałość o bezpieczeństwo i zdrowie własne i innych osób,</w:t>
      </w:r>
    </w:p>
    <w:p w:rsidR="00357C40" w:rsidRPr="00CD1F93" w:rsidRDefault="00357C40" w:rsidP="00847CD8">
      <w:pPr>
        <w:pStyle w:val="Tekstpodstawowy2"/>
        <w:numPr>
          <w:ilvl w:val="0"/>
          <w:numId w:val="1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godne i kulturalne zachowanie się w szkole i poza nią,</w:t>
      </w:r>
    </w:p>
    <w:p w:rsidR="00357C40" w:rsidRPr="00CD1F93" w:rsidRDefault="00357C40" w:rsidP="00847CD8">
      <w:pPr>
        <w:pStyle w:val="Tekstpodstawowy2"/>
        <w:numPr>
          <w:ilvl w:val="0"/>
          <w:numId w:val="1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okazywanie szacunku innym osobom,</w:t>
      </w:r>
    </w:p>
    <w:p w:rsidR="00357C40" w:rsidRPr="00CD1F93" w:rsidRDefault="00357C40" w:rsidP="00847CD8">
      <w:pPr>
        <w:pStyle w:val="Tekstpodstawowy2"/>
        <w:numPr>
          <w:ilvl w:val="0"/>
          <w:numId w:val="1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przeciwstawianie się przejawom agresji, przemocy i wulgarności. </w:t>
      </w:r>
    </w:p>
    <w:p w:rsidR="00357C40" w:rsidRPr="00CD1F93" w:rsidRDefault="00357C40" w:rsidP="00847CD8">
      <w:pPr>
        <w:pStyle w:val="Tekstpodstawowy2"/>
        <w:numPr>
          <w:ilvl w:val="0"/>
          <w:numId w:val="79"/>
        </w:numPr>
        <w:tabs>
          <w:tab w:val="num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Śródroczną i roczną ocenę klasyfikacyjną zachowania ustala się według skali: </w:t>
      </w:r>
    </w:p>
    <w:p w:rsidR="00357C40" w:rsidRPr="00CD1F93" w:rsidRDefault="00357C40" w:rsidP="00847CD8">
      <w:pPr>
        <w:pStyle w:val="Tekstpodstawowy2"/>
        <w:numPr>
          <w:ilvl w:val="0"/>
          <w:numId w:val="112"/>
        </w:numPr>
        <w:tabs>
          <w:tab w:val="left" w:pos="426"/>
          <w:tab w:val="left" w:pos="1418"/>
        </w:tabs>
        <w:spacing w:after="0" w:line="276" w:lineRule="auto"/>
        <w:ind w:left="3119" w:hanging="2061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wzorowe</w:t>
      </w:r>
    </w:p>
    <w:p w:rsidR="00357C40" w:rsidRPr="00CD1F93" w:rsidRDefault="00357C40" w:rsidP="00847CD8">
      <w:pPr>
        <w:pStyle w:val="Tekstpodstawowy2"/>
        <w:numPr>
          <w:ilvl w:val="0"/>
          <w:numId w:val="112"/>
        </w:numPr>
        <w:tabs>
          <w:tab w:val="left" w:pos="426"/>
          <w:tab w:val="left" w:pos="1418"/>
        </w:tabs>
        <w:spacing w:after="0" w:line="276" w:lineRule="auto"/>
        <w:ind w:left="3119" w:hanging="2061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bardzo dobre</w:t>
      </w:r>
    </w:p>
    <w:p w:rsidR="00357C40" w:rsidRPr="00CD1F93" w:rsidRDefault="00357C40" w:rsidP="00847CD8">
      <w:pPr>
        <w:pStyle w:val="Tekstpodstawowy2"/>
        <w:numPr>
          <w:ilvl w:val="0"/>
          <w:numId w:val="112"/>
        </w:numPr>
        <w:tabs>
          <w:tab w:val="left" w:pos="426"/>
          <w:tab w:val="left" w:pos="1418"/>
        </w:tabs>
        <w:spacing w:after="0" w:line="276" w:lineRule="auto"/>
        <w:ind w:left="3119" w:hanging="2061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dobre</w:t>
      </w:r>
    </w:p>
    <w:p w:rsidR="00357C40" w:rsidRPr="00CD1F93" w:rsidRDefault="00357C40" w:rsidP="00847CD8">
      <w:pPr>
        <w:pStyle w:val="Tekstpodstawowy2"/>
        <w:numPr>
          <w:ilvl w:val="0"/>
          <w:numId w:val="112"/>
        </w:numPr>
        <w:tabs>
          <w:tab w:val="left" w:pos="426"/>
          <w:tab w:val="left" w:pos="1418"/>
        </w:tabs>
        <w:spacing w:after="0" w:line="276" w:lineRule="auto"/>
        <w:ind w:left="3119" w:hanging="2061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poprawne</w:t>
      </w:r>
    </w:p>
    <w:p w:rsidR="00357C40" w:rsidRPr="00CD1F93" w:rsidRDefault="00357C40" w:rsidP="00847CD8">
      <w:pPr>
        <w:pStyle w:val="Tekstpodstawowy2"/>
        <w:numPr>
          <w:ilvl w:val="0"/>
          <w:numId w:val="112"/>
        </w:numPr>
        <w:tabs>
          <w:tab w:val="left" w:pos="426"/>
          <w:tab w:val="left" w:pos="1418"/>
        </w:tabs>
        <w:spacing w:after="0" w:line="276" w:lineRule="auto"/>
        <w:ind w:left="3119" w:hanging="2061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nieodpowiednie</w:t>
      </w:r>
    </w:p>
    <w:p w:rsidR="00357C40" w:rsidRPr="00CD1F93" w:rsidRDefault="00357C40" w:rsidP="00847CD8">
      <w:pPr>
        <w:pStyle w:val="Tekstpodstawowy2"/>
        <w:numPr>
          <w:ilvl w:val="0"/>
          <w:numId w:val="112"/>
        </w:numPr>
        <w:tabs>
          <w:tab w:val="left" w:pos="426"/>
          <w:tab w:val="left" w:pos="1418"/>
        </w:tabs>
        <w:spacing w:after="0" w:line="276" w:lineRule="auto"/>
        <w:ind w:left="3119" w:hanging="2061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naganne</w:t>
      </w:r>
    </w:p>
    <w:p w:rsidR="00357C40" w:rsidRPr="00CD1F93" w:rsidRDefault="00357C40" w:rsidP="00847CD8">
      <w:pPr>
        <w:pStyle w:val="Tekstpodstawowy2"/>
        <w:numPr>
          <w:ilvl w:val="0"/>
          <w:numId w:val="7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Ocena zachowania ucznia nie może mieć wpływu na oceny z zajęć edukacyjnych oraz promocje do klasy programowo wyższej.</w:t>
      </w:r>
    </w:p>
    <w:p w:rsidR="00357C40" w:rsidRPr="00CD1F93" w:rsidRDefault="00357C40" w:rsidP="00847CD8">
      <w:pPr>
        <w:pStyle w:val="Tekstpodstawowy2"/>
        <w:numPr>
          <w:ilvl w:val="0"/>
          <w:numId w:val="79"/>
        </w:numPr>
        <w:tabs>
          <w:tab w:val="num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Tryb i zasady wystawiania oceny z zachowania:</w:t>
      </w:r>
    </w:p>
    <w:p w:rsidR="00357C40" w:rsidRPr="00CD1F93" w:rsidRDefault="00357C40" w:rsidP="00847CD8">
      <w:pPr>
        <w:pStyle w:val="Tekstpodstawowy2"/>
        <w:numPr>
          <w:ilvl w:val="0"/>
          <w:numId w:val="1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dzienniku lekcyjnym jest umieszczony zeszyt, do którego nauczyciele wpisują swoje spostrzeżenia i uwagi (pozytywne i negatywne),</w:t>
      </w:r>
    </w:p>
    <w:p w:rsidR="00357C40" w:rsidRPr="00CD1F93" w:rsidRDefault="00357C40" w:rsidP="00847CD8">
      <w:pPr>
        <w:pStyle w:val="Tekstpodstawowy2"/>
        <w:numPr>
          <w:ilvl w:val="0"/>
          <w:numId w:val="1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uczniowie danej klasy dokonują wzajemnej oceny zachowania,</w:t>
      </w:r>
    </w:p>
    <w:p w:rsidR="00357C40" w:rsidRPr="00CD1F93" w:rsidRDefault="00357C40" w:rsidP="00847CD8">
      <w:pPr>
        <w:pStyle w:val="Tekstpodstawowy2"/>
        <w:numPr>
          <w:ilvl w:val="0"/>
          <w:numId w:val="1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dokonuje samooceny własnego zachowania,</w:t>
      </w:r>
    </w:p>
    <w:p w:rsidR="00357C40" w:rsidRPr="00CD1F93" w:rsidRDefault="00357C40" w:rsidP="00847CD8">
      <w:pPr>
        <w:pStyle w:val="Tekstpodstawowy2"/>
        <w:numPr>
          <w:ilvl w:val="0"/>
          <w:numId w:val="1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ocenę </w:t>
      </w:r>
      <w:r w:rsidRPr="00CD1F93">
        <w:rPr>
          <w:rFonts w:ascii="Times New Roman" w:hAnsi="Times New Roman"/>
          <w:color w:val="000000"/>
          <w:sz w:val="24"/>
          <w:szCs w:val="24"/>
        </w:rPr>
        <w:t>śródroczną</w:t>
      </w:r>
      <w:r w:rsidRPr="00CD1F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>i roczną wystawia wychowawca klasy na podstawie miesięcznych zapisów ocen z zachowania w dzienniku lekcyjnym.</w:t>
      </w:r>
    </w:p>
    <w:p w:rsidR="00357C40" w:rsidRPr="00CD1F93" w:rsidRDefault="00357C40" w:rsidP="00847CD8">
      <w:pPr>
        <w:pStyle w:val="Tekstpodstawowy2"/>
        <w:numPr>
          <w:ilvl w:val="0"/>
          <w:numId w:val="79"/>
        </w:numPr>
        <w:tabs>
          <w:tab w:val="num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Oceną wyjściową przy ocenianiu zachowania jest ocena „dobry”.</w:t>
      </w:r>
    </w:p>
    <w:p w:rsidR="00357C40" w:rsidRPr="00CD1F93" w:rsidRDefault="00357C40" w:rsidP="00847CD8">
      <w:pPr>
        <w:pStyle w:val="Tekstpodstawowy2"/>
        <w:numPr>
          <w:ilvl w:val="0"/>
          <w:numId w:val="79"/>
        </w:numPr>
        <w:tabs>
          <w:tab w:val="num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:rsidR="00357C40" w:rsidRPr="00CD1F93" w:rsidRDefault="00323FB3" w:rsidP="00847CD8">
      <w:pPr>
        <w:pStyle w:val="Tekstpodstawowy2"/>
        <w:numPr>
          <w:ilvl w:val="0"/>
          <w:numId w:val="79"/>
        </w:numPr>
        <w:tabs>
          <w:tab w:val="num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Zespole</w:t>
      </w:r>
      <w:r w:rsidR="00357C40" w:rsidRPr="00CD1F93">
        <w:rPr>
          <w:rFonts w:ascii="Times New Roman" w:hAnsi="Times New Roman"/>
          <w:sz w:val="24"/>
          <w:szCs w:val="24"/>
        </w:rPr>
        <w:t xml:space="preserve"> obowiązuje uczniów strój odpowiedni do okoliczności:</w:t>
      </w:r>
    </w:p>
    <w:p w:rsidR="00357C40" w:rsidRPr="00CD1F93" w:rsidRDefault="00357C40" w:rsidP="00847CD8">
      <w:pPr>
        <w:pStyle w:val="Tekstpodstawowy2"/>
        <w:numPr>
          <w:ilvl w:val="0"/>
          <w:numId w:val="113"/>
        </w:numPr>
        <w:tabs>
          <w:tab w:val="num" w:pos="394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>szkolny</w:t>
      </w:r>
      <w:r w:rsidRPr="00CD1F93">
        <w:rPr>
          <w:rFonts w:ascii="Times New Roman" w:hAnsi="Times New Roman"/>
          <w:sz w:val="24"/>
          <w:szCs w:val="24"/>
        </w:rPr>
        <w:t xml:space="preserve"> (w kolorach stonowanych) do codziennego pobytu w szkole. Za niewłaściwy</w:t>
      </w:r>
      <w:r w:rsidR="00323FB3" w:rsidRPr="00CD1F93">
        <w:rPr>
          <w:rFonts w:ascii="Times New Roman" w:hAnsi="Times New Roman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 xml:space="preserve">strój szkolny uważa się: nieodpowiednią długość stroju ( w tym odsłonięte ramiona, plecy, brzuch itp.), noszenie na głowie kapturów, czapek, chust i innych nieodpowiednich nakryć głowy, używanie ozdób zagrażających bezpieczeństwu uczniów (np. długie lub duże kolczyki itp.), tipsy, malowane jaskrawo paznokcie  i mocny makijaż. </w:t>
      </w:r>
    </w:p>
    <w:p w:rsidR="00357C40" w:rsidRPr="00CD1F93" w:rsidRDefault="00357C40" w:rsidP="00847CD8">
      <w:pPr>
        <w:pStyle w:val="Tekstpodstawowy2"/>
        <w:numPr>
          <w:ilvl w:val="0"/>
          <w:numId w:val="113"/>
        </w:numPr>
        <w:tabs>
          <w:tab w:val="num" w:pos="394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>odświętny</w:t>
      </w:r>
      <w:r w:rsidRPr="00CD1F93">
        <w:rPr>
          <w:rFonts w:ascii="Times New Roman" w:hAnsi="Times New Roman"/>
          <w:sz w:val="24"/>
          <w:szCs w:val="24"/>
        </w:rPr>
        <w:t xml:space="preserve"> (w kolorach: biały, czarny, granatowy) obowiązujący w czasie uroczystości szkolnych (rozpoczęcie i zakończenie roku szkolnego, święta państwowe, święto patrona szkoły, akademie, reprezentow</w:t>
      </w:r>
      <w:r w:rsidR="00ED190B" w:rsidRPr="00CD1F93">
        <w:rPr>
          <w:rFonts w:ascii="Times New Roman" w:hAnsi="Times New Roman"/>
          <w:sz w:val="24"/>
          <w:szCs w:val="24"/>
        </w:rPr>
        <w:t xml:space="preserve">anie szkoły na zewnątrz itp.) </w:t>
      </w:r>
      <w:r w:rsidRPr="00CD1F93">
        <w:rPr>
          <w:rFonts w:ascii="Times New Roman" w:hAnsi="Times New Roman"/>
          <w:sz w:val="24"/>
          <w:szCs w:val="24"/>
        </w:rPr>
        <w:t>lub sytuacji wynikających z odrębnych zarządzeń dyrektora szkoły,</w:t>
      </w:r>
    </w:p>
    <w:p w:rsidR="00357C40" w:rsidRPr="00CD1F93" w:rsidRDefault="00357C40" w:rsidP="00847CD8">
      <w:pPr>
        <w:pStyle w:val="Tekstpodstawowy2"/>
        <w:numPr>
          <w:ilvl w:val="0"/>
          <w:numId w:val="113"/>
        </w:numPr>
        <w:tabs>
          <w:tab w:val="num" w:pos="394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1F93">
        <w:rPr>
          <w:rFonts w:ascii="Times New Roman" w:hAnsi="Times New Roman"/>
          <w:bCs/>
          <w:sz w:val="24"/>
          <w:szCs w:val="24"/>
        </w:rPr>
        <w:t xml:space="preserve">galowy (w kolorach biały, czarny, granatowy) obowiązujący w czasie egzaminu </w:t>
      </w:r>
      <w:r w:rsidR="00ED190B" w:rsidRPr="00CD1F93">
        <w:rPr>
          <w:rFonts w:ascii="Times New Roman" w:hAnsi="Times New Roman"/>
          <w:bCs/>
          <w:sz w:val="24"/>
          <w:szCs w:val="24"/>
        </w:rPr>
        <w:t xml:space="preserve">ośmioklasisty, </w:t>
      </w:r>
      <w:r w:rsidRPr="00CD1F93">
        <w:rPr>
          <w:rFonts w:ascii="Times New Roman" w:hAnsi="Times New Roman"/>
          <w:bCs/>
          <w:sz w:val="24"/>
          <w:szCs w:val="24"/>
        </w:rPr>
        <w:t xml:space="preserve"> uroczystości zakończenia szkoły</w:t>
      </w:r>
      <w:r w:rsidRPr="00CD1F93">
        <w:rPr>
          <w:rFonts w:ascii="Times New Roman" w:hAnsi="Times New Roman"/>
          <w:sz w:val="24"/>
          <w:szCs w:val="24"/>
        </w:rPr>
        <w:t xml:space="preserve"> lub sytuacji wynikających </w:t>
      </w:r>
      <w:r w:rsidR="00D94923">
        <w:rPr>
          <w:rFonts w:ascii="Times New Roman" w:hAnsi="Times New Roman"/>
          <w:sz w:val="24"/>
          <w:szCs w:val="24"/>
        </w:rPr>
        <w:t xml:space="preserve">                        </w:t>
      </w:r>
      <w:r w:rsidRPr="00CD1F93">
        <w:rPr>
          <w:rFonts w:ascii="Times New Roman" w:hAnsi="Times New Roman"/>
          <w:sz w:val="24"/>
          <w:szCs w:val="24"/>
        </w:rPr>
        <w:t>z odręb</w:t>
      </w:r>
      <w:r w:rsidR="00437D5E" w:rsidRPr="00CD1F93">
        <w:rPr>
          <w:rFonts w:ascii="Times New Roman" w:hAnsi="Times New Roman"/>
          <w:sz w:val="24"/>
          <w:szCs w:val="24"/>
        </w:rPr>
        <w:t>nych zarządzeń  dyrektora Zespołu</w:t>
      </w:r>
      <w:r w:rsidRPr="00CD1F93">
        <w:rPr>
          <w:rFonts w:ascii="Times New Roman" w:hAnsi="Times New Roman"/>
          <w:sz w:val="24"/>
          <w:szCs w:val="24"/>
        </w:rPr>
        <w:t>,</w:t>
      </w:r>
      <w:r w:rsidRPr="00CD1F93">
        <w:rPr>
          <w:rFonts w:ascii="Times New Roman" w:hAnsi="Times New Roman"/>
          <w:bCs/>
          <w:sz w:val="24"/>
          <w:szCs w:val="24"/>
        </w:rPr>
        <w:t xml:space="preserve"> </w:t>
      </w:r>
    </w:p>
    <w:p w:rsidR="00357C40" w:rsidRPr="00CD1F93" w:rsidRDefault="00357C40" w:rsidP="00847CD8">
      <w:pPr>
        <w:pStyle w:val="Tekstpodstawowy"/>
        <w:numPr>
          <w:ilvl w:val="0"/>
          <w:numId w:val="79"/>
        </w:num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 xml:space="preserve">Wszelkie naruszenia zasad dotyczących stroju szkolnego odnotowywane są </w:t>
      </w:r>
      <w:r w:rsidR="00DD02C8" w:rsidRPr="00CD1F93">
        <w:rPr>
          <w:rFonts w:ascii="Times New Roman" w:hAnsi="Times New Roman"/>
          <w:bCs/>
          <w:sz w:val="24"/>
          <w:szCs w:val="24"/>
        </w:rPr>
        <w:br/>
      </w:r>
      <w:r w:rsidRPr="00CD1F93">
        <w:rPr>
          <w:rFonts w:ascii="Times New Roman" w:hAnsi="Times New Roman"/>
          <w:bCs/>
          <w:sz w:val="24"/>
          <w:szCs w:val="24"/>
        </w:rPr>
        <w:t>w zeszytach  spostrzeżeń i mają wpływ na ocenę z zachowania,</w:t>
      </w:r>
    </w:p>
    <w:p w:rsidR="00357C40" w:rsidRPr="00CD1F93" w:rsidRDefault="00357C40" w:rsidP="00847CD8">
      <w:pPr>
        <w:pStyle w:val="Tekstpodstawowy"/>
        <w:numPr>
          <w:ilvl w:val="2"/>
          <w:numId w:val="113"/>
        </w:numPr>
        <w:tabs>
          <w:tab w:val="clear" w:pos="2340"/>
          <w:tab w:val="num" w:pos="284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>Szczegółowe kryteria na poszczególne oceny zachowania.</w:t>
      </w:r>
    </w:p>
    <w:p w:rsidR="00357C40" w:rsidRPr="00CD1F93" w:rsidRDefault="00357C40" w:rsidP="00847CD8">
      <w:pPr>
        <w:numPr>
          <w:ilvl w:val="0"/>
          <w:numId w:val="2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 xml:space="preserve">Ocenę zachowania </w:t>
      </w:r>
      <w:r w:rsidRPr="00EB2AD8">
        <w:rPr>
          <w:rFonts w:ascii="Times New Roman" w:hAnsi="Times New Roman"/>
          <w:b/>
          <w:bCs/>
          <w:sz w:val="24"/>
          <w:szCs w:val="24"/>
        </w:rPr>
        <w:t>wzorową</w:t>
      </w:r>
      <w:r w:rsidRPr="00EB2AD8">
        <w:rPr>
          <w:rFonts w:ascii="Times New Roman" w:hAnsi="Times New Roman"/>
          <w:b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>otrzymuje uczeń, który:</w:t>
      </w:r>
    </w:p>
    <w:p w:rsidR="00357C40" w:rsidRPr="00CD1F93" w:rsidRDefault="00357C40" w:rsidP="00847CD8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dzienniku lekcyjnym i zeszycie spostrzeżeń ma pozytywne spostrzeżenia, nie ma  spostrzeżeń negatywnych, </w:t>
      </w:r>
    </w:p>
    <w:p w:rsidR="00357C40" w:rsidRPr="00CD1F93" w:rsidRDefault="00357C40" w:rsidP="00847CD8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systematycznie i punktualnie uczęszcza do szkoły i nie opuszcza zajęć bez usprawiedliwienia,</w:t>
      </w:r>
    </w:p>
    <w:p w:rsidR="00357C40" w:rsidRPr="00CD1F93" w:rsidRDefault="00357C40" w:rsidP="00847CD8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okazuje szacunek nauczycielom, wychowawcy i innym pracownikom szkoły,</w:t>
      </w:r>
    </w:p>
    <w:p w:rsidR="00357C40" w:rsidRPr="00CD1F93" w:rsidRDefault="00357C40" w:rsidP="00847CD8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wyróżnia się zachowaniem i kulturą osobistą w szkole i poza nią,</w:t>
      </w:r>
    </w:p>
    <w:p w:rsidR="00357C40" w:rsidRPr="00CD1F93" w:rsidRDefault="00357C40" w:rsidP="00847CD8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 szacunkiem odnosi się do kolegów i koleżanek,</w:t>
      </w:r>
    </w:p>
    <w:p w:rsidR="00357C40" w:rsidRPr="00CD1F93" w:rsidRDefault="00357C40" w:rsidP="00847CD8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reprezentuje klasę, szkołę na forum środowiska-gminy poprzez np. konkursy,            zawody sportowe itp.,</w:t>
      </w:r>
    </w:p>
    <w:p w:rsidR="00357C40" w:rsidRPr="00CD1F93" w:rsidRDefault="00357C40" w:rsidP="00847CD8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dba o piękno mowy ojczystej,</w:t>
      </w:r>
    </w:p>
    <w:p w:rsidR="00357C40" w:rsidRPr="00CD1F93" w:rsidRDefault="00357C40" w:rsidP="00847CD8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aktywnie uczestniczy w kołach zainteresowań lub organizacjach szkolnych (np. Samorząd Uczniowski, ZHP, PCK, LOP i innych),</w:t>
      </w:r>
    </w:p>
    <w:p w:rsidR="00357C40" w:rsidRPr="00CD1F93" w:rsidRDefault="00357C40" w:rsidP="00847CD8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bierze udział w pracach społecznych na rzecz szkoły i środowiska,</w:t>
      </w:r>
    </w:p>
    <w:p w:rsidR="00357C40" w:rsidRPr="00CD1F93" w:rsidRDefault="00357C40" w:rsidP="00847CD8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bierze udział w akademiach,</w:t>
      </w:r>
    </w:p>
    <w:p w:rsidR="00357C40" w:rsidRPr="00CD1F93" w:rsidRDefault="00357C40" w:rsidP="00847CD8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dba o bezpieczeństwo swoje i innych,</w:t>
      </w:r>
    </w:p>
    <w:p w:rsidR="00357C40" w:rsidRPr="00CD1F93" w:rsidRDefault="00357C40" w:rsidP="00847CD8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propaguje zdrowy styl życia,</w:t>
      </w:r>
    </w:p>
    <w:p w:rsidR="00357C40" w:rsidRPr="00CD1F93" w:rsidRDefault="00357C40" w:rsidP="00847CD8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pod względem zachowania i sumienności w nauce może stanowić wzór do naśladowania,</w:t>
      </w:r>
    </w:p>
    <w:p w:rsidR="00357C40" w:rsidRPr="00CD1F93" w:rsidRDefault="00357C40" w:rsidP="00847CD8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staje w obronie słabszych i pokrzywdzonych,</w:t>
      </w:r>
    </w:p>
    <w:p w:rsidR="00357C40" w:rsidRPr="00C2795E" w:rsidRDefault="00357C40" w:rsidP="00847CD8">
      <w:pPr>
        <w:pStyle w:val="Akapitzlist"/>
        <w:numPr>
          <w:ilvl w:val="0"/>
          <w:numId w:val="2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795E">
        <w:rPr>
          <w:rFonts w:ascii="Times New Roman" w:hAnsi="Times New Roman"/>
          <w:bCs/>
          <w:sz w:val="24"/>
          <w:szCs w:val="24"/>
        </w:rPr>
        <w:t xml:space="preserve">Ocenę zachowania </w:t>
      </w:r>
      <w:r w:rsidRPr="00C2795E">
        <w:rPr>
          <w:rFonts w:ascii="Times New Roman" w:hAnsi="Times New Roman"/>
          <w:b/>
          <w:bCs/>
          <w:sz w:val="24"/>
          <w:szCs w:val="24"/>
        </w:rPr>
        <w:t>bardzo dobrą</w:t>
      </w:r>
      <w:r w:rsidRPr="00C2795E">
        <w:rPr>
          <w:rFonts w:ascii="Times New Roman" w:hAnsi="Times New Roman"/>
          <w:sz w:val="24"/>
          <w:szCs w:val="24"/>
        </w:rPr>
        <w:t xml:space="preserve"> otrzymuje uczeń który:</w:t>
      </w:r>
    </w:p>
    <w:p w:rsidR="00357C40" w:rsidRPr="00CD1F93" w:rsidRDefault="00357C40" w:rsidP="00847CD8">
      <w:pPr>
        <w:numPr>
          <w:ilvl w:val="0"/>
          <w:numId w:val="1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dzienniku lekcyjnym i zeszycie spostrzeżeń ma spostrzeżenia pozytywne, brak spostrzeżeń negatywnych dotyczących kultury osobistej,    </w:t>
      </w:r>
    </w:p>
    <w:p w:rsidR="00357C40" w:rsidRPr="00CD1F93" w:rsidRDefault="00357C40" w:rsidP="00847CD8">
      <w:pPr>
        <w:numPr>
          <w:ilvl w:val="0"/>
          <w:numId w:val="1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systematycznie i punktualnie uczęszcza do szkoły i nie opuszcza zajęć lekcyjnych bez usprawiedliwienia,</w:t>
      </w:r>
    </w:p>
    <w:p w:rsidR="00357C40" w:rsidRPr="00CD1F93" w:rsidRDefault="00357C40" w:rsidP="00847CD8">
      <w:pPr>
        <w:numPr>
          <w:ilvl w:val="0"/>
          <w:numId w:val="1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 szacunkiem odnosi się do nauczycieli, wychowawcy, innych pracowników szkoły, kolegów i koleżanek,</w:t>
      </w:r>
    </w:p>
    <w:p w:rsidR="00357C40" w:rsidRPr="00CD1F93" w:rsidRDefault="00357C40" w:rsidP="00847CD8">
      <w:pPr>
        <w:numPr>
          <w:ilvl w:val="0"/>
          <w:numId w:val="1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dba o bezpieczeństwo swoje i innych,</w:t>
      </w:r>
    </w:p>
    <w:p w:rsidR="00357C40" w:rsidRPr="00CD1F93" w:rsidRDefault="00357C40" w:rsidP="00847CD8">
      <w:pPr>
        <w:numPr>
          <w:ilvl w:val="0"/>
          <w:numId w:val="1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propaguje zdrowy styl życia,</w:t>
      </w:r>
    </w:p>
    <w:p w:rsidR="00357C40" w:rsidRPr="00CD1F93" w:rsidRDefault="00357C40" w:rsidP="00847CD8">
      <w:pPr>
        <w:numPr>
          <w:ilvl w:val="0"/>
          <w:numId w:val="1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szanuje mienie szkoły, </w:t>
      </w:r>
    </w:p>
    <w:p w:rsidR="00357C40" w:rsidRPr="00CD1F93" w:rsidRDefault="00357C40" w:rsidP="00847CD8">
      <w:pPr>
        <w:numPr>
          <w:ilvl w:val="0"/>
          <w:numId w:val="1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bierze udział w akademiach, konkursach, zawodach sportowych i pracach                                                                                                                                            społecznych na rzecz szkoły,</w:t>
      </w:r>
    </w:p>
    <w:p w:rsidR="00357C40" w:rsidRPr="00C2795E" w:rsidRDefault="00357C40" w:rsidP="00847CD8">
      <w:pPr>
        <w:pStyle w:val="Akapitzlist"/>
        <w:numPr>
          <w:ilvl w:val="0"/>
          <w:numId w:val="2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795E">
        <w:rPr>
          <w:rFonts w:ascii="Times New Roman" w:hAnsi="Times New Roman"/>
          <w:bCs/>
          <w:sz w:val="24"/>
          <w:szCs w:val="24"/>
        </w:rPr>
        <w:t>Ocenę zachowania</w:t>
      </w:r>
      <w:r w:rsidRPr="00C2795E">
        <w:rPr>
          <w:rFonts w:ascii="Times New Roman" w:hAnsi="Times New Roman"/>
          <w:b/>
          <w:bCs/>
          <w:sz w:val="24"/>
          <w:szCs w:val="24"/>
        </w:rPr>
        <w:t xml:space="preserve"> dobrą</w:t>
      </w:r>
      <w:r w:rsidRPr="00C2795E">
        <w:rPr>
          <w:rFonts w:ascii="Times New Roman" w:hAnsi="Times New Roman"/>
          <w:sz w:val="24"/>
          <w:szCs w:val="24"/>
        </w:rPr>
        <w:t xml:space="preserve"> otrzymuje uczeń, któremu: </w:t>
      </w:r>
    </w:p>
    <w:p w:rsidR="00357C40" w:rsidRPr="00CD1F93" w:rsidRDefault="00357C40" w:rsidP="00847CD8">
      <w:pPr>
        <w:numPr>
          <w:ilvl w:val="0"/>
          <w:numId w:val="116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zdarzy się wyjątkowo spostrzeżenie negatywne, na które reaguje poprawą,                                                       </w:t>
      </w:r>
    </w:p>
    <w:p w:rsidR="00357C40" w:rsidRPr="00CD1F93" w:rsidRDefault="00357C40" w:rsidP="00847CD8">
      <w:pPr>
        <w:numPr>
          <w:ilvl w:val="0"/>
          <w:numId w:val="116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systematycznie i punktualnie uczęszcza do szkoły i nie opuszcza zajęć lekcyjnych</w:t>
      </w:r>
    </w:p>
    <w:p w:rsidR="00357C40" w:rsidRPr="00CD1F93" w:rsidRDefault="000736A0" w:rsidP="00807ADF">
      <w:pPr>
        <w:spacing w:after="0"/>
        <w:ind w:left="348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             </w:t>
      </w:r>
      <w:r w:rsidR="00357C40" w:rsidRPr="00CD1F93">
        <w:rPr>
          <w:rFonts w:ascii="Times New Roman" w:hAnsi="Times New Roman"/>
          <w:sz w:val="24"/>
          <w:szCs w:val="24"/>
        </w:rPr>
        <w:t>bez usprawiedliwienia,</w:t>
      </w:r>
    </w:p>
    <w:p w:rsidR="00357C40" w:rsidRPr="00CD1F93" w:rsidRDefault="00357C40" w:rsidP="00847CD8">
      <w:pPr>
        <w:numPr>
          <w:ilvl w:val="0"/>
          <w:numId w:val="116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 szacunkiem odnosi się do nauczycieli, wychowawcy, innych pracowników szkoły, kolegów i koleżanek,</w:t>
      </w:r>
    </w:p>
    <w:p w:rsidR="00357C40" w:rsidRPr="00CD1F93" w:rsidRDefault="00357C40" w:rsidP="00847CD8">
      <w:pPr>
        <w:numPr>
          <w:ilvl w:val="0"/>
          <w:numId w:val="116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dba o bezpieczeństwo swoje i innych,</w:t>
      </w:r>
    </w:p>
    <w:p w:rsidR="00357C40" w:rsidRPr="00CD1F93" w:rsidRDefault="00357C40" w:rsidP="00847CD8">
      <w:pPr>
        <w:numPr>
          <w:ilvl w:val="0"/>
          <w:numId w:val="116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propaguje zdrowy styl życia,</w:t>
      </w:r>
    </w:p>
    <w:p w:rsidR="00357C40" w:rsidRPr="00CD1F93" w:rsidRDefault="00357C40" w:rsidP="00847CD8">
      <w:pPr>
        <w:numPr>
          <w:ilvl w:val="0"/>
          <w:numId w:val="116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szanuje mienie szkoły, </w:t>
      </w:r>
    </w:p>
    <w:p w:rsidR="00357C40" w:rsidRPr="00CD1F93" w:rsidRDefault="00357C40" w:rsidP="00847CD8">
      <w:pPr>
        <w:numPr>
          <w:ilvl w:val="0"/>
          <w:numId w:val="116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bierze udział w życiu klasy,</w:t>
      </w:r>
    </w:p>
    <w:p w:rsidR="00357C40" w:rsidRPr="00CD1F93" w:rsidRDefault="00357C40" w:rsidP="00847CD8">
      <w:pPr>
        <w:numPr>
          <w:ilvl w:val="0"/>
          <w:numId w:val="116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zachowuje się kulturalnie w szkole i po za szkołą,</w:t>
      </w:r>
    </w:p>
    <w:p w:rsidR="00357C40" w:rsidRPr="00C2795E" w:rsidRDefault="00357C40" w:rsidP="00847CD8">
      <w:pPr>
        <w:pStyle w:val="Akapitzlist"/>
        <w:numPr>
          <w:ilvl w:val="0"/>
          <w:numId w:val="2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795E">
        <w:rPr>
          <w:rFonts w:ascii="Times New Roman" w:hAnsi="Times New Roman"/>
          <w:bCs/>
          <w:sz w:val="24"/>
          <w:szCs w:val="24"/>
        </w:rPr>
        <w:t>Ocenę zachowania</w:t>
      </w:r>
      <w:r w:rsidRPr="00C2795E">
        <w:rPr>
          <w:rFonts w:ascii="Times New Roman" w:hAnsi="Times New Roman"/>
          <w:b/>
          <w:bCs/>
          <w:sz w:val="24"/>
          <w:szCs w:val="24"/>
        </w:rPr>
        <w:t xml:space="preserve"> poprawną</w:t>
      </w:r>
      <w:r w:rsidRPr="00C2795E"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357C40" w:rsidRPr="00CD1F93" w:rsidRDefault="00357C40" w:rsidP="00847CD8">
      <w:pPr>
        <w:numPr>
          <w:ilvl w:val="0"/>
          <w:numId w:val="1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dzienniku lekcyjnym i zeszycie spostrzeżeń ma sporadyczne spostrzeżenia negatywne dotyczące kultury osobistej, na które reaguje poprawą,</w:t>
      </w:r>
    </w:p>
    <w:p w:rsidR="00357C40" w:rsidRPr="00CD1F93" w:rsidRDefault="00EB2AD8" w:rsidP="00847CD8">
      <w:pPr>
        <w:numPr>
          <w:ilvl w:val="0"/>
          <w:numId w:val="1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 nieusprawiedliwiony</w:t>
      </w:r>
      <w:r w:rsidR="00357C40" w:rsidRPr="00CD1F93">
        <w:rPr>
          <w:rFonts w:ascii="Times New Roman" w:hAnsi="Times New Roman"/>
          <w:sz w:val="24"/>
          <w:szCs w:val="24"/>
        </w:rPr>
        <w:t xml:space="preserve"> w ciągu miesiąca 1 dzień zajęć lub 3 pojedyncze godziny lekcyjne,</w:t>
      </w:r>
    </w:p>
    <w:p w:rsidR="00357C40" w:rsidRPr="00CD1F93" w:rsidRDefault="00357C40" w:rsidP="00847CD8">
      <w:pPr>
        <w:numPr>
          <w:ilvl w:val="0"/>
          <w:numId w:val="117"/>
        </w:numPr>
        <w:spacing w:after="0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stara się angażować w życie klasy, szkoły i środowiska,</w:t>
      </w:r>
    </w:p>
    <w:p w:rsidR="00357C40" w:rsidRPr="00CD1F93" w:rsidRDefault="00357C40" w:rsidP="00847CD8">
      <w:pPr>
        <w:numPr>
          <w:ilvl w:val="0"/>
          <w:numId w:val="117"/>
        </w:numPr>
        <w:spacing w:after="0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zna i stosuje zasady kulturalnego zachowania </w:t>
      </w:r>
      <w:r w:rsidR="00EB2AD8">
        <w:rPr>
          <w:rFonts w:ascii="Times New Roman" w:hAnsi="Times New Roman"/>
          <w:sz w:val="24"/>
          <w:szCs w:val="24"/>
        </w:rPr>
        <w:t xml:space="preserve">się </w:t>
      </w:r>
      <w:r w:rsidRPr="00CD1F93">
        <w:rPr>
          <w:rFonts w:ascii="Times New Roman" w:hAnsi="Times New Roman"/>
          <w:sz w:val="24"/>
          <w:szCs w:val="24"/>
        </w:rPr>
        <w:t>w szkole i po za nią,</w:t>
      </w:r>
    </w:p>
    <w:p w:rsidR="00357C40" w:rsidRPr="00CD1F93" w:rsidRDefault="00357C40" w:rsidP="00847CD8">
      <w:pPr>
        <w:numPr>
          <w:ilvl w:val="0"/>
          <w:numId w:val="117"/>
        </w:numPr>
        <w:spacing w:after="0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prawidłowo reaguje na występujące zagrożenia i przejawy agresji,</w:t>
      </w:r>
    </w:p>
    <w:p w:rsidR="00357C40" w:rsidRPr="00CD1F93" w:rsidRDefault="00357C40" w:rsidP="00847CD8">
      <w:pPr>
        <w:numPr>
          <w:ilvl w:val="0"/>
          <w:numId w:val="117"/>
        </w:numPr>
        <w:spacing w:after="0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dba o mienie społeczne,</w:t>
      </w:r>
    </w:p>
    <w:p w:rsidR="00357C40" w:rsidRPr="00CD1F93" w:rsidRDefault="00357C40" w:rsidP="00847CD8">
      <w:pPr>
        <w:numPr>
          <w:ilvl w:val="0"/>
          <w:numId w:val="117"/>
        </w:numPr>
        <w:spacing w:after="0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wywiązuje się z powierzonych przez wychowawcę i nauczycieli - zadań i funkcji,</w:t>
      </w:r>
    </w:p>
    <w:p w:rsidR="00357C40" w:rsidRPr="00CD1F93" w:rsidRDefault="00357C40" w:rsidP="00847CD8">
      <w:pPr>
        <w:numPr>
          <w:ilvl w:val="0"/>
          <w:numId w:val="117"/>
        </w:numPr>
        <w:spacing w:after="0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reaguje poprawą na uwagi nauczycieli, pracowników szkoły, pedagoga szkolnego,</w:t>
      </w:r>
    </w:p>
    <w:p w:rsidR="00357C40" w:rsidRPr="00C2795E" w:rsidRDefault="00357C40" w:rsidP="00847CD8">
      <w:pPr>
        <w:pStyle w:val="Akapitzlist"/>
        <w:numPr>
          <w:ilvl w:val="0"/>
          <w:numId w:val="2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795E">
        <w:rPr>
          <w:rFonts w:ascii="Times New Roman" w:hAnsi="Times New Roman"/>
          <w:bCs/>
          <w:sz w:val="24"/>
          <w:szCs w:val="24"/>
        </w:rPr>
        <w:t xml:space="preserve">Ocenę zachowania </w:t>
      </w:r>
      <w:r w:rsidRPr="00C2795E">
        <w:rPr>
          <w:rFonts w:ascii="Times New Roman" w:hAnsi="Times New Roman"/>
          <w:b/>
          <w:bCs/>
          <w:sz w:val="24"/>
          <w:szCs w:val="24"/>
        </w:rPr>
        <w:t>nieodpowiednią</w:t>
      </w:r>
      <w:r w:rsidRPr="00C2795E">
        <w:rPr>
          <w:rFonts w:ascii="Times New Roman" w:hAnsi="Times New Roman"/>
          <w:b/>
          <w:sz w:val="24"/>
          <w:szCs w:val="24"/>
        </w:rPr>
        <w:t xml:space="preserve"> </w:t>
      </w:r>
      <w:r w:rsidRPr="00C2795E">
        <w:rPr>
          <w:rFonts w:ascii="Times New Roman" w:hAnsi="Times New Roman"/>
          <w:sz w:val="24"/>
          <w:szCs w:val="24"/>
        </w:rPr>
        <w:t>otrzymuje uczeń, który:</w:t>
      </w:r>
    </w:p>
    <w:p w:rsidR="00357C40" w:rsidRPr="00CD1F93" w:rsidRDefault="00357C40" w:rsidP="00847CD8">
      <w:pPr>
        <w:numPr>
          <w:ilvl w:val="0"/>
          <w:numId w:val="1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dzienniku lekcyjnym i zeszycie spostrzeżeń ma częste spostrzeżenia negatywne dotyczących kultury osobistej, na które nie reaguje poprawą,</w:t>
      </w:r>
    </w:p>
    <w:p w:rsidR="00357C40" w:rsidRPr="00CD1F93" w:rsidRDefault="00357C40" w:rsidP="00847CD8">
      <w:pPr>
        <w:numPr>
          <w:ilvl w:val="0"/>
          <w:numId w:val="1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opuścił bez usprawiedliwienia 6 godz. zajęć lekcyjnych, </w:t>
      </w:r>
    </w:p>
    <w:p w:rsidR="00357C40" w:rsidRPr="00CD1F93" w:rsidRDefault="00357C40" w:rsidP="00847CD8">
      <w:pPr>
        <w:numPr>
          <w:ilvl w:val="0"/>
          <w:numId w:val="1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jest niegrzeczny, arogancki, niekoleżeński, używa wulgaryzmów, zdarzają mu się zachowania agresywne,</w:t>
      </w:r>
    </w:p>
    <w:p w:rsidR="00357C40" w:rsidRPr="00CD1F93" w:rsidRDefault="00357C40" w:rsidP="00847CD8">
      <w:pPr>
        <w:numPr>
          <w:ilvl w:val="0"/>
          <w:numId w:val="1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nie dba o mienie s</w:t>
      </w:r>
      <w:r w:rsidR="00EB2AD8">
        <w:rPr>
          <w:rFonts w:ascii="Times New Roman" w:hAnsi="Times New Roman"/>
          <w:sz w:val="24"/>
          <w:szCs w:val="24"/>
        </w:rPr>
        <w:t>zkolne</w:t>
      </w:r>
      <w:r w:rsidRPr="00CD1F93">
        <w:rPr>
          <w:rFonts w:ascii="Times New Roman" w:hAnsi="Times New Roman"/>
          <w:sz w:val="24"/>
          <w:szCs w:val="24"/>
        </w:rPr>
        <w:t>,</w:t>
      </w:r>
    </w:p>
    <w:p w:rsidR="00357C40" w:rsidRPr="00CD1F93" w:rsidRDefault="00357C40" w:rsidP="00847CD8">
      <w:pPr>
        <w:numPr>
          <w:ilvl w:val="0"/>
          <w:numId w:val="1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świadomie przeszkadza w prowadzeniu lekcji,</w:t>
      </w:r>
    </w:p>
    <w:p w:rsidR="00357C40" w:rsidRPr="00CD1F93" w:rsidRDefault="00357C40" w:rsidP="00847CD8">
      <w:pPr>
        <w:numPr>
          <w:ilvl w:val="0"/>
          <w:numId w:val="1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okłamuje rodziców, wychowawcę, nauczycieli, pracowników szkoły,</w:t>
      </w:r>
    </w:p>
    <w:p w:rsidR="00357C40" w:rsidRPr="00CD1F93" w:rsidRDefault="00357C40" w:rsidP="00847CD8">
      <w:pPr>
        <w:numPr>
          <w:ilvl w:val="0"/>
          <w:numId w:val="1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działania wychowawcze ze strony wychowawcy, nauczycieli i pedagoga szkolnego nie przynoszą pozytywnych długotrwałych rezultatów,</w:t>
      </w:r>
    </w:p>
    <w:p w:rsidR="00357C40" w:rsidRPr="00C2795E" w:rsidRDefault="00357C40" w:rsidP="00847CD8">
      <w:pPr>
        <w:pStyle w:val="Akapitzlist"/>
        <w:numPr>
          <w:ilvl w:val="0"/>
          <w:numId w:val="2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795E">
        <w:rPr>
          <w:rFonts w:ascii="Times New Roman" w:hAnsi="Times New Roman"/>
          <w:bCs/>
          <w:sz w:val="24"/>
          <w:szCs w:val="24"/>
        </w:rPr>
        <w:t xml:space="preserve">Ocenę zachowania </w:t>
      </w:r>
      <w:r w:rsidRPr="00C2795E">
        <w:rPr>
          <w:rFonts w:ascii="Times New Roman" w:hAnsi="Times New Roman"/>
          <w:b/>
          <w:bCs/>
          <w:sz w:val="24"/>
          <w:szCs w:val="24"/>
        </w:rPr>
        <w:t>naganną</w:t>
      </w:r>
      <w:r w:rsidRPr="00C2795E">
        <w:rPr>
          <w:rFonts w:ascii="Times New Roman" w:hAnsi="Times New Roman"/>
          <w:b/>
          <w:sz w:val="24"/>
          <w:szCs w:val="24"/>
        </w:rPr>
        <w:t xml:space="preserve"> </w:t>
      </w:r>
      <w:r w:rsidRPr="00C2795E">
        <w:rPr>
          <w:rFonts w:ascii="Times New Roman" w:hAnsi="Times New Roman"/>
          <w:sz w:val="24"/>
          <w:szCs w:val="24"/>
        </w:rPr>
        <w:t>otrzymuje uczeń, który:</w:t>
      </w:r>
    </w:p>
    <w:p w:rsidR="00357C40" w:rsidRPr="00CD1F93" w:rsidRDefault="00357C40" w:rsidP="00847CD8">
      <w:pPr>
        <w:numPr>
          <w:ilvl w:val="0"/>
          <w:numId w:val="1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dzienniku lekcyjnym i zeszycie spostrzeżeń ma wiele spostrzeżeń negatywnych dotyczących kultury  osobistej i nie wykazuje chęci poprawy,</w:t>
      </w:r>
    </w:p>
    <w:p w:rsidR="00357C40" w:rsidRPr="00CD1F93" w:rsidRDefault="00357C40" w:rsidP="00847CD8">
      <w:pPr>
        <w:numPr>
          <w:ilvl w:val="0"/>
          <w:numId w:val="1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nagminne, bez usprawiedliwienia opuszcza zajęcia lekcyjne,</w:t>
      </w:r>
    </w:p>
    <w:p w:rsidR="00357C40" w:rsidRPr="00CD1F93" w:rsidRDefault="00357C40" w:rsidP="00847CD8">
      <w:pPr>
        <w:numPr>
          <w:ilvl w:val="0"/>
          <w:numId w:val="1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bardzo często spóźnia się na zajęcia,</w:t>
      </w:r>
    </w:p>
    <w:p w:rsidR="00357C40" w:rsidRPr="00CD1F93" w:rsidRDefault="00357C40" w:rsidP="00847CD8">
      <w:pPr>
        <w:numPr>
          <w:ilvl w:val="0"/>
          <w:numId w:val="1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świadomie przeszkadza w prowadzeniu zajęć utrudniając pracę   nauczycielom </w:t>
      </w:r>
      <w:r w:rsidR="0026632A">
        <w:rPr>
          <w:rFonts w:ascii="Times New Roman" w:hAnsi="Times New Roman"/>
          <w:sz w:val="24"/>
          <w:szCs w:val="24"/>
        </w:rPr>
        <w:t xml:space="preserve">                      </w:t>
      </w:r>
      <w:r w:rsidRPr="00CD1F93">
        <w:rPr>
          <w:rFonts w:ascii="Times New Roman" w:hAnsi="Times New Roman"/>
          <w:sz w:val="24"/>
          <w:szCs w:val="24"/>
        </w:rPr>
        <w:t>i kolegom,</w:t>
      </w:r>
    </w:p>
    <w:p w:rsidR="00357C40" w:rsidRPr="00CD1F93" w:rsidRDefault="00357C40" w:rsidP="00847CD8">
      <w:pPr>
        <w:numPr>
          <w:ilvl w:val="0"/>
          <w:numId w:val="1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jest niekoleżeński, arogancki, agresywny, ulega nałogom i namawia innych,</w:t>
      </w:r>
    </w:p>
    <w:p w:rsidR="00357C40" w:rsidRPr="00CD1F93" w:rsidRDefault="00357C40" w:rsidP="00847CD8">
      <w:pPr>
        <w:numPr>
          <w:ilvl w:val="0"/>
          <w:numId w:val="1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ubliża nauczycielom, pracownikom szkoły, innym uczniom używając wulgaryzmów,</w:t>
      </w:r>
    </w:p>
    <w:p w:rsidR="00357C40" w:rsidRPr="00CD1F93" w:rsidRDefault="00357C40" w:rsidP="00847CD8">
      <w:pPr>
        <w:numPr>
          <w:ilvl w:val="0"/>
          <w:numId w:val="1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stwarza sytuacje konfliktowe,</w:t>
      </w:r>
    </w:p>
    <w:p w:rsidR="00357C40" w:rsidRPr="00CD1F93" w:rsidRDefault="00357C40" w:rsidP="00847CD8">
      <w:pPr>
        <w:numPr>
          <w:ilvl w:val="0"/>
          <w:numId w:val="1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kultura osobista i zachowanie budzą duże zastrzeżenia,</w:t>
      </w:r>
    </w:p>
    <w:p w:rsidR="00357C40" w:rsidRPr="00CD1F93" w:rsidRDefault="00357C40" w:rsidP="00847CD8">
      <w:pPr>
        <w:numPr>
          <w:ilvl w:val="0"/>
          <w:numId w:val="1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świadomie niszczy mienie społeczne,</w:t>
      </w:r>
    </w:p>
    <w:p w:rsidR="00357C40" w:rsidRPr="00CD1F93" w:rsidRDefault="00357C40" w:rsidP="00847CD8">
      <w:pPr>
        <w:numPr>
          <w:ilvl w:val="0"/>
          <w:numId w:val="1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żadne działania wychowawcze ze strony wychowawcy klasy, pedagoga szkolnego </w:t>
      </w:r>
    </w:p>
    <w:p w:rsidR="00357C40" w:rsidRPr="00CD1F93" w:rsidRDefault="001B3148" w:rsidP="00807ADF">
      <w:pPr>
        <w:spacing w:after="0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                   </w:t>
      </w:r>
      <w:r w:rsidR="00357C40" w:rsidRPr="00CD1F93">
        <w:rPr>
          <w:rFonts w:ascii="Times New Roman" w:hAnsi="Times New Roman"/>
          <w:sz w:val="24"/>
          <w:szCs w:val="24"/>
        </w:rPr>
        <w:t>i nauczycieli nie przynoszą pozytywnych rezultatów,</w:t>
      </w:r>
    </w:p>
    <w:p w:rsidR="00357C40" w:rsidRPr="00CD1F93" w:rsidRDefault="00357C40" w:rsidP="00847CD8">
      <w:pPr>
        <w:pStyle w:val="Tekstpodstawowy"/>
        <w:numPr>
          <w:ilvl w:val="2"/>
          <w:numId w:val="113"/>
        </w:numPr>
        <w:tabs>
          <w:tab w:val="clear" w:pos="234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>Ocena z zachowania jest obniżona, gdy uczeń:</w:t>
      </w:r>
    </w:p>
    <w:p w:rsidR="00357C40" w:rsidRPr="00CD1F93" w:rsidRDefault="00357C40" w:rsidP="00847CD8">
      <w:pPr>
        <w:pStyle w:val="Tekstpodstawowy"/>
        <w:numPr>
          <w:ilvl w:val="0"/>
          <w:numId w:val="1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>nie rozliczy się z biblioteką szkolną na tydzień przed klasyfikacją roczną,</w:t>
      </w:r>
    </w:p>
    <w:p w:rsidR="00357C40" w:rsidRPr="00CD1F93" w:rsidRDefault="00357C40" w:rsidP="00847CD8">
      <w:pPr>
        <w:pStyle w:val="Tekstpodstawowy"/>
        <w:numPr>
          <w:ilvl w:val="0"/>
          <w:numId w:val="1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 xml:space="preserve">nie odda stroju sportowego, </w:t>
      </w:r>
    </w:p>
    <w:p w:rsidR="00357C40" w:rsidRPr="00CD1F93" w:rsidRDefault="00357C40" w:rsidP="00847CD8">
      <w:pPr>
        <w:pStyle w:val="Tekstpodstawowy"/>
        <w:numPr>
          <w:ilvl w:val="0"/>
          <w:numId w:val="1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>samowolnie opuszcza teren szkoły podczas lekcji i przerw międzylekcyjnych,</w:t>
      </w:r>
    </w:p>
    <w:p w:rsidR="00357C40" w:rsidRPr="00CD1F93" w:rsidRDefault="00357C40" w:rsidP="00847CD8">
      <w:pPr>
        <w:pStyle w:val="Tekstpodstawowy"/>
        <w:numPr>
          <w:ilvl w:val="0"/>
          <w:numId w:val="1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>otrzyma naganę dyrektora szkoły,</w:t>
      </w:r>
    </w:p>
    <w:p w:rsidR="00357C40" w:rsidRPr="00CD1F93" w:rsidRDefault="00357C40" w:rsidP="00847CD8">
      <w:pPr>
        <w:pStyle w:val="Tekstpodstawowy"/>
        <w:numPr>
          <w:ilvl w:val="2"/>
          <w:numId w:val="113"/>
        </w:numPr>
        <w:tabs>
          <w:tab w:val="clear" w:pos="2340"/>
          <w:tab w:val="left" w:pos="284"/>
          <w:tab w:val="num" w:pos="349"/>
        </w:tabs>
        <w:spacing w:after="0"/>
        <w:ind w:hanging="1467"/>
        <w:jc w:val="both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 xml:space="preserve">Uczeń może ponadto </w:t>
      </w:r>
      <w:r w:rsidR="00323FB3" w:rsidRPr="00CD1F93">
        <w:rPr>
          <w:rFonts w:ascii="Times New Roman" w:hAnsi="Times New Roman"/>
          <w:bCs/>
          <w:sz w:val="24"/>
          <w:szCs w:val="24"/>
        </w:rPr>
        <w:t>ponieść konsekwencje w postaci</w:t>
      </w:r>
      <w:r w:rsidRPr="00CD1F93">
        <w:rPr>
          <w:rFonts w:ascii="Times New Roman" w:hAnsi="Times New Roman"/>
          <w:bCs/>
          <w:sz w:val="24"/>
          <w:szCs w:val="24"/>
        </w:rPr>
        <w:t>:</w:t>
      </w:r>
    </w:p>
    <w:p w:rsidR="00357C40" w:rsidRPr="00CD1F93" w:rsidRDefault="00357C40" w:rsidP="00847CD8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57C40" w:rsidRPr="00CD1F93" w:rsidRDefault="00323FB3" w:rsidP="00847CD8">
      <w:pPr>
        <w:pStyle w:val="Akapitzlist"/>
        <w:numPr>
          <w:ilvl w:val="4"/>
          <w:numId w:val="113"/>
        </w:numPr>
        <w:tabs>
          <w:tab w:val="clear" w:pos="3600"/>
          <w:tab w:val="left" w:pos="426"/>
        </w:tabs>
        <w:spacing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ustnego upomnienia</w:t>
      </w:r>
      <w:r w:rsidR="00357C40" w:rsidRPr="00CD1F93">
        <w:rPr>
          <w:rFonts w:ascii="Times New Roman" w:hAnsi="Times New Roman" w:cs="Times New Roman"/>
          <w:sz w:val="24"/>
          <w:szCs w:val="24"/>
        </w:rPr>
        <w:t xml:space="preserve"> wychowawcy klasy,</w:t>
      </w:r>
    </w:p>
    <w:p w:rsidR="00357C40" w:rsidRPr="00CD1F93" w:rsidRDefault="00323FB3" w:rsidP="00847CD8">
      <w:pPr>
        <w:pStyle w:val="Akapitzlist"/>
        <w:numPr>
          <w:ilvl w:val="4"/>
          <w:numId w:val="113"/>
        </w:numPr>
        <w:tabs>
          <w:tab w:val="clear" w:pos="3600"/>
          <w:tab w:val="left" w:pos="426"/>
        </w:tabs>
        <w:spacing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nagany</w:t>
      </w:r>
      <w:r w:rsidR="00357C40" w:rsidRPr="00CD1F93">
        <w:rPr>
          <w:rFonts w:ascii="Times New Roman" w:hAnsi="Times New Roman" w:cs="Times New Roman"/>
          <w:sz w:val="24"/>
          <w:szCs w:val="24"/>
        </w:rPr>
        <w:t xml:space="preserve"> wychowawcy z wpisem do dziennika i powiadomieniem rodziców lub prawnych opiekunów ucznia,</w:t>
      </w:r>
    </w:p>
    <w:p w:rsidR="00357C40" w:rsidRPr="00CD1F93" w:rsidRDefault="00323FB3" w:rsidP="00847CD8">
      <w:pPr>
        <w:pStyle w:val="Akapitzlist"/>
        <w:numPr>
          <w:ilvl w:val="4"/>
          <w:numId w:val="113"/>
        </w:numPr>
        <w:tabs>
          <w:tab w:val="clear" w:pos="3600"/>
          <w:tab w:val="left" w:pos="426"/>
        </w:tabs>
        <w:spacing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ustnego</w:t>
      </w:r>
      <w:r w:rsidR="00357C40" w:rsidRPr="00CD1F93">
        <w:rPr>
          <w:rFonts w:ascii="Times New Roman" w:hAnsi="Times New Roman" w:cs="Times New Roman"/>
          <w:sz w:val="24"/>
          <w:szCs w:val="24"/>
        </w:rPr>
        <w:t xml:space="preserve"> upomnieni</w:t>
      </w:r>
      <w:r w:rsidRPr="00CD1F93">
        <w:rPr>
          <w:rFonts w:ascii="Times New Roman" w:hAnsi="Times New Roman" w:cs="Times New Roman"/>
          <w:sz w:val="24"/>
          <w:szCs w:val="24"/>
        </w:rPr>
        <w:t>a dyrektora Zespołu</w:t>
      </w:r>
      <w:r w:rsidR="00357C40" w:rsidRPr="00CD1F93">
        <w:rPr>
          <w:rFonts w:ascii="Times New Roman" w:hAnsi="Times New Roman" w:cs="Times New Roman"/>
          <w:sz w:val="24"/>
          <w:szCs w:val="24"/>
        </w:rPr>
        <w:t>,</w:t>
      </w:r>
    </w:p>
    <w:p w:rsidR="00357C40" w:rsidRPr="00CD1F93" w:rsidRDefault="00357C40" w:rsidP="00847CD8">
      <w:pPr>
        <w:pStyle w:val="Akapitzlist"/>
        <w:numPr>
          <w:ilvl w:val="4"/>
          <w:numId w:val="113"/>
        </w:numPr>
        <w:tabs>
          <w:tab w:val="clear" w:pos="3600"/>
          <w:tab w:val="left" w:pos="426"/>
        </w:tabs>
        <w:spacing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nagan</w:t>
      </w:r>
      <w:r w:rsidR="00323FB3" w:rsidRPr="00CD1F93">
        <w:rPr>
          <w:rFonts w:ascii="Times New Roman" w:hAnsi="Times New Roman" w:cs="Times New Roman"/>
          <w:sz w:val="24"/>
          <w:szCs w:val="24"/>
        </w:rPr>
        <w:t>y dyrektora Zespołu</w:t>
      </w:r>
      <w:r w:rsidRPr="00CD1F93">
        <w:rPr>
          <w:rFonts w:ascii="Times New Roman" w:hAnsi="Times New Roman" w:cs="Times New Roman"/>
          <w:sz w:val="24"/>
          <w:szCs w:val="24"/>
        </w:rPr>
        <w:t>,</w:t>
      </w:r>
    </w:p>
    <w:p w:rsidR="00357C40" w:rsidRPr="00CD1F93" w:rsidRDefault="00357C40" w:rsidP="00847CD8">
      <w:pPr>
        <w:pStyle w:val="Akapitzlist"/>
        <w:numPr>
          <w:ilvl w:val="4"/>
          <w:numId w:val="113"/>
        </w:numPr>
        <w:tabs>
          <w:tab w:val="clear" w:pos="3600"/>
          <w:tab w:val="left" w:pos="426"/>
        </w:tabs>
        <w:spacing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 zawieszeni</w:t>
      </w:r>
      <w:r w:rsidR="00323FB3" w:rsidRPr="00CD1F93">
        <w:rPr>
          <w:rFonts w:ascii="Times New Roman" w:hAnsi="Times New Roman" w:cs="Times New Roman"/>
          <w:sz w:val="24"/>
          <w:szCs w:val="24"/>
        </w:rPr>
        <w:t xml:space="preserve">a </w:t>
      </w:r>
      <w:r w:rsidRPr="00CD1F93">
        <w:rPr>
          <w:rFonts w:ascii="Times New Roman" w:hAnsi="Times New Roman" w:cs="Times New Roman"/>
          <w:sz w:val="24"/>
          <w:szCs w:val="24"/>
        </w:rPr>
        <w:t xml:space="preserve">prawa do udziału w zajęciach pozalekcyjnych, do reprezentowania </w:t>
      </w:r>
      <w:r w:rsidR="00323FB3" w:rsidRPr="00CD1F93">
        <w:rPr>
          <w:rFonts w:ascii="Times New Roman" w:hAnsi="Times New Roman" w:cs="Times New Roman"/>
          <w:sz w:val="24"/>
          <w:szCs w:val="24"/>
        </w:rPr>
        <w:t>Zespołu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na zewnątrz,</w:t>
      </w:r>
    </w:p>
    <w:p w:rsidR="00357C40" w:rsidRPr="00CD1F93" w:rsidRDefault="00F97603" w:rsidP="00847CD8">
      <w:pPr>
        <w:pStyle w:val="Akapitzlist"/>
        <w:numPr>
          <w:ilvl w:val="4"/>
          <w:numId w:val="113"/>
        </w:numPr>
        <w:tabs>
          <w:tab w:val="clear" w:pos="3600"/>
          <w:tab w:val="left" w:pos="426"/>
        </w:tabs>
        <w:spacing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Przeniesienia </w:t>
      </w:r>
      <w:r w:rsidR="00357C40" w:rsidRPr="00CD1F93">
        <w:rPr>
          <w:rFonts w:ascii="Times New Roman" w:hAnsi="Times New Roman" w:cs="Times New Roman"/>
          <w:sz w:val="24"/>
          <w:szCs w:val="24"/>
        </w:rPr>
        <w:t xml:space="preserve">do innej szkoły, po wyczerpaniu wszystkich możliwości oddziaływań wychowawczych. </w:t>
      </w:r>
    </w:p>
    <w:p w:rsidR="00357C40" w:rsidRPr="00CD1F93" w:rsidRDefault="001C6C2E" w:rsidP="00847CD8">
      <w:pPr>
        <w:pStyle w:val="Tekstpodstawowy2"/>
        <w:numPr>
          <w:ilvl w:val="2"/>
          <w:numId w:val="113"/>
        </w:numPr>
        <w:tabs>
          <w:tab w:val="clear" w:pos="2340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Zespole</w:t>
      </w:r>
      <w:r w:rsidR="00357C40" w:rsidRPr="00CD1F93">
        <w:rPr>
          <w:rFonts w:ascii="Times New Roman" w:hAnsi="Times New Roman"/>
          <w:sz w:val="24"/>
          <w:szCs w:val="24"/>
        </w:rPr>
        <w:t xml:space="preserve"> przewiduje się następujące nagrody:</w:t>
      </w:r>
    </w:p>
    <w:p w:rsidR="00357C40" w:rsidRPr="00CD1F93" w:rsidRDefault="00357C40" w:rsidP="00847CD8">
      <w:pPr>
        <w:pStyle w:val="Tekstpodstawowy2"/>
        <w:numPr>
          <w:ilvl w:val="0"/>
          <w:numId w:val="100"/>
        </w:numP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pochwała wychowawcy w obecności klasy,</w:t>
      </w:r>
    </w:p>
    <w:p w:rsidR="00357C40" w:rsidRPr="00CD1F93" w:rsidRDefault="00437D5E" w:rsidP="00847CD8">
      <w:pPr>
        <w:pStyle w:val="Tekstpodstawowy2"/>
        <w:numPr>
          <w:ilvl w:val="0"/>
          <w:numId w:val="100"/>
        </w:numP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pochwała dyrektora Zespołu</w:t>
      </w:r>
      <w:r w:rsidR="00357C40" w:rsidRPr="00CD1F93">
        <w:rPr>
          <w:rFonts w:ascii="Times New Roman" w:hAnsi="Times New Roman"/>
          <w:sz w:val="24"/>
          <w:szCs w:val="24"/>
        </w:rPr>
        <w:t xml:space="preserve"> w obecności społeczności szkolnej,</w:t>
      </w:r>
    </w:p>
    <w:p w:rsidR="00357C40" w:rsidRPr="00CD1F93" w:rsidRDefault="00357C40" w:rsidP="00847CD8">
      <w:pPr>
        <w:pStyle w:val="Tekstpodstawowy2"/>
        <w:numPr>
          <w:ilvl w:val="0"/>
          <w:numId w:val="100"/>
        </w:numP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nagrody książkowe, dyplomy,</w:t>
      </w:r>
    </w:p>
    <w:p w:rsidR="00357C40" w:rsidRPr="00CD1F93" w:rsidRDefault="00357C40" w:rsidP="00847CD8">
      <w:pPr>
        <w:pStyle w:val="Tekstpodstawowy2"/>
        <w:numPr>
          <w:ilvl w:val="0"/>
          <w:numId w:val="100"/>
        </w:numP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list gratulacyjny dla rodziców,</w:t>
      </w:r>
    </w:p>
    <w:p w:rsidR="00357C40" w:rsidRPr="00CD1F93" w:rsidRDefault="00357C40" w:rsidP="00847CD8">
      <w:pPr>
        <w:pStyle w:val="Tekstpodstawowy2"/>
        <w:numPr>
          <w:ilvl w:val="2"/>
          <w:numId w:val="113"/>
        </w:numPr>
        <w:tabs>
          <w:tab w:val="clear" w:pos="2340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może być nagradzany za:</w:t>
      </w:r>
    </w:p>
    <w:p w:rsidR="00357C40" w:rsidRPr="00CD1F93" w:rsidRDefault="00357C40" w:rsidP="00847CD8">
      <w:pPr>
        <w:pStyle w:val="Tekstpodstawowy2"/>
        <w:numPr>
          <w:ilvl w:val="0"/>
          <w:numId w:val="100"/>
        </w:numP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bardzo dobre wyniki w nauce i wzorowe zachowanie, </w:t>
      </w:r>
    </w:p>
    <w:p w:rsidR="001C6C2E" w:rsidRPr="00CD1F93" w:rsidRDefault="001C6C2E" w:rsidP="00847CD8">
      <w:pPr>
        <w:pStyle w:val="Tekstpodstawowy2"/>
        <w:numPr>
          <w:ilvl w:val="0"/>
          <w:numId w:val="100"/>
        </w:numP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najlepszy wynik na egzaminie ośmioklasisty,</w:t>
      </w:r>
    </w:p>
    <w:p w:rsidR="00357C40" w:rsidRPr="00CD1F93" w:rsidRDefault="00357C40" w:rsidP="00847CD8">
      <w:pPr>
        <w:pStyle w:val="Tekstpodstawowy2"/>
        <w:numPr>
          <w:ilvl w:val="0"/>
          <w:numId w:val="100"/>
        </w:numP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wybitne osiągnięcia, </w:t>
      </w:r>
    </w:p>
    <w:p w:rsidR="00357C40" w:rsidRPr="00CD1F93" w:rsidRDefault="00357C40" w:rsidP="00847CD8">
      <w:pPr>
        <w:pStyle w:val="Tekstpodstawowy2"/>
        <w:numPr>
          <w:ilvl w:val="0"/>
          <w:numId w:val="100"/>
        </w:numP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pracę na rzecz szkoły i środowiska,</w:t>
      </w:r>
    </w:p>
    <w:p w:rsidR="00477862" w:rsidRPr="00CD1F93" w:rsidRDefault="00357C40" w:rsidP="00847CD8">
      <w:pPr>
        <w:pStyle w:val="Tekstpodstawowy2"/>
        <w:numPr>
          <w:ilvl w:val="0"/>
          <w:numId w:val="100"/>
        </w:numP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dzielność i odwagę,</w:t>
      </w:r>
    </w:p>
    <w:p w:rsidR="00357C40" w:rsidRPr="00CD1F93" w:rsidRDefault="00357C40" w:rsidP="00847CD8">
      <w:pPr>
        <w:pStyle w:val="Tekstpodstawowy2"/>
        <w:numPr>
          <w:ilvl w:val="0"/>
          <w:numId w:val="100"/>
        </w:numP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bardzo dobrą frekwencję.</w:t>
      </w:r>
    </w:p>
    <w:p w:rsidR="00357C40" w:rsidRPr="00CD1F93" w:rsidRDefault="00357C40" w:rsidP="00847CD8">
      <w:pPr>
        <w:pStyle w:val="Tekstpodstawowy2"/>
        <w:numPr>
          <w:ilvl w:val="2"/>
          <w:numId w:val="113"/>
        </w:numPr>
        <w:tabs>
          <w:tab w:val="clear" w:pos="2340"/>
          <w:tab w:val="num" w:pos="349"/>
        </w:tabs>
        <w:spacing w:after="0" w:line="276" w:lineRule="auto"/>
        <w:ind w:left="349" w:hanging="28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</w:t>
      </w:r>
      <w:r w:rsidRPr="00CD1F93">
        <w:rPr>
          <w:rFonts w:ascii="Times New Roman" w:hAnsi="Times New Roman"/>
          <w:color w:val="000000"/>
          <w:sz w:val="24"/>
          <w:szCs w:val="24"/>
        </w:rPr>
        <w:t>klasyfikacji śródrocznej</w:t>
      </w:r>
      <w:r w:rsidRPr="00CD1F93">
        <w:rPr>
          <w:rFonts w:ascii="Times New Roman" w:hAnsi="Times New Roman"/>
          <w:sz w:val="24"/>
          <w:szCs w:val="24"/>
        </w:rPr>
        <w:t xml:space="preserve"> i rocznej uczeń nie może uzyskać wzorowej oceny zachowania</w:t>
      </w:r>
      <w:r w:rsidR="001C6C2E" w:rsidRPr="00CD1F93">
        <w:rPr>
          <w:rFonts w:ascii="Times New Roman" w:hAnsi="Times New Roman"/>
          <w:sz w:val="24"/>
          <w:szCs w:val="24"/>
        </w:rPr>
        <w:t>, jeśli w ciągu półrocza</w:t>
      </w:r>
      <w:r w:rsidRPr="00CD1F93">
        <w:rPr>
          <w:rFonts w:ascii="Times New Roman" w:hAnsi="Times New Roman"/>
          <w:sz w:val="24"/>
          <w:szCs w:val="24"/>
        </w:rPr>
        <w:t xml:space="preserve"> (roku) otrzymał ocenę cząstkową z zachowania niższą od dobrej.</w:t>
      </w:r>
    </w:p>
    <w:p w:rsidR="00357C40" w:rsidRPr="00CD1F93" w:rsidRDefault="00357C40" w:rsidP="00847CD8">
      <w:pPr>
        <w:pStyle w:val="Tekstpodstawowy2"/>
        <w:numPr>
          <w:ilvl w:val="2"/>
          <w:numId w:val="113"/>
        </w:numPr>
        <w:tabs>
          <w:tab w:val="clear" w:pos="234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Ustalona przez wychowawcę śródroczna i roczna ocena klasyfikacyjna zachowania jest ostateczna. Może być ona zmieniona w wyniku postępowania wyjaśniającego.</w:t>
      </w:r>
    </w:p>
    <w:p w:rsidR="00DD02C8" w:rsidRPr="00CD1F93" w:rsidRDefault="00DD02C8" w:rsidP="00736920">
      <w:pPr>
        <w:pStyle w:val="Tekstpodstawowy2"/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DD02C8" w:rsidRPr="00CD1F93" w:rsidRDefault="00357C40" w:rsidP="00736920">
      <w:pPr>
        <w:spacing w:after="0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>§</w:t>
      </w:r>
      <w:r w:rsidR="00453B58" w:rsidRPr="00CD1F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2AD7" w:rsidRPr="00CD1F93">
        <w:rPr>
          <w:rFonts w:ascii="Times New Roman" w:hAnsi="Times New Roman"/>
          <w:b/>
          <w:bCs/>
          <w:sz w:val="24"/>
          <w:szCs w:val="24"/>
        </w:rPr>
        <w:t>8</w:t>
      </w:r>
      <w:r w:rsidR="0040338D">
        <w:rPr>
          <w:rFonts w:ascii="Times New Roman" w:hAnsi="Times New Roman"/>
          <w:b/>
          <w:bCs/>
          <w:sz w:val="24"/>
          <w:szCs w:val="24"/>
        </w:rPr>
        <w:t>2</w:t>
      </w:r>
    </w:p>
    <w:p w:rsidR="00DD02C8" w:rsidRPr="00CD1F93" w:rsidRDefault="00DD02C8" w:rsidP="00736920">
      <w:pPr>
        <w:spacing w:after="0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7C40" w:rsidRPr="00CD1F93" w:rsidRDefault="00357C40" w:rsidP="00847CD8">
      <w:pPr>
        <w:pStyle w:val="Akapitzlist"/>
        <w:numPr>
          <w:ilvl w:val="3"/>
          <w:numId w:val="6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 pierwszym zebraniu szkolnym rodzice zostają zapoznan</w:t>
      </w:r>
      <w:r w:rsidR="00DD02C8" w:rsidRPr="00CD1F93">
        <w:rPr>
          <w:rFonts w:ascii="Times New Roman" w:hAnsi="Times New Roman" w:cs="Times New Roman"/>
          <w:sz w:val="24"/>
          <w:szCs w:val="24"/>
        </w:rPr>
        <w:t xml:space="preserve">i z wewnątrzszkolnymi zasadami </w:t>
      </w:r>
      <w:r w:rsidRPr="00CD1F93">
        <w:rPr>
          <w:rFonts w:ascii="Times New Roman" w:hAnsi="Times New Roman" w:cs="Times New Roman"/>
          <w:sz w:val="24"/>
          <w:szCs w:val="24"/>
        </w:rPr>
        <w:t>oceniania ( WZO)  osiągnięć i zachowania uczniów obowiązującymi w naszej szkole.  Dokument jest dostępny do wglądu:</w:t>
      </w:r>
    </w:p>
    <w:p w:rsidR="00357C40" w:rsidRPr="00CD1F93" w:rsidRDefault="00437D5E" w:rsidP="00847CD8">
      <w:pPr>
        <w:pStyle w:val="WW-Tekstpodstawowy2"/>
        <w:numPr>
          <w:ilvl w:val="0"/>
          <w:numId w:val="65"/>
        </w:numPr>
        <w:suppressLineNumbers/>
        <w:tabs>
          <w:tab w:val="left" w:pos="720"/>
        </w:tabs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u dyrektora Zespołu</w:t>
      </w:r>
      <w:r w:rsidR="00357C40" w:rsidRPr="00CD1F93">
        <w:rPr>
          <w:rFonts w:cs="Times New Roman"/>
        </w:rPr>
        <w:t>,</w:t>
      </w:r>
    </w:p>
    <w:p w:rsidR="00357C40" w:rsidRPr="00CD1F93" w:rsidRDefault="00357C40" w:rsidP="00847CD8">
      <w:pPr>
        <w:pStyle w:val="WW-Tekstpodstawowy2"/>
        <w:numPr>
          <w:ilvl w:val="0"/>
          <w:numId w:val="65"/>
        </w:numPr>
        <w:suppressLineNumbers/>
        <w:tabs>
          <w:tab w:val="left" w:pos="720"/>
        </w:tabs>
        <w:spacing w:line="276" w:lineRule="auto"/>
        <w:jc w:val="both"/>
        <w:rPr>
          <w:rFonts w:cs="Times New Roman"/>
          <w:u w:val="single"/>
        </w:rPr>
      </w:pPr>
      <w:r w:rsidRPr="00CD1F93">
        <w:rPr>
          <w:rFonts w:cs="Times New Roman"/>
        </w:rPr>
        <w:t>u wychowawcy klasy.</w:t>
      </w:r>
    </w:p>
    <w:p w:rsidR="00DD02C8" w:rsidRPr="00CD1F93" w:rsidRDefault="001C6C2E" w:rsidP="00847CD8">
      <w:pPr>
        <w:pStyle w:val="WW-Tekstpodstawowy2"/>
        <w:numPr>
          <w:ilvl w:val="0"/>
          <w:numId w:val="65"/>
        </w:numPr>
        <w:suppressLineNumbers/>
        <w:tabs>
          <w:tab w:val="left" w:pos="720"/>
        </w:tabs>
        <w:spacing w:line="276" w:lineRule="auto"/>
        <w:jc w:val="both"/>
        <w:rPr>
          <w:rFonts w:cs="Times New Roman"/>
          <w:u w:val="single"/>
        </w:rPr>
      </w:pPr>
      <w:r w:rsidRPr="00CD1F93">
        <w:rPr>
          <w:rFonts w:cs="Times New Roman"/>
        </w:rPr>
        <w:t>na stronie internetowej Zespołu</w:t>
      </w:r>
    </w:p>
    <w:p w:rsidR="00357C40" w:rsidRPr="00CD1F93" w:rsidRDefault="00357C40" w:rsidP="00847CD8">
      <w:pPr>
        <w:pStyle w:val="WW-Tekstpodstawowy2"/>
        <w:numPr>
          <w:ilvl w:val="0"/>
          <w:numId w:val="74"/>
        </w:numPr>
        <w:suppressLineNumbers/>
        <w:tabs>
          <w:tab w:val="left" w:pos="720"/>
        </w:tabs>
        <w:spacing w:line="276" w:lineRule="auto"/>
        <w:jc w:val="both"/>
        <w:rPr>
          <w:rFonts w:cs="Times New Roman"/>
          <w:u w:val="single"/>
        </w:rPr>
      </w:pPr>
      <w:r w:rsidRPr="00CD1F93">
        <w:rPr>
          <w:rFonts w:cs="Times New Roman"/>
        </w:rPr>
        <w:t xml:space="preserve">Wychowawcy zobowiązani są na bieżąco informować rodziców (prawnych opiekunów)  </w:t>
      </w:r>
    </w:p>
    <w:p w:rsidR="00357C40" w:rsidRPr="00CD1F93" w:rsidRDefault="00357C40" w:rsidP="00736920">
      <w:pPr>
        <w:pStyle w:val="Bezodstpw1"/>
        <w:spacing w:line="276" w:lineRule="auto"/>
        <w:ind w:left="720"/>
        <w:jc w:val="both"/>
        <w:rPr>
          <w:rFonts w:cs="Times New Roman"/>
        </w:rPr>
      </w:pPr>
      <w:r w:rsidRPr="00CD1F93">
        <w:rPr>
          <w:rFonts w:cs="Times New Roman"/>
        </w:rPr>
        <w:t xml:space="preserve"> o zachowaniu ich dzieci, zarówno pozytywnych jak i negatywnych jego przejawach.</w:t>
      </w:r>
    </w:p>
    <w:p w:rsidR="00357C40" w:rsidRPr="00CD1F93" w:rsidRDefault="00357C40" w:rsidP="00847CD8">
      <w:pPr>
        <w:pStyle w:val="Bezodstpw1"/>
        <w:numPr>
          <w:ilvl w:val="0"/>
          <w:numId w:val="74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Sposoby przekazywania informacji:</w:t>
      </w:r>
    </w:p>
    <w:p w:rsidR="00357C40" w:rsidRPr="00CD1F93" w:rsidRDefault="00357C40" w:rsidP="00847CD8">
      <w:pPr>
        <w:pStyle w:val="Bezodstpw1"/>
        <w:numPr>
          <w:ilvl w:val="0"/>
          <w:numId w:val="66"/>
        </w:numPr>
        <w:tabs>
          <w:tab w:val="clear" w:pos="0"/>
          <w:tab w:val="num" w:pos="360"/>
        </w:tabs>
        <w:spacing w:line="276" w:lineRule="auto"/>
        <w:ind w:left="1080"/>
        <w:jc w:val="both"/>
        <w:rPr>
          <w:rFonts w:cs="Times New Roman"/>
        </w:rPr>
      </w:pPr>
      <w:r w:rsidRPr="00CD1F93">
        <w:rPr>
          <w:rFonts w:cs="Times New Roman"/>
        </w:rPr>
        <w:t>szkolne zebrania z rodzicami, które odbywają się</w:t>
      </w:r>
      <w:r w:rsidR="000773E9" w:rsidRPr="00CD1F93">
        <w:rPr>
          <w:rFonts w:cs="Times New Roman"/>
        </w:rPr>
        <w:t xml:space="preserve"> według ustalonego harmonogramu,</w:t>
      </w:r>
      <w:r w:rsidRPr="00CD1F93">
        <w:rPr>
          <w:rFonts w:cs="Times New Roman"/>
        </w:rPr>
        <w:t xml:space="preserve"> </w:t>
      </w:r>
    </w:p>
    <w:p w:rsidR="00357C40" w:rsidRPr="00CD1F93" w:rsidRDefault="00357C40" w:rsidP="00847CD8">
      <w:pPr>
        <w:pStyle w:val="Bezodstpw1"/>
        <w:numPr>
          <w:ilvl w:val="0"/>
          <w:numId w:val="66"/>
        </w:numPr>
        <w:tabs>
          <w:tab w:val="clear" w:pos="0"/>
          <w:tab w:val="num" w:pos="360"/>
        </w:tabs>
        <w:spacing w:line="276" w:lineRule="auto"/>
        <w:ind w:left="1080"/>
        <w:jc w:val="both"/>
        <w:rPr>
          <w:rFonts w:cs="Times New Roman"/>
        </w:rPr>
      </w:pPr>
      <w:r w:rsidRPr="00CD1F93">
        <w:rPr>
          <w:rFonts w:cs="Times New Roman"/>
        </w:rPr>
        <w:t>indywidualne rozmowy z wychowawcami i nauczycielami uczącymi w danej klasie,</w:t>
      </w:r>
    </w:p>
    <w:p w:rsidR="00357C40" w:rsidRPr="00CD1F93" w:rsidRDefault="00357C40" w:rsidP="00847CD8">
      <w:pPr>
        <w:pStyle w:val="Bezodstpw1"/>
        <w:numPr>
          <w:ilvl w:val="0"/>
          <w:numId w:val="66"/>
        </w:numPr>
        <w:tabs>
          <w:tab w:val="clear" w:pos="0"/>
          <w:tab w:val="num" w:pos="360"/>
        </w:tabs>
        <w:spacing w:line="276" w:lineRule="auto"/>
        <w:ind w:left="1080"/>
        <w:jc w:val="both"/>
        <w:rPr>
          <w:rFonts w:cs="Times New Roman"/>
        </w:rPr>
      </w:pPr>
      <w:r w:rsidRPr="00CD1F93">
        <w:rPr>
          <w:rFonts w:cs="Times New Roman"/>
        </w:rPr>
        <w:t>indywidualne rozmowy z pedagogiem szkolnym,</w:t>
      </w:r>
    </w:p>
    <w:p w:rsidR="00357C40" w:rsidRPr="00CD1F93" w:rsidRDefault="00357C40" w:rsidP="00847CD8">
      <w:pPr>
        <w:pStyle w:val="Bezodstpw1"/>
        <w:numPr>
          <w:ilvl w:val="0"/>
          <w:numId w:val="66"/>
        </w:numPr>
        <w:tabs>
          <w:tab w:val="clear" w:pos="0"/>
          <w:tab w:val="num" w:pos="360"/>
        </w:tabs>
        <w:spacing w:line="276" w:lineRule="auto"/>
        <w:ind w:left="1080"/>
        <w:jc w:val="both"/>
        <w:rPr>
          <w:rFonts w:cs="Times New Roman"/>
        </w:rPr>
      </w:pPr>
      <w:r w:rsidRPr="00CD1F93">
        <w:rPr>
          <w:rFonts w:cs="Times New Roman"/>
        </w:rPr>
        <w:t>wgląd do klasowego zeszytu spostrzeżeń,</w:t>
      </w:r>
    </w:p>
    <w:p w:rsidR="00357C40" w:rsidRPr="00CD1F93" w:rsidRDefault="00357C40" w:rsidP="00847CD8">
      <w:pPr>
        <w:pStyle w:val="Bezodstpw1"/>
        <w:numPr>
          <w:ilvl w:val="0"/>
          <w:numId w:val="66"/>
        </w:numPr>
        <w:tabs>
          <w:tab w:val="clear" w:pos="0"/>
          <w:tab w:val="num" w:pos="360"/>
        </w:tabs>
        <w:spacing w:line="276" w:lineRule="auto"/>
        <w:ind w:left="1080"/>
        <w:jc w:val="both"/>
        <w:rPr>
          <w:rFonts w:cs="Times New Roman"/>
        </w:rPr>
      </w:pPr>
      <w:r w:rsidRPr="00CD1F93">
        <w:rPr>
          <w:rFonts w:cs="Times New Roman"/>
        </w:rPr>
        <w:t>spotkania, wynikające z bieżących problemów dydaktyczno-wychowawczych – na   pisemną prośbą o kontakt z wychowawcą, pedago</w:t>
      </w:r>
      <w:r w:rsidR="00437D5E" w:rsidRPr="00CD1F93">
        <w:rPr>
          <w:rFonts w:cs="Times New Roman"/>
        </w:rPr>
        <w:t>giem szkolnym, dyrektorem Zespołu</w:t>
      </w:r>
      <w:r w:rsidRPr="00CD1F93">
        <w:rPr>
          <w:rFonts w:cs="Times New Roman"/>
        </w:rPr>
        <w:t>,</w:t>
      </w:r>
    </w:p>
    <w:p w:rsidR="00357C40" w:rsidRPr="00CD1F93" w:rsidRDefault="00357C40" w:rsidP="00847CD8">
      <w:pPr>
        <w:pStyle w:val="Bezodstpw1"/>
        <w:numPr>
          <w:ilvl w:val="0"/>
          <w:numId w:val="66"/>
        </w:numPr>
        <w:tabs>
          <w:tab w:val="clear" w:pos="0"/>
          <w:tab w:val="num" w:pos="360"/>
        </w:tabs>
        <w:spacing w:line="276" w:lineRule="auto"/>
        <w:ind w:left="1080"/>
        <w:jc w:val="both"/>
        <w:rPr>
          <w:rFonts w:cs="Times New Roman"/>
        </w:rPr>
      </w:pPr>
      <w:r w:rsidRPr="00CD1F93">
        <w:rPr>
          <w:rFonts w:cs="Times New Roman"/>
        </w:rPr>
        <w:t>rozmowa telefoniczna,</w:t>
      </w:r>
    </w:p>
    <w:p w:rsidR="00357C40" w:rsidRPr="00CD1F93" w:rsidRDefault="00357C40" w:rsidP="00847CD8">
      <w:pPr>
        <w:pStyle w:val="Bezodstpw1"/>
        <w:numPr>
          <w:ilvl w:val="0"/>
          <w:numId w:val="66"/>
        </w:numPr>
        <w:tabs>
          <w:tab w:val="clear" w:pos="0"/>
          <w:tab w:val="num" w:pos="360"/>
        </w:tabs>
        <w:spacing w:line="276" w:lineRule="auto"/>
        <w:ind w:left="1080"/>
        <w:jc w:val="both"/>
        <w:rPr>
          <w:rFonts w:cs="Times New Roman"/>
        </w:rPr>
      </w:pPr>
      <w:r w:rsidRPr="00CD1F93">
        <w:rPr>
          <w:rFonts w:cs="Times New Roman"/>
        </w:rPr>
        <w:t>notatka w zeszycie, dzienniczku uwag,</w:t>
      </w:r>
    </w:p>
    <w:p w:rsidR="00357C40" w:rsidRPr="00CD1F93" w:rsidRDefault="00357C40" w:rsidP="00847CD8">
      <w:pPr>
        <w:pStyle w:val="Bezodstpw1"/>
        <w:numPr>
          <w:ilvl w:val="0"/>
          <w:numId w:val="66"/>
        </w:numPr>
        <w:tabs>
          <w:tab w:val="clear" w:pos="0"/>
          <w:tab w:val="num" w:pos="360"/>
        </w:tabs>
        <w:spacing w:line="276" w:lineRule="auto"/>
        <w:ind w:left="1080"/>
        <w:jc w:val="both"/>
        <w:rPr>
          <w:rFonts w:cs="Times New Roman"/>
        </w:rPr>
      </w:pPr>
      <w:r w:rsidRPr="00CD1F93">
        <w:rPr>
          <w:rFonts w:cs="Times New Roman"/>
        </w:rPr>
        <w:t>korespondencja listowna.</w:t>
      </w:r>
    </w:p>
    <w:p w:rsidR="00357C40" w:rsidRPr="00CD1F93" w:rsidRDefault="00357C40" w:rsidP="00847CD8">
      <w:pPr>
        <w:pStyle w:val="Bezodstpw1"/>
        <w:numPr>
          <w:ilvl w:val="0"/>
          <w:numId w:val="74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Każdorazowa rozmowa wychowawcy winna być wpisana do dziennika lekcyjnego  </w:t>
      </w:r>
      <w:r w:rsidR="00DD02C8" w:rsidRPr="00CD1F93">
        <w:rPr>
          <w:rFonts w:cs="Times New Roman"/>
        </w:rPr>
        <w:br/>
      </w:r>
      <w:r w:rsidRPr="00CD1F93">
        <w:rPr>
          <w:rFonts w:cs="Times New Roman"/>
        </w:rPr>
        <w:t xml:space="preserve">z podaniem daty, tematu rozmowy i podpisu rodzica (prawnego opiekuna). </w:t>
      </w:r>
    </w:p>
    <w:p w:rsidR="00357C40" w:rsidRPr="00CD1F93" w:rsidRDefault="00357C40" w:rsidP="00847CD8">
      <w:pPr>
        <w:pStyle w:val="Bezodstpw1"/>
        <w:numPr>
          <w:ilvl w:val="0"/>
          <w:numId w:val="74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O przewidywanej śródrocznej/rocznej ocenie klasyfikacyjnej z zajęć edukacyjnych </w:t>
      </w:r>
      <w:r w:rsidR="00DD02C8" w:rsidRPr="00CD1F93">
        <w:rPr>
          <w:rFonts w:cs="Times New Roman"/>
        </w:rPr>
        <w:br/>
      </w:r>
      <w:r w:rsidRPr="00CD1F93">
        <w:rPr>
          <w:rFonts w:cs="Times New Roman"/>
        </w:rPr>
        <w:t>i zachowania rodzice (prawni opiekunowie) informowani są osobiście lub pisemnie</w:t>
      </w:r>
      <w:r w:rsidR="00F86860">
        <w:rPr>
          <w:rFonts w:cs="Times New Roman"/>
        </w:rPr>
        <w:t>.</w:t>
      </w:r>
      <w:r w:rsidRPr="00CD1F93">
        <w:rPr>
          <w:rFonts w:cs="Times New Roman"/>
        </w:rPr>
        <w:t xml:space="preserve"> </w:t>
      </w:r>
    </w:p>
    <w:p w:rsidR="00357C40" w:rsidRPr="00CD1F93" w:rsidRDefault="00357C40" w:rsidP="00847CD8">
      <w:pPr>
        <w:pStyle w:val="Bezodstpw1"/>
        <w:numPr>
          <w:ilvl w:val="0"/>
          <w:numId w:val="74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Po pierwszym półroczu danego roku szkolnego rodzice (prawni opiekunowie) otrzymują pisemną informację o </w:t>
      </w:r>
      <w:r w:rsidRPr="00CD1F93">
        <w:rPr>
          <w:rFonts w:cs="Times New Roman"/>
          <w:color w:val="000000"/>
        </w:rPr>
        <w:t xml:space="preserve">śródrocznych </w:t>
      </w:r>
      <w:r w:rsidRPr="00CD1F93">
        <w:rPr>
          <w:rFonts w:cs="Times New Roman"/>
        </w:rPr>
        <w:t xml:space="preserve">ocenach klasyfikacyjnych z zajęć edukacyjnych </w:t>
      </w:r>
      <w:r w:rsidR="00DD02C8" w:rsidRPr="00CD1F93">
        <w:rPr>
          <w:rFonts w:cs="Times New Roman"/>
        </w:rPr>
        <w:br/>
      </w:r>
      <w:r w:rsidRPr="00CD1F93">
        <w:rPr>
          <w:rFonts w:cs="Times New Roman"/>
        </w:rPr>
        <w:t>i zachowania.</w:t>
      </w:r>
    </w:p>
    <w:p w:rsidR="00DD02C8" w:rsidRPr="00CD1F93" w:rsidRDefault="00357C40" w:rsidP="00736920">
      <w:pPr>
        <w:pStyle w:val="Tekstpodstawowy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>§</w:t>
      </w:r>
      <w:r w:rsidR="00453B58" w:rsidRPr="00CD1F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2AD7" w:rsidRPr="00CD1F93">
        <w:rPr>
          <w:rFonts w:ascii="Times New Roman" w:hAnsi="Times New Roman"/>
          <w:b/>
          <w:bCs/>
          <w:sz w:val="24"/>
          <w:szCs w:val="24"/>
        </w:rPr>
        <w:t>8</w:t>
      </w:r>
      <w:r w:rsidR="0040338D">
        <w:rPr>
          <w:rFonts w:ascii="Times New Roman" w:hAnsi="Times New Roman"/>
          <w:b/>
          <w:bCs/>
          <w:sz w:val="24"/>
          <w:szCs w:val="24"/>
        </w:rPr>
        <w:t>3</w:t>
      </w:r>
    </w:p>
    <w:p w:rsidR="00CA239E" w:rsidRPr="00CD1F93" w:rsidRDefault="00357C40" w:rsidP="00736920">
      <w:pPr>
        <w:pStyle w:val="Tekstpodstawow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>Warunki promocji</w:t>
      </w:r>
    </w:p>
    <w:p w:rsidR="00483434" w:rsidRPr="00CD1F93" w:rsidRDefault="00483434" w:rsidP="00736920">
      <w:pPr>
        <w:pStyle w:val="Tekstpodstawowy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57C40" w:rsidRPr="00CD1F93" w:rsidRDefault="00CA239E" w:rsidP="00847CD8">
      <w:pPr>
        <w:pStyle w:val="Tekstpodstawowy"/>
        <w:widowControl w:val="0"/>
        <w:numPr>
          <w:ilvl w:val="0"/>
          <w:numId w:val="14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 xml:space="preserve">Począwszy od klasy </w:t>
      </w:r>
      <w:r w:rsidR="00437D5E" w:rsidRPr="00CD1F93">
        <w:rPr>
          <w:rFonts w:ascii="Times New Roman" w:hAnsi="Times New Roman"/>
          <w:sz w:val="24"/>
          <w:szCs w:val="24"/>
        </w:rPr>
        <w:t>IV Szkoły P</w:t>
      </w:r>
      <w:r w:rsidR="00357C40" w:rsidRPr="00CD1F93">
        <w:rPr>
          <w:rFonts w:ascii="Times New Roman" w:hAnsi="Times New Roman"/>
          <w:sz w:val="24"/>
          <w:szCs w:val="24"/>
        </w:rPr>
        <w:t>odstawowej uczeń otrzymuje promocję do klasy programowo wyższej, jeżeli ze wszystkich obowiązkowych zajęć edukacyjnych, określonych w szkolnym planie nauczania, uzyskał roczne oceny klasyfikacyjne wyższe od oceny niedostatecznej</w:t>
      </w:r>
      <w:r w:rsidR="00061E35">
        <w:rPr>
          <w:rFonts w:ascii="Times New Roman" w:hAnsi="Times New Roman"/>
          <w:sz w:val="24"/>
          <w:szCs w:val="24"/>
        </w:rPr>
        <w:t>.</w:t>
      </w:r>
    </w:p>
    <w:p w:rsidR="00357C40" w:rsidRPr="00CD1F93" w:rsidRDefault="00357C40" w:rsidP="00847CD8">
      <w:pPr>
        <w:pStyle w:val="Tekstpodstawowy"/>
        <w:widowControl w:val="0"/>
        <w:numPr>
          <w:ilvl w:val="0"/>
          <w:numId w:val="14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Ocena z religii (etyki) i dodatkowych zajęć edukacyjnych nie ma wpływu na promocję do klasy programowo wyższej.</w:t>
      </w:r>
    </w:p>
    <w:p w:rsidR="00357C40" w:rsidRPr="00CD1F93" w:rsidRDefault="00357C40" w:rsidP="00847CD8">
      <w:pPr>
        <w:pStyle w:val="Tekstpodstawowy"/>
        <w:widowControl w:val="0"/>
        <w:numPr>
          <w:ilvl w:val="0"/>
          <w:numId w:val="14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Uczeń, który nie speł</w:t>
      </w:r>
      <w:r w:rsidR="005A309D" w:rsidRPr="00CD1F93">
        <w:rPr>
          <w:rFonts w:ascii="Times New Roman" w:hAnsi="Times New Roman"/>
          <w:sz w:val="24"/>
          <w:szCs w:val="24"/>
        </w:rPr>
        <w:t>nił warunków określonych w ust 1</w:t>
      </w:r>
      <w:r w:rsidRPr="00CD1F93">
        <w:rPr>
          <w:rFonts w:ascii="Times New Roman" w:hAnsi="Times New Roman"/>
          <w:sz w:val="24"/>
          <w:szCs w:val="24"/>
        </w:rPr>
        <w:t>, nie otrzymuje promocji do klasy progr</w:t>
      </w:r>
      <w:r w:rsidR="00061E35">
        <w:rPr>
          <w:rFonts w:ascii="Times New Roman" w:hAnsi="Times New Roman"/>
          <w:sz w:val="24"/>
          <w:szCs w:val="24"/>
        </w:rPr>
        <w:t>amowo wyższej i powtarza klasę.</w:t>
      </w:r>
    </w:p>
    <w:p w:rsidR="00357C40" w:rsidRPr="00CD1F93" w:rsidRDefault="00212715" w:rsidP="00847CD8">
      <w:pPr>
        <w:pStyle w:val="Tekstpodstawowy"/>
        <w:widowControl w:val="0"/>
        <w:numPr>
          <w:ilvl w:val="0"/>
          <w:numId w:val="14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Począwszy od klasy IV Szkoły P</w:t>
      </w:r>
      <w:r w:rsidR="00357C40" w:rsidRPr="00CD1F93">
        <w:rPr>
          <w:rFonts w:ascii="Times New Roman" w:hAnsi="Times New Roman"/>
          <w:sz w:val="24"/>
          <w:szCs w:val="24"/>
        </w:rPr>
        <w:t xml:space="preserve">odstawowej, uczeń, który w wyniku klasyfikacji rocznej uzyskał     z obowiązkowych zajęć edukacyjnych średnią ocen co najmniej 4,75 oraz co najmniej bardzo dobrą ocenę zachowania, otrzymuje promocję do klasy programowo wyższej z wyróżnieniem. Do średniej ocen wlicza się ocenę z religii (etyki) </w:t>
      </w:r>
      <w:r w:rsidR="0026632A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357C40" w:rsidRPr="00CD1F93">
        <w:rPr>
          <w:rFonts w:ascii="Times New Roman" w:hAnsi="Times New Roman"/>
          <w:sz w:val="24"/>
          <w:szCs w:val="24"/>
        </w:rPr>
        <w:t xml:space="preserve"> i dodatkowych zajęć edukacyjnych.</w:t>
      </w:r>
    </w:p>
    <w:p w:rsidR="00357C40" w:rsidRPr="00CD1F93" w:rsidRDefault="00CE5A80" w:rsidP="00847CD8">
      <w:pPr>
        <w:pStyle w:val="Tekstpodstawowy"/>
        <w:widowControl w:val="0"/>
        <w:numPr>
          <w:ilvl w:val="0"/>
          <w:numId w:val="14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Ucznia z niepełnosprawnością</w:t>
      </w:r>
      <w:r w:rsidR="00357C40" w:rsidRPr="00CD1F93">
        <w:rPr>
          <w:rFonts w:ascii="Times New Roman" w:hAnsi="Times New Roman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>intelektualną</w:t>
      </w:r>
      <w:r w:rsidR="00357C40" w:rsidRPr="00CD1F93">
        <w:rPr>
          <w:rFonts w:ascii="Times New Roman" w:hAnsi="Times New Roman"/>
          <w:sz w:val="24"/>
          <w:szCs w:val="24"/>
        </w:rPr>
        <w:t xml:space="preserve"> w stopniu umiarkowanym lub znacznym promuje się do klasy programowo wyższej, uwzględniając specyfikę kształcenia tego ucznia, w porozumieniu z rodzicami (prawnymi opiekunami).</w:t>
      </w:r>
    </w:p>
    <w:p w:rsidR="00357C40" w:rsidRPr="00CD1F93" w:rsidRDefault="00212715" w:rsidP="00847CD8">
      <w:pPr>
        <w:pStyle w:val="Tekstpodstawowy"/>
        <w:widowControl w:val="0"/>
        <w:numPr>
          <w:ilvl w:val="0"/>
          <w:numId w:val="14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Szkoły P</w:t>
      </w:r>
      <w:r w:rsidR="00357C40" w:rsidRPr="00CD1F93">
        <w:rPr>
          <w:rFonts w:ascii="Times New Roman" w:hAnsi="Times New Roman"/>
          <w:sz w:val="24"/>
          <w:szCs w:val="24"/>
        </w:rPr>
        <w:t>odstawowej, który posiada orzeczenie o pot</w:t>
      </w:r>
      <w:r w:rsidR="00382B72" w:rsidRPr="00CD1F93">
        <w:rPr>
          <w:rFonts w:ascii="Times New Roman" w:hAnsi="Times New Roman"/>
          <w:sz w:val="24"/>
          <w:szCs w:val="24"/>
        </w:rPr>
        <w:t xml:space="preserve">rzebie kształcenia specjalnego </w:t>
      </w:r>
      <w:r w:rsidR="00357C40" w:rsidRPr="00CD1F93">
        <w:rPr>
          <w:rFonts w:ascii="Times New Roman" w:hAnsi="Times New Roman"/>
          <w:sz w:val="24"/>
          <w:szCs w:val="24"/>
        </w:rPr>
        <w:t>i ma opóźnienie w realizacji programu nauczania co najmniej jednej klasy, a który odpowiednio w szkole podstawowej specjalnej uzyskuje ze wszystkich obowiązkowych zajęć edukacyjnych oceny uznane za pozytywne w ramach wewnątrzszkolnych zasad oceniania oraz rokuje opanowanie w jednym roku szkolnym programów nauczania dwóch klas, może być promowany do klasy programowo wyższej również w ciągu roku szkolnego.</w:t>
      </w:r>
    </w:p>
    <w:p w:rsidR="00EA34AB" w:rsidRPr="00FB6138" w:rsidRDefault="00EA34AB" w:rsidP="00736920">
      <w:pPr>
        <w:pStyle w:val="Tekstpodstawowy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D02C8" w:rsidRPr="00CD1F93" w:rsidRDefault="00357C40" w:rsidP="00736920">
      <w:pPr>
        <w:pStyle w:val="Tekstpodstawowy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>§</w:t>
      </w:r>
      <w:r w:rsidR="00453B58" w:rsidRPr="00CD1F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2AD7" w:rsidRPr="00CD1F93">
        <w:rPr>
          <w:rFonts w:ascii="Times New Roman" w:hAnsi="Times New Roman"/>
          <w:b/>
          <w:bCs/>
          <w:sz w:val="24"/>
          <w:szCs w:val="24"/>
        </w:rPr>
        <w:t>8</w:t>
      </w:r>
      <w:r w:rsidR="0040338D">
        <w:rPr>
          <w:rFonts w:ascii="Times New Roman" w:hAnsi="Times New Roman"/>
          <w:b/>
          <w:bCs/>
          <w:sz w:val="24"/>
          <w:szCs w:val="24"/>
        </w:rPr>
        <w:t>4</w:t>
      </w:r>
    </w:p>
    <w:p w:rsidR="00357C40" w:rsidRPr="00CD1F93" w:rsidRDefault="00357C40" w:rsidP="00736920">
      <w:pPr>
        <w:pStyle w:val="Tekstpodstawow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>Warunki ukończenia szkoły</w:t>
      </w:r>
    </w:p>
    <w:p w:rsidR="00483434" w:rsidRPr="00883748" w:rsidRDefault="00483434" w:rsidP="00736920">
      <w:pPr>
        <w:pStyle w:val="Tekstpodstawowy"/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357C40" w:rsidRPr="00061E35" w:rsidRDefault="00357C40" w:rsidP="00847CD8">
      <w:pPr>
        <w:pStyle w:val="Tekstpodstawowy"/>
        <w:widowControl w:val="0"/>
        <w:numPr>
          <w:ilvl w:val="6"/>
          <w:numId w:val="64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kończy szkołę</w:t>
      </w:r>
      <w:r w:rsidR="00DD02C8" w:rsidRPr="00CD1F93">
        <w:rPr>
          <w:rFonts w:ascii="Times New Roman" w:hAnsi="Times New Roman"/>
          <w:sz w:val="24"/>
          <w:szCs w:val="24"/>
        </w:rPr>
        <w:t xml:space="preserve"> j</w:t>
      </w:r>
      <w:r w:rsidRPr="00CD1F93">
        <w:rPr>
          <w:rFonts w:ascii="Times New Roman" w:hAnsi="Times New Roman"/>
          <w:sz w:val="24"/>
          <w:szCs w:val="24"/>
        </w:rPr>
        <w:t>eżeli w wyniku klasyfikacji końcowej, na którą składają się roczne oceny klasyfikacyjne z obowiązkowych zajęć edu</w:t>
      </w:r>
      <w:r w:rsidR="0022762B" w:rsidRPr="00CD1F93">
        <w:rPr>
          <w:rFonts w:ascii="Times New Roman" w:hAnsi="Times New Roman"/>
          <w:sz w:val="24"/>
          <w:szCs w:val="24"/>
        </w:rPr>
        <w:t>kacy</w:t>
      </w:r>
      <w:r w:rsidRPr="00CD1F93">
        <w:rPr>
          <w:rFonts w:ascii="Times New Roman" w:hAnsi="Times New Roman"/>
          <w:sz w:val="24"/>
          <w:szCs w:val="24"/>
        </w:rPr>
        <w:t xml:space="preserve">jnych uzyskane w klasie programowo najwyższej i roczne oceny klasyfikacyjne z obowiązkowych zajęć edukacyjnych, których realizacja zakończyła się w klasach programowo niższych </w:t>
      </w:r>
      <w:r w:rsidR="00DD02C8" w:rsidRPr="00CD1F93">
        <w:rPr>
          <w:rFonts w:ascii="Times New Roman" w:hAnsi="Times New Roman"/>
          <w:sz w:val="24"/>
          <w:szCs w:val="24"/>
        </w:rPr>
        <w:br/>
      </w:r>
      <w:r w:rsidR="00061E35">
        <w:rPr>
          <w:rFonts w:ascii="Times New Roman" w:hAnsi="Times New Roman"/>
          <w:sz w:val="24"/>
          <w:szCs w:val="24"/>
        </w:rPr>
        <w:t xml:space="preserve">w szkole danego typu, </w:t>
      </w:r>
      <w:r w:rsidR="00515670">
        <w:rPr>
          <w:rFonts w:ascii="Times New Roman" w:hAnsi="Times New Roman"/>
          <w:sz w:val="24"/>
          <w:szCs w:val="24"/>
        </w:rPr>
        <w:t>uzyskał oceny klasyfikacyjne</w:t>
      </w:r>
      <w:r w:rsidR="00061E35">
        <w:rPr>
          <w:rFonts w:ascii="Times New Roman" w:hAnsi="Times New Roman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>z zajęć edukacyjnych</w:t>
      </w:r>
      <w:r w:rsidRPr="00CD1F9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>wyższe od oceny niedostatecznej</w:t>
      </w:r>
      <w:r w:rsidR="0088374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46B50" w:rsidRPr="00546B50">
        <w:rPr>
          <w:rFonts w:ascii="Times New Roman" w:hAnsi="Times New Roman"/>
          <w:sz w:val="24"/>
          <w:szCs w:val="24"/>
          <w:lang w:val="pl-PL"/>
        </w:rPr>
        <w:t>oraz przystąpił do edzaminu ósmoklasisty</w:t>
      </w:r>
      <w:r w:rsidR="00546B50">
        <w:rPr>
          <w:rFonts w:ascii="Times New Roman" w:hAnsi="Times New Roman"/>
          <w:sz w:val="24"/>
          <w:szCs w:val="24"/>
          <w:lang w:val="pl-PL"/>
        </w:rPr>
        <w:t>.</w:t>
      </w:r>
    </w:p>
    <w:p w:rsidR="00357C40" w:rsidRPr="00CD1F93" w:rsidRDefault="00357C40" w:rsidP="00847CD8">
      <w:pPr>
        <w:pStyle w:val="Tekstpodstawowy"/>
        <w:widowControl w:val="0"/>
        <w:numPr>
          <w:ilvl w:val="6"/>
          <w:numId w:val="64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kończy szkołę z wyróżnieniem, jeżeli w wyniku klasyfikacji końcowej, o której mowa w ust.1 pkt 1), uzyskał z obowiązkowych zajęć edukacyjnych średnią ocen co najmn</w:t>
      </w:r>
      <w:r w:rsidR="00996DBE" w:rsidRPr="00CD1F93">
        <w:rPr>
          <w:rFonts w:ascii="Times New Roman" w:hAnsi="Times New Roman"/>
          <w:sz w:val="24"/>
          <w:szCs w:val="24"/>
        </w:rPr>
        <w:t xml:space="preserve">iej 4,75  </w:t>
      </w:r>
      <w:r w:rsidRPr="00CD1F93">
        <w:rPr>
          <w:rFonts w:ascii="Times New Roman" w:hAnsi="Times New Roman"/>
          <w:sz w:val="24"/>
          <w:szCs w:val="24"/>
        </w:rPr>
        <w:t>oraz co najmniej bardzo dobrą ocenę zachowania.</w:t>
      </w:r>
    </w:p>
    <w:p w:rsidR="00357C40" w:rsidRPr="00CD1F93" w:rsidRDefault="00357C40" w:rsidP="00847CD8">
      <w:pPr>
        <w:pStyle w:val="Tekstpodstawowy"/>
        <w:widowControl w:val="0"/>
        <w:numPr>
          <w:ilvl w:val="6"/>
          <w:numId w:val="64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Uczniowi,  który  uczęszczał  na dodatkowe  zajęcia  edukacyjne  lub religię  albo etykę, do   średniej ocen wlicza się także roczne oceny uzyskane z tych zajęć.</w:t>
      </w:r>
    </w:p>
    <w:p w:rsidR="00357C40" w:rsidRPr="00CD1F93" w:rsidRDefault="00357C40" w:rsidP="00847CD8">
      <w:pPr>
        <w:pStyle w:val="Tekstpodstawowy"/>
        <w:widowControl w:val="0"/>
        <w:numPr>
          <w:ilvl w:val="6"/>
          <w:numId w:val="64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 ukończeniu szkoły przez ucznia z </w:t>
      </w:r>
      <w:r w:rsidR="00CE5A80" w:rsidRPr="00CD1F93">
        <w:rPr>
          <w:rFonts w:ascii="Times New Roman" w:hAnsi="Times New Roman"/>
          <w:sz w:val="24"/>
          <w:szCs w:val="24"/>
        </w:rPr>
        <w:t>niepełnosprawnością intelektualną</w:t>
      </w:r>
      <w:r w:rsidRPr="00CD1F93">
        <w:rPr>
          <w:rFonts w:ascii="Times New Roman" w:hAnsi="Times New Roman"/>
          <w:sz w:val="24"/>
          <w:szCs w:val="24"/>
        </w:rPr>
        <w:t xml:space="preserve"> w stopniu umiarkowanym lub znacznym, postanawia na zakończenie klasy programowo najwyższej Rada Pedagogiczna, uwzględniając specyfikę kształcenia tego ucznia, </w:t>
      </w:r>
      <w:r w:rsidR="00DD02C8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w porozumieniu  z rodzicami (prawnymi opiekunami).</w:t>
      </w:r>
    </w:p>
    <w:p w:rsidR="00BF28B6" w:rsidRDefault="00BF28B6" w:rsidP="00061E35">
      <w:pPr>
        <w:pStyle w:val="Bezodstpw1"/>
        <w:spacing w:line="276" w:lineRule="auto"/>
        <w:rPr>
          <w:rFonts w:cs="Times New Roman"/>
          <w:b/>
        </w:rPr>
      </w:pPr>
    </w:p>
    <w:p w:rsidR="00483434" w:rsidRPr="00CD1F93" w:rsidRDefault="00357C40" w:rsidP="00736920">
      <w:pPr>
        <w:pStyle w:val="Bezodstpw1"/>
        <w:spacing w:line="276" w:lineRule="auto"/>
        <w:jc w:val="center"/>
        <w:rPr>
          <w:rFonts w:cs="Times New Roman"/>
          <w:b/>
        </w:rPr>
      </w:pPr>
      <w:r w:rsidRPr="00CD1F93">
        <w:rPr>
          <w:rFonts w:cs="Times New Roman"/>
          <w:b/>
        </w:rPr>
        <w:t xml:space="preserve">§ </w:t>
      </w:r>
      <w:r w:rsidR="007D2AD7" w:rsidRPr="00CD1F93">
        <w:rPr>
          <w:rFonts w:cs="Times New Roman"/>
          <w:b/>
        </w:rPr>
        <w:t>8</w:t>
      </w:r>
      <w:r w:rsidR="0040338D">
        <w:rPr>
          <w:rFonts w:cs="Times New Roman"/>
          <w:b/>
        </w:rPr>
        <w:t>5</w:t>
      </w:r>
    </w:p>
    <w:p w:rsidR="00357C40" w:rsidRPr="00CD1F93" w:rsidRDefault="00483434" w:rsidP="00736920">
      <w:pPr>
        <w:pStyle w:val="Bezodstpw1"/>
        <w:spacing w:line="276" w:lineRule="auto"/>
        <w:jc w:val="center"/>
        <w:rPr>
          <w:rFonts w:cs="Times New Roman"/>
          <w:b/>
        </w:rPr>
      </w:pPr>
      <w:r w:rsidRPr="00CD1F93">
        <w:rPr>
          <w:rFonts w:cs="Times New Roman"/>
          <w:b/>
        </w:rPr>
        <w:t>Zasady oceniania zewnętrznego</w:t>
      </w:r>
    </w:p>
    <w:p w:rsidR="00483434" w:rsidRPr="00CD1F93" w:rsidRDefault="00483434" w:rsidP="00736920">
      <w:pPr>
        <w:pStyle w:val="Bezodstpw1"/>
        <w:spacing w:line="276" w:lineRule="auto"/>
        <w:jc w:val="center"/>
        <w:rPr>
          <w:rFonts w:cs="Times New Roman"/>
          <w:b/>
        </w:rPr>
      </w:pPr>
    </w:p>
    <w:p w:rsidR="00357C40" w:rsidRPr="00CD1F93" w:rsidRDefault="00357C40" w:rsidP="00847CD8">
      <w:pPr>
        <w:widowControl w:val="0"/>
        <w:numPr>
          <w:ilvl w:val="6"/>
          <w:numId w:val="6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klasie </w:t>
      </w:r>
      <w:r w:rsidR="00992B41" w:rsidRPr="00CD1F93">
        <w:rPr>
          <w:rFonts w:ascii="Times New Roman" w:hAnsi="Times New Roman"/>
          <w:sz w:val="24"/>
          <w:szCs w:val="24"/>
        </w:rPr>
        <w:t>VIII szkoły podstawowej</w:t>
      </w:r>
      <w:r w:rsidRPr="00CD1F93">
        <w:rPr>
          <w:rFonts w:ascii="Times New Roman" w:hAnsi="Times New Roman"/>
          <w:sz w:val="24"/>
          <w:szCs w:val="24"/>
        </w:rPr>
        <w:t xml:space="preserve"> przeprowadzan</w:t>
      </w:r>
      <w:r w:rsidR="00DB6003" w:rsidRPr="00CD1F93">
        <w:rPr>
          <w:rFonts w:ascii="Times New Roman" w:hAnsi="Times New Roman"/>
          <w:sz w:val="24"/>
          <w:szCs w:val="24"/>
        </w:rPr>
        <w:t>y jest</w:t>
      </w:r>
      <w:r w:rsidR="001D04C1" w:rsidRPr="00CD1F93">
        <w:rPr>
          <w:rFonts w:ascii="Times New Roman" w:hAnsi="Times New Roman"/>
          <w:sz w:val="24"/>
          <w:szCs w:val="24"/>
        </w:rPr>
        <w:t xml:space="preserve"> </w:t>
      </w:r>
      <w:r w:rsidR="00883748">
        <w:rPr>
          <w:rFonts w:ascii="Times New Roman" w:hAnsi="Times New Roman"/>
          <w:sz w:val="24"/>
          <w:szCs w:val="24"/>
        </w:rPr>
        <w:t>egzamin ósm</w:t>
      </w:r>
      <w:r w:rsidR="00DB6003" w:rsidRPr="00CD1F93">
        <w:rPr>
          <w:rFonts w:ascii="Times New Roman" w:hAnsi="Times New Roman"/>
          <w:sz w:val="24"/>
          <w:szCs w:val="24"/>
        </w:rPr>
        <w:t>oklasisty sprawdzający</w:t>
      </w:r>
      <w:r w:rsidR="00992B41" w:rsidRPr="00CD1F93">
        <w:rPr>
          <w:rFonts w:ascii="Times New Roman" w:hAnsi="Times New Roman"/>
          <w:sz w:val="24"/>
          <w:szCs w:val="24"/>
        </w:rPr>
        <w:t xml:space="preserve"> poziom</w:t>
      </w:r>
      <w:r w:rsidRPr="00CD1F93">
        <w:rPr>
          <w:rFonts w:ascii="Times New Roman" w:hAnsi="Times New Roman"/>
          <w:sz w:val="24"/>
          <w:szCs w:val="24"/>
        </w:rPr>
        <w:t xml:space="preserve"> </w:t>
      </w:r>
      <w:r w:rsidR="0005209D" w:rsidRPr="00CD1F93">
        <w:rPr>
          <w:rFonts w:ascii="Times New Roman" w:hAnsi="Times New Roman"/>
          <w:sz w:val="24"/>
          <w:szCs w:val="24"/>
        </w:rPr>
        <w:t>wykształcenia ogólnego uczniów w zakresie obowiązkowych przedmiotów egzaminacyjnych i zapewnia uczniowi, jego rodzicom, nauczycielom oraz władz</w:t>
      </w:r>
      <w:r w:rsidR="00CE5A80" w:rsidRPr="00CD1F93">
        <w:rPr>
          <w:rFonts w:ascii="Times New Roman" w:hAnsi="Times New Roman"/>
          <w:sz w:val="24"/>
          <w:szCs w:val="24"/>
        </w:rPr>
        <w:t>om oświatowym informację zwrotną</w:t>
      </w:r>
      <w:r w:rsidR="0005209D" w:rsidRPr="00CD1F93">
        <w:rPr>
          <w:rFonts w:ascii="Times New Roman" w:hAnsi="Times New Roman"/>
          <w:sz w:val="24"/>
          <w:szCs w:val="24"/>
        </w:rPr>
        <w:t xml:space="preserve"> na temat tego poziomu wykształcenia</w:t>
      </w:r>
      <w:r w:rsidR="00CE5A80" w:rsidRPr="00CD1F93">
        <w:rPr>
          <w:rFonts w:ascii="Times New Roman" w:hAnsi="Times New Roman"/>
          <w:color w:val="C00000"/>
          <w:sz w:val="24"/>
          <w:szCs w:val="24"/>
        </w:rPr>
        <w:t xml:space="preserve">, </w:t>
      </w:r>
      <w:r w:rsidRPr="00CD1F93">
        <w:rPr>
          <w:rFonts w:ascii="Times New Roman" w:hAnsi="Times New Roman"/>
          <w:sz w:val="24"/>
          <w:szCs w:val="24"/>
        </w:rPr>
        <w:t>opanow</w:t>
      </w:r>
      <w:r w:rsidR="00477862" w:rsidRPr="00CD1F93">
        <w:rPr>
          <w:rFonts w:ascii="Times New Roman" w:hAnsi="Times New Roman"/>
          <w:sz w:val="24"/>
          <w:szCs w:val="24"/>
        </w:rPr>
        <w:t xml:space="preserve">ania umiejętności z przedmiotów </w:t>
      </w:r>
      <w:r w:rsidRPr="00CD1F93">
        <w:rPr>
          <w:rFonts w:ascii="Times New Roman" w:hAnsi="Times New Roman"/>
          <w:sz w:val="24"/>
          <w:szCs w:val="24"/>
        </w:rPr>
        <w:t xml:space="preserve">określonych  w odrębnych przepisach. 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Egzaminy przeprowadza się w kwietniu, w terminie ustalonym przez dyrektora Centralnej Komisji Egzaminacyjnej</w:t>
      </w:r>
      <w:r w:rsidR="00A36032" w:rsidRPr="00CD1F93">
        <w:rPr>
          <w:rFonts w:cs="Times New Roman"/>
        </w:rPr>
        <w:t>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Egzamin  ma charakter powszechny i obowiązkowy.</w:t>
      </w:r>
      <w:r w:rsidR="0096299E" w:rsidRPr="00CD1F93">
        <w:rPr>
          <w:rFonts w:cs="Times New Roman"/>
        </w:rPr>
        <w:t xml:space="preserve"> </w:t>
      </w:r>
    </w:p>
    <w:p w:rsidR="0096299E" w:rsidRPr="00CD1F93" w:rsidRDefault="000F7F0F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Każdy uczeń musi przystąpić</w:t>
      </w:r>
      <w:r w:rsidR="0096299E" w:rsidRPr="00CD1F93">
        <w:rPr>
          <w:rFonts w:cs="Times New Roman"/>
        </w:rPr>
        <w:t xml:space="preserve"> do egzaminu </w:t>
      </w:r>
      <w:r w:rsidR="00EC7F42">
        <w:t>ósm</w:t>
      </w:r>
      <w:r w:rsidR="00EC7F42" w:rsidRPr="00CD1F93">
        <w:t>oklasisty</w:t>
      </w:r>
      <w:r w:rsidR="00801EC5" w:rsidRPr="00CD1F93">
        <w:rPr>
          <w:rFonts w:cs="Times New Roman"/>
        </w:rPr>
        <w:t xml:space="preserve">, aby ukończyć szkołę podstawową. 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Uczniowie ze specyficznymi trudnościami w uczeniu się mają prawo przystąpić do egzaminu w warunkach i w formie dostosowanych do indywidualnych potrzeb psychofizycznych </w:t>
      </w:r>
      <w:r w:rsidR="00996DBE" w:rsidRPr="00CD1F93">
        <w:rPr>
          <w:rFonts w:cs="Times New Roman"/>
        </w:rPr>
        <w:t>i</w:t>
      </w:r>
      <w:r w:rsidRPr="00CD1F93">
        <w:rPr>
          <w:rFonts w:cs="Times New Roman"/>
        </w:rPr>
        <w:t xml:space="preserve"> edukacyjn</w:t>
      </w:r>
      <w:r w:rsidR="00212715" w:rsidRPr="00CD1F93">
        <w:rPr>
          <w:rFonts w:cs="Times New Roman"/>
        </w:rPr>
        <w:t>ych ucznia na podstawie opinii P</w:t>
      </w:r>
      <w:r w:rsidRPr="00CD1F93">
        <w:rPr>
          <w:rFonts w:cs="Times New Roman"/>
        </w:rPr>
        <w:t>oradni</w:t>
      </w:r>
      <w:r w:rsidR="00212715" w:rsidRPr="00CD1F93">
        <w:rPr>
          <w:rFonts w:cs="Times New Roman"/>
        </w:rPr>
        <w:t xml:space="preserve"> Psychologiczno- P</w:t>
      </w:r>
      <w:r w:rsidRPr="00CD1F93">
        <w:rPr>
          <w:rFonts w:cs="Times New Roman"/>
        </w:rPr>
        <w:t>edagogicznej, w tym poradni specjalistycznej.</w:t>
      </w:r>
    </w:p>
    <w:p w:rsidR="00477862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W przypadku uczniów posiadających orzeczenie o potrzebie indywidualnego nauczania, dostosowanie warunków i formy przeprowadzania egzaminu do indywidualnych potrzeb psychofizycznych i edukacyjnych ucznia może nastąpić na podstawie tego orzeczenia.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Opinia, o której mowa w ust. </w:t>
      </w:r>
      <w:r w:rsidR="00801EC5" w:rsidRPr="00CD1F93">
        <w:rPr>
          <w:rFonts w:cs="Times New Roman"/>
        </w:rPr>
        <w:t>5</w:t>
      </w:r>
      <w:r w:rsidRPr="00CD1F93">
        <w:rPr>
          <w:rFonts w:cs="Times New Roman"/>
        </w:rPr>
        <w:t xml:space="preserve">, powinna być wydana przez poradnię psychologiczno- pedagogiczną, w tym poradnię specjalistyczną, </w:t>
      </w:r>
      <w:r w:rsidR="00D8113A" w:rsidRPr="00CD1F93">
        <w:rPr>
          <w:rFonts w:cs="Times New Roman"/>
        </w:rPr>
        <w:t xml:space="preserve"> </w:t>
      </w:r>
      <w:r w:rsidRPr="00CD1F93">
        <w:rPr>
          <w:rFonts w:cs="Times New Roman"/>
        </w:rPr>
        <w:t>nie później niż do końca września roku szkolnego, w którym jest przeprowadzany egzamin, z tym że:</w:t>
      </w:r>
    </w:p>
    <w:p w:rsidR="00357C40" w:rsidRPr="00CD1F93" w:rsidRDefault="00357C40" w:rsidP="00847CD8">
      <w:pPr>
        <w:widowControl w:val="0"/>
        <w:numPr>
          <w:ilvl w:val="0"/>
          <w:numId w:val="6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przypadku uczniów przystępujących do egzaminu </w:t>
      </w:r>
      <w:r w:rsidR="007576B0" w:rsidRPr="00CD1F93">
        <w:rPr>
          <w:rFonts w:ascii="Times New Roman" w:hAnsi="Times New Roman"/>
          <w:sz w:val="24"/>
          <w:szCs w:val="24"/>
        </w:rPr>
        <w:t>ośmioklasisty</w:t>
      </w:r>
      <w:r w:rsidRPr="00CD1F93">
        <w:rPr>
          <w:rFonts w:ascii="Times New Roman" w:hAnsi="Times New Roman"/>
          <w:sz w:val="24"/>
          <w:szCs w:val="24"/>
        </w:rPr>
        <w:t xml:space="preserve"> - nie wcześniej niż po ukończeniu klasy IV Szkoły Podstawowej.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Opinię, o której mowa w ust. </w:t>
      </w:r>
      <w:r w:rsidR="00D8113A" w:rsidRPr="00CD1F93">
        <w:rPr>
          <w:rFonts w:cs="Times New Roman"/>
        </w:rPr>
        <w:t>5</w:t>
      </w:r>
      <w:r w:rsidRPr="00CD1F93">
        <w:rPr>
          <w:rFonts w:cs="Times New Roman"/>
        </w:rPr>
        <w:t xml:space="preserve">, rodzice (prawni opiekunowie) ucznia przedkładają </w:t>
      </w:r>
      <w:r w:rsidR="00212715" w:rsidRPr="00CD1F93">
        <w:rPr>
          <w:rFonts w:cs="Times New Roman"/>
        </w:rPr>
        <w:t>dyrektorowi Zespołu</w:t>
      </w:r>
      <w:r w:rsidRPr="00CD1F93">
        <w:rPr>
          <w:rFonts w:cs="Times New Roman"/>
        </w:rPr>
        <w:t>, w terminie do dnia 15 października roku szkolnego, w którym przeprowadzany jest egzamin.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Uczniowie chorzy lub niesprawni czasowo na podstawie zaświadczenia o stanie zdrowia, wydanego przez lekarza, mogą przystąpić do egzaminu w warunkach </w:t>
      </w:r>
      <w:r w:rsidR="00483434" w:rsidRPr="00CD1F93">
        <w:rPr>
          <w:rFonts w:cs="Times New Roman"/>
        </w:rPr>
        <w:br/>
      </w:r>
      <w:r w:rsidRPr="00CD1F93">
        <w:rPr>
          <w:rFonts w:cs="Times New Roman"/>
        </w:rPr>
        <w:t>i formie odpowiednich ze względu na ich stan zdrowia.</w:t>
      </w:r>
    </w:p>
    <w:p w:rsidR="00357C40" w:rsidRPr="00CD1F93" w:rsidRDefault="00CE5A8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Dyrektor Zespołu</w:t>
      </w:r>
      <w:r w:rsidR="00357C40" w:rsidRPr="00CD1F93">
        <w:rPr>
          <w:rFonts w:cs="Times New Roman"/>
        </w:rPr>
        <w:t xml:space="preserve"> zobowiązany jest do zapoznania rodziców/opiekunów prawnych ucznia z możliwymi dostosowaniami formy i warunków egzaminu nie później niż do końca zajęć dydaktycznych roku szkolnego poprzedzającego rok szkolny, w którym odbywa się egzamin.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O odpowiednie dostosowanie formy i warunków egzaminu rodzice/opiekunowie prawni ucznia występują pisemnie do dyrektora szkoły w terminie do 15 października roku szkolnego, w którym jest przeprowadzany </w:t>
      </w:r>
      <w:r w:rsidR="00515670">
        <w:rPr>
          <w:rFonts w:cs="Times New Roman"/>
        </w:rPr>
        <w:t>egzamin ósmoklasisty</w:t>
      </w:r>
      <w:r w:rsidRPr="00CD1F93">
        <w:rPr>
          <w:rFonts w:cs="Times New Roman"/>
        </w:rPr>
        <w:t>.</w:t>
      </w:r>
      <w:r w:rsidR="004E4296" w:rsidRPr="00CD1F93">
        <w:rPr>
          <w:rFonts w:cs="Times New Roman"/>
        </w:rPr>
        <w:t xml:space="preserve"> </w:t>
      </w:r>
      <w:r w:rsidRPr="00CD1F93">
        <w:rPr>
          <w:rFonts w:cs="Times New Roman"/>
        </w:rPr>
        <w:t xml:space="preserve"> Wniosek musi być udokumentowany odpowiednią opinią/orzeczeniem poradni lub zaświadczeniem lekarskim.  W przypadkach losowych orzeczenie lub zaświadczenie lekarskie rodzice (prawni opiekunowie) mogą przedstawić w terminie późniejszym, niezwłocznie po jego otrzymaniu.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Uczeń, który jest chory, w czasie trwania</w:t>
      </w:r>
      <w:r w:rsidRPr="00CD1F93">
        <w:rPr>
          <w:rFonts w:cs="Times New Roman"/>
          <w:color w:val="C00000"/>
        </w:rPr>
        <w:t xml:space="preserve"> </w:t>
      </w:r>
      <w:r w:rsidRPr="00CD1F93">
        <w:rPr>
          <w:rFonts w:cs="Times New Roman"/>
        </w:rPr>
        <w:t xml:space="preserve">egzaminu </w:t>
      </w:r>
      <w:r w:rsidR="00515670">
        <w:rPr>
          <w:rFonts w:cs="Times New Roman"/>
        </w:rPr>
        <w:t>ósmo</w:t>
      </w:r>
      <w:r w:rsidR="00554F1A" w:rsidRPr="00CD1F93">
        <w:rPr>
          <w:rFonts w:cs="Times New Roman"/>
        </w:rPr>
        <w:t>klasisty</w:t>
      </w:r>
      <w:r w:rsidRPr="00CD1F93">
        <w:rPr>
          <w:rFonts w:cs="Times New Roman"/>
          <w:color w:val="C00000"/>
        </w:rPr>
        <w:t xml:space="preserve"> </w:t>
      </w:r>
      <w:r w:rsidRPr="00CD1F93">
        <w:rPr>
          <w:rFonts w:cs="Times New Roman"/>
        </w:rPr>
        <w:t>może korzystać ze sprzętu medycznego i leków koniecznych ze względu na chorobę.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Uczniowie z </w:t>
      </w:r>
      <w:r w:rsidR="00CE5A80" w:rsidRPr="00CD1F93">
        <w:rPr>
          <w:rFonts w:cs="Times New Roman"/>
        </w:rPr>
        <w:t xml:space="preserve">niepełnosprawnością intelektualną </w:t>
      </w:r>
      <w:r w:rsidRPr="00CD1F93">
        <w:rPr>
          <w:rFonts w:cs="Times New Roman"/>
        </w:rPr>
        <w:t xml:space="preserve"> w stopniu umiarkowanym </w:t>
      </w:r>
      <w:r w:rsidR="00483434" w:rsidRPr="00CD1F93">
        <w:rPr>
          <w:rFonts w:cs="Times New Roman"/>
        </w:rPr>
        <w:br/>
      </w:r>
      <w:r w:rsidRPr="00CD1F93">
        <w:rPr>
          <w:rFonts w:cs="Times New Roman"/>
        </w:rPr>
        <w:t xml:space="preserve">i znacznym nie przystępują  do egzaminu </w:t>
      </w:r>
      <w:r w:rsidR="00515670">
        <w:rPr>
          <w:rFonts w:cs="Times New Roman"/>
        </w:rPr>
        <w:t>ósm</w:t>
      </w:r>
      <w:r w:rsidR="00554F1A" w:rsidRPr="00CD1F93">
        <w:rPr>
          <w:rFonts w:cs="Times New Roman"/>
        </w:rPr>
        <w:t>oklasisty</w:t>
      </w:r>
      <w:r w:rsidRPr="00CD1F93">
        <w:rPr>
          <w:rFonts w:cs="Times New Roman"/>
        </w:rPr>
        <w:t>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Laureaci i finaliści olimpiad przedmiotowych oraz laureaci konkursów przedmiotowych </w:t>
      </w:r>
      <w:r w:rsidR="0026632A">
        <w:rPr>
          <w:rFonts w:cs="Times New Roman"/>
        </w:rPr>
        <w:t xml:space="preserve">                 </w:t>
      </w:r>
      <w:r w:rsidRPr="00CD1F93">
        <w:rPr>
          <w:rFonts w:cs="Times New Roman"/>
        </w:rPr>
        <w:t>o zasięgu wojewódzkim lub ponad wojewódzkim, o których mowa w odrębnych przepisach, organizowanych z zakresu jednego z grupy przedmiotów objętych egzaminem</w:t>
      </w:r>
      <w:r w:rsidR="005222D0" w:rsidRPr="00CD1F93">
        <w:rPr>
          <w:rFonts w:cs="Times New Roman"/>
        </w:rPr>
        <w:t>, są zwolnieni</w:t>
      </w:r>
      <w:r w:rsidR="00914EEF" w:rsidRPr="00CD1F93">
        <w:rPr>
          <w:rFonts w:cs="Times New Roman"/>
        </w:rPr>
        <w:t xml:space="preserve"> </w:t>
      </w:r>
      <w:r w:rsidR="005222D0" w:rsidRPr="00CD1F93">
        <w:rPr>
          <w:rFonts w:cs="Times New Roman"/>
        </w:rPr>
        <w:t xml:space="preserve">z egzaminu </w:t>
      </w:r>
      <w:r w:rsidR="00EC7F42">
        <w:rPr>
          <w:rFonts w:cs="Times New Roman"/>
        </w:rPr>
        <w:t>ósm</w:t>
      </w:r>
      <w:r w:rsidR="00EC7F42" w:rsidRPr="00CD1F93">
        <w:rPr>
          <w:rFonts w:cs="Times New Roman"/>
        </w:rPr>
        <w:t>oklasisty</w:t>
      </w:r>
      <w:r w:rsidR="005222D0" w:rsidRPr="00CD1F93">
        <w:rPr>
          <w:rFonts w:cs="Times New Roman"/>
        </w:rPr>
        <w:t xml:space="preserve"> </w:t>
      </w:r>
      <w:r w:rsidRPr="00CD1F93">
        <w:rPr>
          <w:rFonts w:cs="Times New Roman"/>
        </w:rPr>
        <w:t>na podstawie zaświadczenia stwierdzającego uzyskanie tytułu odpowiednio laureata lub finalisty. Zaświadczenie przedkłada się przewodniczącemu szkolnego zespołu egzaminacyjnego.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Zwolnienie ucznia z egzaminu, o którym mowa w ust. 14,  jest równoznaczne  </w:t>
      </w:r>
      <w:r w:rsidR="00483434" w:rsidRPr="00CD1F93">
        <w:rPr>
          <w:rFonts w:cs="Times New Roman"/>
        </w:rPr>
        <w:br/>
      </w:r>
      <w:r w:rsidRPr="00CD1F93">
        <w:rPr>
          <w:rFonts w:cs="Times New Roman"/>
        </w:rPr>
        <w:t>z uzyskaniem z egzaminu najwyższego wyniku.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Uczeń, który z przyczyn losowych lub zdrowotnych nie przystąpił do egzaminu </w:t>
      </w:r>
      <w:r w:rsidR="0026632A">
        <w:rPr>
          <w:rFonts w:cs="Times New Roman"/>
        </w:rPr>
        <w:t xml:space="preserve">                               </w:t>
      </w:r>
      <w:r w:rsidRPr="00CD1F93">
        <w:rPr>
          <w:rFonts w:cs="Times New Roman"/>
        </w:rPr>
        <w:t>w ustalonym terminie albo przerwał egzamin, przystępuje do egzaminu w terminie ustalonym przez dyrektora Centralnej Komisji Egzaminacyjnej, nie później niż do dnia 20 sierpnia danego roku,  w miejscu wskazanym przez dyrektora Okręgowej Komisji Egzaminacyjnej.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Uczeń, który nie przystąpił do egzaminu w terminie do 20 sierpnia danego roku, powtarza ostatnią klasę </w:t>
      </w:r>
      <w:r w:rsidR="00212715" w:rsidRPr="00CD1F93">
        <w:rPr>
          <w:rFonts w:cs="Times New Roman"/>
        </w:rPr>
        <w:t>Szkoły P</w:t>
      </w:r>
      <w:r w:rsidR="00DD28A6" w:rsidRPr="00CD1F93">
        <w:rPr>
          <w:rFonts w:cs="Times New Roman"/>
        </w:rPr>
        <w:t>odstawowej</w:t>
      </w:r>
      <w:r w:rsidRPr="00CD1F93">
        <w:rPr>
          <w:rFonts w:cs="Times New Roman"/>
        </w:rPr>
        <w:t xml:space="preserve"> oraz przystępuje do egzaminu </w:t>
      </w:r>
      <w:r w:rsidR="00483434" w:rsidRPr="00CD1F93">
        <w:rPr>
          <w:rFonts w:cs="Times New Roman"/>
        </w:rPr>
        <w:br/>
      </w:r>
      <w:r w:rsidRPr="00CD1F93">
        <w:rPr>
          <w:rFonts w:cs="Times New Roman"/>
        </w:rPr>
        <w:t>w następnym roku.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W szczególnych przypadkach losowych lub zdrowotnych, uniemożliwiających przystąpienie do</w:t>
      </w:r>
      <w:r w:rsidRPr="00CD1F93">
        <w:rPr>
          <w:rFonts w:cs="Times New Roman"/>
          <w:color w:val="C00000"/>
        </w:rPr>
        <w:t xml:space="preserve"> </w:t>
      </w:r>
      <w:r w:rsidR="009875D7" w:rsidRPr="00CD1F93">
        <w:rPr>
          <w:rFonts w:cs="Times New Roman"/>
        </w:rPr>
        <w:t xml:space="preserve">egzaminu </w:t>
      </w:r>
      <w:r w:rsidR="003D7AEF">
        <w:rPr>
          <w:rFonts w:cs="Times New Roman"/>
        </w:rPr>
        <w:t>ósm</w:t>
      </w:r>
      <w:r w:rsidR="003D7AEF" w:rsidRPr="00CD1F93">
        <w:rPr>
          <w:rFonts w:cs="Times New Roman"/>
        </w:rPr>
        <w:t xml:space="preserve">oklasisty </w:t>
      </w:r>
      <w:r w:rsidRPr="00CD1F93">
        <w:rPr>
          <w:rFonts w:cs="Times New Roman"/>
        </w:rPr>
        <w:t>w terminie do dnia 20 sierpnia danego roku, dyrektor OKE, na udokume</w:t>
      </w:r>
      <w:r w:rsidR="00CE5A80" w:rsidRPr="00CD1F93">
        <w:rPr>
          <w:rFonts w:cs="Times New Roman"/>
        </w:rPr>
        <w:t>ntowany wniosek dyrektora Zespołu</w:t>
      </w:r>
      <w:r w:rsidRPr="00CD1F93">
        <w:rPr>
          <w:rFonts w:cs="Times New Roman"/>
        </w:rPr>
        <w:t xml:space="preserve">, może zwolnić ucznia </w:t>
      </w:r>
      <w:r w:rsidR="0026632A">
        <w:rPr>
          <w:rFonts w:cs="Times New Roman"/>
        </w:rPr>
        <w:t xml:space="preserve">                       </w:t>
      </w:r>
      <w:r w:rsidRPr="00CD1F93">
        <w:rPr>
          <w:rFonts w:cs="Times New Roman"/>
        </w:rPr>
        <w:t>z obowiązku przystąpie</w:t>
      </w:r>
      <w:r w:rsidR="00CE5A80" w:rsidRPr="00CD1F93">
        <w:rPr>
          <w:rFonts w:cs="Times New Roman"/>
        </w:rPr>
        <w:t>nia do egzamin. Dyrektor Zespołu</w:t>
      </w:r>
      <w:r w:rsidRPr="00CD1F93">
        <w:rPr>
          <w:rFonts w:cs="Times New Roman"/>
        </w:rPr>
        <w:t xml:space="preserve"> składa wniosek </w:t>
      </w:r>
      <w:r w:rsidR="00483434" w:rsidRPr="00CD1F93">
        <w:rPr>
          <w:rFonts w:cs="Times New Roman"/>
        </w:rPr>
        <w:br/>
      </w:r>
      <w:r w:rsidRPr="00CD1F93">
        <w:rPr>
          <w:rFonts w:cs="Times New Roman"/>
        </w:rPr>
        <w:t>w porozumieniu  z rodzicami (prawnymi opiekunami) ucznia.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Uczeń może w terminie 2 dni od daty egzaminu zgłosić zastrzeżenia  do dyrektora OKE, jeśli uzna, że w trakcie egzaminu zostały naruszone przepisy dotyczące jego przeprowadzania.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Dyrektor OKE rozpatruje zastrzeżenia w terminie 7 dni od daty ich otrzymania. Rozstrzygnięcie dyrektora OKE jest ostateczne.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Prace uczniów sprawdzają i oceniają egzaminatorzy.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Wyniki egzaminu </w:t>
      </w:r>
      <w:r w:rsidR="003D7AEF">
        <w:rPr>
          <w:rFonts w:cs="Times New Roman"/>
        </w:rPr>
        <w:t>ósm</w:t>
      </w:r>
      <w:r w:rsidR="003D7AEF" w:rsidRPr="00CD1F93">
        <w:rPr>
          <w:rFonts w:cs="Times New Roman"/>
        </w:rPr>
        <w:t>oklasisty</w:t>
      </w:r>
      <w:r w:rsidR="008A4EBF">
        <w:rPr>
          <w:rFonts w:cs="Times New Roman"/>
        </w:rPr>
        <w:t xml:space="preserve"> </w:t>
      </w:r>
      <w:r w:rsidRPr="00CD1F93">
        <w:rPr>
          <w:rFonts w:cs="Times New Roman"/>
        </w:rPr>
        <w:t>z wszystkich jego części ustalone przez OKE, są ostateczne.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Na wniosek ucznia lub jego rodziców (prawnych opiekunów)  oceniona praca ucznia jest udostępniana uczniowi lub jego rodzicom (prawnym opiekunom) do wglądu </w:t>
      </w:r>
      <w:r w:rsidR="00483434" w:rsidRPr="00CD1F93">
        <w:rPr>
          <w:rFonts w:cs="Times New Roman"/>
        </w:rPr>
        <w:br/>
      </w:r>
      <w:r w:rsidRPr="00CD1F93">
        <w:rPr>
          <w:rFonts w:cs="Times New Roman"/>
        </w:rPr>
        <w:t>w miejscu i czasie wskazanym przez dyrektora OKE.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Wyniki egzaminu </w:t>
      </w:r>
      <w:r w:rsidR="003D7AEF">
        <w:rPr>
          <w:rFonts w:cs="Times New Roman"/>
        </w:rPr>
        <w:t>ósm</w:t>
      </w:r>
      <w:r w:rsidR="003D7AEF" w:rsidRPr="00CD1F93">
        <w:rPr>
          <w:rFonts w:cs="Times New Roman"/>
        </w:rPr>
        <w:t>oklasisty</w:t>
      </w:r>
      <w:r w:rsidR="008A4EBF">
        <w:rPr>
          <w:rFonts w:cs="Times New Roman"/>
        </w:rPr>
        <w:t xml:space="preserve"> </w:t>
      </w:r>
      <w:r w:rsidRPr="00CD1F93">
        <w:rPr>
          <w:rFonts w:cs="Times New Roman"/>
        </w:rPr>
        <w:t>nie wpływa</w:t>
      </w:r>
      <w:r w:rsidR="000C10C3" w:rsidRPr="00CD1F93">
        <w:rPr>
          <w:rFonts w:cs="Times New Roman"/>
        </w:rPr>
        <w:t>ją na ukończenie szkoły. Wyników</w:t>
      </w:r>
      <w:r w:rsidRPr="00CD1F93">
        <w:rPr>
          <w:rFonts w:cs="Times New Roman"/>
        </w:rPr>
        <w:t xml:space="preserve"> egzaminu nie odnotowuje się na świadectwie ukończenia szkoły.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Zaświadczenie o szczegółowych wy</w:t>
      </w:r>
      <w:r w:rsidR="00212715" w:rsidRPr="00CD1F93">
        <w:rPr>
          <w:rFonts w:cs="Times New Roman"/>
        </w:rPr>
        <w:t xml:space="preserve">nikach egzaminu </w:t>
      </w:r>
      <w:r w:rsidR="003D7AEF">
        <w:rPr>
          <w:rFonts w:cs="Times New Roman"/>
        </w:rPr>
        <w:t>ósm</w:t>
      </w:r>
      <w:r w:rsidR="003D7AEF" w:rsidRPr="00CD1F93">
        <w:rPr>
          <w:rFonts w:cs="Times New Roman"/>
        </w:rPr>
        <w:t xml:space="preserve">oklasisty </w:t>
      </w:r>
      <w:r w:rsidR="00A56275" w:rsidRPr="00CD1F93">
        <w:rPr>
          <w:rFonts w:cs="Times New Roman"/>
        </w:rPr>
        <w:t>dyrektor Zespołu</w:t>
      </w:r>
      <w:r w:rsidRPr="00CD1F93">
        <w:rPr>
          <w:rFonts w:cs="Times New Roman"/>
        </w:rPr>
        <w:t xml:space="preserve"> przekazuje uczniowi lub jego rodzicom (prawnym opiekunom) na zakończenie roku szkolnego.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Szczegółowe warunki i sposób przeprowadzania egzaminu </w:t>
      </w:r>
      <w:r w:rsidR="003D7AEF">
        <w:rPr>
          <w:rFonts w:cs="Times New Roman"/>
        </w:rPr>
        <w:t>ósm</w:t>
      </w:r>
      <w:r w:rsidR="003D7AEF" w:rsidRPr="00CD1F93">
        <w:rPr>
          <w:rFonts w:cs="Times New Roman"/>
        </w:rPr>
        <w:t>oklasisty</w:t>
      </w:r>
      <w:r w:rsidR="008A4EBF">
        <w:rPr>
          <w:rFonts w:cs="Times New Roman"/>
        </w:rPr>
        <w:t xml:space="preserve"> </w:t>
      </w:r>
      <w:r w:rsidRPr="00CD1F93">
        <w:rPr>
          <w:rFonts w:cs="Times New Roman"/>
        </w:rPr>
        <w:t xml:space="preserve">ujęte są </w:t>
      </w:r>
      <w:r w:rsidR="00483434" w:rsidRPr="00CD1F93">
        <w:rPr>
          <w:rFonts w:cs="Times New Roman"/>
        </w:rPr>
        <w:br/>
      </w:r>
      <w:r w:rsidRPr="00CD1F93">
        <w:rPr>
          <w:rFonts w:cs="Times New Roman"/>
        </w:rPr>
        <w:t>w odrębnych regulaminach.</w:t>
      </w:r>
    </w:p>
    <w:p w:rsidR="00A56275" w:rsidRPr="00F77254" w:rsidRDefault="00A56275" w:rsidP="00736920">
      <w:pPr>
        <w:pStyle w:val="Akapitzlist1"/>
        <w:spacing w:line="276" w:lineRule="auto"/>
        <w:ind w:left="360"/>
        <w:jc w:val="both"/>
        <w:rPr>
          <w:rFonts w:cs="Times New Roman"/>
          <w:sz w:val="16"/>
          <w:szCs w:val="16"/>
        </w:rPr>
      </w:pPr>
    </w:p>
    <w:p w:rsidR="00483434" w:rsidRPr="00CD1F93" w:rsidRDefault="00357C40" w:rsidP="00736920">
      <w:pPr>
        <w:pStyle w:val="Tekstpodstawow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>§</w:t>
      </w:r>
      <w:r w:rsidR="0040338D">
        <w:rPr>
          <w:rFonts w:ascii="Times New Roman" w:hAnsi="Times New Roman"/>
          <w:b/>
          <w:bCs/>
          <w:sz w:val="24"/>
          <w:szCs w:val="24"/>
        </w:rPr>
        <w:t xml:space="preserve"> 86</w:t>
      </w:r>
    </w:p>
    <w:p w:rsidR="00357C40" w:rsidRPr="00CD1F93" w:rsidRDefault="00357C40" w:rsidP="00736920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Ustala się następujące zasady zapisywania ocen:</w:t>
      </w:r>
    </w:p>
    <w:p w:rsidR="00483434" w:rsidRPr="003D7AEF" w:rsidRDefault="00483434" w:rsidP="00736920">
      <w:pPr>
        <w:pStyle w:val="Tekstpodstawowy"/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357C40" w:rsidRPr="00CD1F93" w:rsidRDefault="00357C40" w:rsidP="00847CD8">
      <w:pPr>
        <w:pStyle w:val="Akapitzlist1"/>
        <w:numPr>
          <w:ilvl w:val="0"/>
          <w:numId w:val="151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Oceny bieżące i śródroczne oceny klasyfikacyjne nauczyciel wpisuje do dziennika lekcyjnego, roczne oceny klasyfikacyjne wpisuje do dziennika lekcyjnego i arkusza ocen.</w:t>
      </w:r>
    </w:p>
    <w:p w:rsidR="00357C40" w:rsidRPr="00CD1F93" w:rsidRDefault="00357C40" w:rsidP="00847CD8">
      <w:pPr>
        <w:pStyle w:val="Akapitzlist1"/>
        <w:numPr>
          <w:ilvl w:val="0"/>
          <w:numId w:val="15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Oceny śródroczne i oceny roczne winny być wyrażone pełnym brzmieniu stopniem stosowanej skali.</w:t>
      </w:r>
    </w:p>
    <w:p w:rsidR="00357C40" w:rsidRPr="00CD1F93" w:rsidRDefault="00357C40" w:rsidP="00847CD8">
      <w:pPr>
        <w:pStyle w:val="Akapitzlist1"/>
        <w:numPr>
          <w:ilvl w:val="0"/>
          <w:numId w:val="151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Przy zapisywaniu ocen bieżących dopuszcza się stosowanie kolorów:</w:t>
      </w:r>
    </w:p>
    <w:p w:rsidR="00357C40" w:rsidRPr="00CD1F93" w:rsidRDefault="00357C40" w:rsidP="00847CD8">
      <w:pPr>
        <w:pStyle w:val="Akapitzlist1"/>
        <w:numPr>
          <w:ilvl w:val="1"/>
          <w:numId w:val="152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sprawdziany i prace klasowe – kolor czerwony,</w:t>
      </w:r>
    </w:p>
    <w:p w:rsidR="00357C40" w:rsidRPr="00CD1F93" w:rsidRDefault="00357C40" w:rsidP="00847CD8">
      <w:pPr>
        <w:pStyle w:val="Akapitzlist1"/>
        <w:numPr>
          <w:ilvl w:val="1"/>
          <w:numId w:val="152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pozostałe oceny – kolor niebieski lub czarny,</w:t>
      </w:r>
    </w:p>
    <w:p w:rsidR="00357C40" w:rsidRPr="00CD1F93" w:rsidRDefault="00357C40" w:rsidP="00847CD8">
      <w:pPr>
        <w:pStyle w:val="Akapitzlist1"/>
        <w:numPr>
          <w:ilvl w:val="1"/>
          <w:numId w:val="152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testy diagnozujące wiadomości i umiejętności uczniów – kolor zielony.</w:t>
      </w:r>
    </w:p>
    <w:p w:rsidR="00357C40" w:rsidRPr="00CD1F93" w:rsidRDefault="00357C40" w:rsidP="00847CD8">
      <w:pPr>
        <w:pStyle w:val="Akapitzlist1"/>
        <w:numPr>
          <w:ilvl w:val="0"/>
          <w:numId w:val="151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Oceny śródroczne i roczne winny być zapisywane kolorem czarnym lub niebieskim.</w:t>
      </w:r>
    </w:p>
    <w:p w:rsidR="00357C40" w:rsidRPr="00CD1F93" w:rsidRDefault="00357C40" w:rsidP="00847CD8">
      <w:pPr>
        <w:pStyle w:val="Akapitzlist1"/>
        <w:numPr>
          <w:ilvl w:val="0"/>
          <w:numId w:val="151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Zapis poprawy oceny: pierwsza ocena – kreska pionowa – druga  ocena (nie dopuszcza się większej ilości ocen z poprawy).</w:t>
      </w:r>
    </w:p>
    <w:p w:rsidR="00357C40" w:rsidRPr="00CD1F93" w:rsidRDefault="00357C40" w:rsidP="00847CD8">
      <w:pPr>
        <w:pStyle w:val="WW-Tekstpodstawowy2"/>
        <w:numPr>
          <w:ilvl w:val="0"/>
          <w:numId w:val="151"/>
        </w:numPr>
        <w:suppressLineNumbers/>
        <w:tabs>
          <w:tab w:val="left" w:pos="426"/>
        </w:tabs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Przewidywaną ocenę z zajęć edukacyjnych i zachowania wpisuje się długopisem  </w:t>
      </w:r>
      <w:r w:rsidR="00483434" w:rsidRPr="00CD1F93">
        <w:rPr>
          <w:rFonts w:cs="Times New Roman"/>
        </w:rPr>
        <w:br/>
      </w:r>
      <w:r w:rsidRPr="00CD1F93">
        <w:rPr>
          <w:rFonts w:cs="Times New Roman"/>
        </w:rPr>
        <w:t>w dzienniku lekcyjnym, w kolumnie poprzedzającej śródroczną/roczną ocenę klasyfikacyjną.</w:t>
      </w:r>
    </w:p>
    <w:p w:rsidR="00483434" w:rsidRPr="00DA35CD" w:rsidRDefault="00357C40" w:rsidP="00847CD8">
      <w:pPr>
        <w:pStyle w:val="Akapitzlist1"/>
        <w:numPr>
          <w:ilvl w:val="0"/>
          <w:numId w:val="151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Sprostowania błędnie wpisanej oceny dokonuje się przez skreślenie kolorem czerwonym nieprawidłowej oceny i wpisanie kolorem czerwonym nad skreśleniem właściwej oceny oraz wpisanie daty i złożenie czytelneg</w:t>
      </w:r>
      <w:r w:rsidR="007C1654" w:rsidRPr="00CD1F93">
        <w:rPr>
          <w:rFonts w:cs="Times New Roman"/>
        </w:rPr>
        <w:t>o podpisu przez dyrektora Zespołu</w:t>
      </w:r>
      <w:r w:rsidRPr="00CD1F93">
        <w:rPr>
          <w:rFonts w:cs="Times New Roman"/>
        </w:rPr>
        <w:t xml:space="preserve"> lub upoważnionego przez niego nauczyciela.</w:t>
      </w:r>
    </w:p>
    <w:p w:rsidR="00553FE4" w:rsidRPr="00CD1F93" w:rsidRDefault="00553FE4" w:rsidP="00736920">
      <w:pPr>
        <w:pStyle w:val="Akapitzlist1"/>
        <w:spacing w:line="276" w:lineRule="auto"/>
        <w:ind w:left="720"/>
        <w:jc w:val="both"/>
        <w:rPr>
          <w:rFonts w:cs="Times New Roman"/>
        </w:rPr>
      </w:pPr>
    </w:p>
    <w:p w:rsidR="00483434" w:rsidRPr="00CD1F93" w:rsidRDefault="00357C40" w:rsidP="00736920">
      <w:pPr>
        <w:pStyle w:val="Tekstpodstawowy"/>
        <w:spacing w:after="0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40338D">
        <w:rPr>
          <w:rFonts w:ascii="Times New Roman" w:hAnsi="Times New Roman"/>
          <w:b/>
          <w:bCs/>
          <w:sz w:val="24"/>
          <w:szCs w:val="24"/>
        </w:rPr>
        <w:t>87</w:t>
      </w:r>
    </w:p>
    <w:p w:rsidR="00483434" w:rsidRPr="00F77254" w:rsidRDefault="00483434" w:rsidP="00736920">
      <w:pPr>
        <w:pStyle w:val="Tekstpodstawowy"/>
        <w:spacing w:after="0"/>
        <w:ind w:left="709" w:hanging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57C40" w:rsidRPr="00CD1F93" w:rsidRDefault="00357C40" w:rsidP="00847CD8">
      <w:pPr>
        <w:pStyle w:val="Tekstpodstawowy"/>
        <w:numPr>
          <w:ilvl w:val="0"/>
          <w:numId w:val="2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Zasady wewnątrzszkolnego oceniania osiągnięć edukacyjnych oraz zachowania ucznia</w:t>
      </w:r>
      <w:r w:rsidR="00483434" w:rsidRPr="00CD1F93">
        <w:rPr>
          <w:rFonts w:ascii="Times New Roman" w:hAnsi="Times New Roman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>podlegają rocznej ewaluacji, która pozwoli wyciągnąć wnioski dotyczące funkcjonowania tego systemu w Zespole</w:t>
      </w:r>
      <w:r w:rsidR="00DA0C1E" w:rsidRPr="00CD1F93">
        <w:rPr>
          <w:rFonts w:ascii="Times New Roman" w:hAnsi="Times New Roman"/>
          <w:sz w:val="24"/>
          <w:szCs w:val="24"/>
        </w:rPr>
        <w:t>.</w:t>
      </w:r>
      <w:r w:rsidR="007C1654" w:rsidRPr="00CD1F93">
        <w:rPr>
          <w:rFonts w:ascii="Times New Roman" w:hAnsi="Times New Roman"/>
          <w:sz w:val="24"/>
          <w:szCs w:val="24"/>
        </w:rPr>
        <w:t xml:space="preserve"> Wszelkie zmiany wprowadza rada p</w:t>
      </w:r>
      <w:r w:rsidRPr="00CD1F93">
        <w:rPr>
          <w:rFonts w:ascii="Times New Roman" w:hAnsi="Times New Roman"/>
          <w:sz w:val="24"/>
          <w:szCs w:val="24"/>
        </w:rPr>
        <w:t>edagogiczna stosownie do swoich kompetencji, uwzględniając wyniki ewaluacji oraz rozporządzenia MEN.</w:t>
      </w:r>
    </w:p>
    <w:p w:rsidR="00357C40" w:rsidRPr="00CD1F93" w:rsidRDefault="00357C40" w:rsidP="00847CD8">
      <w:pPr>
        <w:pStyle w:val="Bezodstpw1"/>
        <w:numPr>
          <w:ilvl w:val="0"/>
          <w:numId w:val="241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W procesie ewaluacji  udział biorą:</w:t>
      </w:r>
    </w:p>
    <w:p w:rsidR="00357C40" w:rsidRPr="00CD1F93" w:rsidRDefault="00357C40" w:rsidP="00847CD8">
      <w:pPr>
        <w:pStyle w:val="Bezodstpw1"/>
        <w:numPr>
          <w:ilvl w:val="0"/>
          <w:numId w:val="69"/>
        </w:numPr>
        <w:tabs>
          <w:tab w:val="num" w:pos="218"/>
        </w:tabs>
        <w:spacing w:line="276" w:lineRule="auto"/>
        <w:ind w:left="1068"/>
        <w:jc w:val="both"/>
        <w:rPr>
          <w:rFonts w:cs="Times New Roman"/>
        </w:rPr>
      </w:pPr>
      <w:r w:rsidRPr="00CD1F93">
        <w:rPr>
          <w:rFonts w:cs="Times New Roman"/>
        </w:rPr>
        <w:t>uczniowie podczas dyskusji na lekcjach wychowawczych oraz swobodnych rozmów z nauczycielami; na zebraniach samorządu uczniowskiego,</w:t>
      </w:r>
    </w:p>
    <w:p w:rsidR="00357C40" w:rsidRPr="00CD1F93" w:rsidRDefault="00357C40" w:rsidP="00847CD8">
      <w:pPr>
        <w:pStyle w:val="Bezodstpw1"/>
        <w:numPr>
          <w:ilvl w:val="0"/>
          <w:numId w:val="69"/>
        </w:numPr>
        <w:tabs>
          <w:tab w:val="num" w:pos="218"/>
        </w:tabs>
        <w:spacing w:line="276" w:lineRule="auto"/>
        <w:ind w:left="1068"/>
        <w:jc w:val="both"/>
        <w:rPr>
          <w:rFonts w:cs="Times New Roman"/>
        </w:rPr>
      </w:pPr>
      <w:r w:rsidRPr="00CD1F93">
        <w:rPr>
          <w:rFonts w:cs="Times New Roman"/>
        </w:rPr>
        <w:t xml:space="preserve">rodzice w czasie zebrań ogólnych i indywidualnych, przez ankietę, dyskusję </w:t>
      </w:r>
      <w:r w:rsidR="0026632A">
        <w:rPr>
          <w:rFonts w:cs="Times New Roman"/>
        </w:rPr>
        <w:t xml:space="preserve">                                      </w:t>
      </w:r>
      <w:r w:rsidRPr="00CD1F93">
        <w:rPr>
          <w:rFonts w:cs="Times New Roman"/>
        </w:rPr>
        <w:t>z nauczycielami,</w:t>
      </w:r>
    </w:p>
    <w:p w:rsidR="00357C40" w:rsidRPr="00CD1F93" w:rsidRDefault="00357C40" w:rsidP="00847CD8">
      <w:pPr>
        <w:pStyle w:val="Bezodstpw1"/>
        <w:numPr>
          <w:ilvl w:val="0"/>
          <w:numId w:val="69"/>
        </w:numPr>
        <w:tabs>
          <w:tab w:val="num" w:pos="218"/>
        </w:tabs>
        <w:spacing w:line="276" w:lineRule="auto"/>
        <w:ind w:left="1068"/>
        <w:jc w:val="both"/>
        <w:rPr>
          <w:rFonts w:cs="Times New Roman"/>
        </w:rPr>
      </w:pPr>
      <w:r w:rsidRPr="00CD1F93">
        <w:rPr>
          <w:rFonts w:cs="Times New Roman"/>
        </w:rPr>
        <w:t xml:space="preserve">nauczyciele podczas rady </w:t>
      </w:r>
      <w:r w:rsidR="00DA35CD">
        <w:rPr>
          <w:rFonts w:cs="Times New Roman"/>
        </w:rPr>
        <w:t xml:space="preserve">pedagogicznej, dyskusji, spotkań zespołów samokształceniowych. </w:t>
      </w:r>
    </w:p>
    <w:p w:rsidR="00357C40" w:rsidRPr="00CD1F93" w:rsidRDefault="00DC0810" w:rsidP="00847CD8">
      <w:pPr>
        <w:pStyle w:val="Bezodstpw1"/>
        <w:numPr>
          <w:ilvl w:val="0"/>
          <w:numId w:val="2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="00357C40" w:rsidRPr="00CD1F93">
        <w:rPr>
          <w:rFonts w:cs="Times New Roman"/>
        </w:rPr>
        <w:t>szelkich sprawach nieuregulowanych w szczegółowych warunkach i sposobie oce</w:t>
      </w:r>
      <w:r w:rsidR="007C1654" w:rsidRPr="00CD1F93">
        <w:rPr>
          <w:rFonts w:cs="Times New Roman"/>
        </w:rPr>
        <w:t>niania decyduje dyrektor Zespołu</w:t>
      </w:r>
      <w:r w:rsidR="00357C40" w:rsidRPr="00CD1F93">
        <w:rPr>
          <w:rFonts w:cs="Times New Roman"/>
        </w:rPr>
        <w:t>.</w:t>
      </w:r>
    </w:p>
    <w:p w:rsidR="002B4D27" w:rsidRPr="005A507A" w:rsidRDefault="002B4D27" w:rsidP="00736920">
      <w:pPr>
        <w:pStyle w:val="2Paragrafy"/>
        <w:spacing w:before="0" w:after="0" w:line="276" w:lineRule="auto"/>
        <w:jc w:val="both"/>
        <w:rPr>
          <w:rFonts w:ascii="Times New Roman" w:hAnsi="Times New Roman" w:cs="Times New Roman"/>
          <w:b w:val="0"/>
          <w:sz w:val="20"/>
          <w:szCs w:val="24"/>
        </w:rPr>
      </w:pPr>
    </w:p>
    <w:p w:rsidR="00BF28B6" w:rsidRPr="00AA4C27" w:rsidRDefault="00BF28B6" w:rsidP="0073692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77862" w:rsidRPr="00CD1F93" w:rsidRDefault="00842705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22</w:t>
      </w:r>
    </w:p>
    <w:p w:rsidR="00946854" w:rsidRPr="00CD1F93" w:rsidRDefault="00946854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UCZNIOWIE, WYCHOWANKOWIE ZESPOŁU</w:t>
      </w:r>
    </w:p>
    <w:p w:rsidR="00483434" w:rsidRPr="00CD1F93" w:rsidRDefault="00483434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3434" w:rsidRPr="00CD1F93" w:rsidRDefault="007D2AD7" w:rsidP="00736920">
      <w:pPr>
        <w:pStyle w:val="NormalnyWeb"/>
        <w:spacing w:before="0" w:after="0" w:line="276" w:lineRule="auto"/>
        <w:jc w:val="center"/>
        <w:rPr>
          <w:b/>
        </w:rPr>
      </w:pPr>
      <w:r w:rsidRPr="00CD1F93">
        <w:rPr>
          <w:b/>
          <w:bCs/>
        </w:rPr>
        <w:t xml:space="preserve">§ </w:t>
      </w:r>
      <w:r w:rsidR="0040338D">
        <w:rPr>
          <w:b/>
          <w:bCs/>
        </w:rPr>
        <w:t>88</w:t>
      </w:r>
    </w:p>
    <w:p w:rsidR="001D0E4F" w:rsidRPr="00CD1F93" w:rsidRDefault="001D0E4F" w:rsidP="00736920">
      <w:pPr>
        <w:pStyle w:val="NormalnyWeb"/>
        <w:spacing w:before="0" w:after="0" w:line="276" w:lineRule="auto"/>
        <w:jc w:val="center"/>
        <w:rPr>
          <w:b/>
          <w:color w:val="FF0000"/>
        </w:rPr>
      </w:pPr>
      <w:r w:rsidRPr="00CD1F93">
        <w:rPr>
          <w:b/>
        </w:rPr>
        <w:t xml:space="preserve">Zasady rekrutacji i kryteria przyjęć </w:t>
      </w:r>
      <w:r w:rsidR="00842705">
        <w:rPr>
          <w:b/>
        </w:rPr>
        <w:t>do przedszkola</w:t>
      </w:r>
    </w:p>
    <w:p w:rsidR="00483434" w:rsidRPr="00CD1F93" w:rsidRDefault="00483434" w:rsidP="00736920">
      <w:pPr>
        <w:pStyle w:val="NormalnyWeb"/>
        <w:spacing w:before="0" w:after="0" w:line="276" w:lineRule="auto"/>
        <w:jc w:val="center"/>
        <w:rPr>
          <w:b/>
          <w:bCs/>
        </w:rPr>
      </w:pPr>
    </w:p>
    <w:p w:rsidR="00946854" w:rsidRPr="00CD1F93" w:rsidRDefault="00946854" w:rsidP="00847CD8">
      <w:pPr>
        <w:pStyle w:val="NormalnyWeb"/>
        <w:numPr>
          <w:ilvl w:val="0"/>
          <w:numId w:val="196"/>
        </w:numPr>
        <w:spacing w:before="0" w:after="0" w:line="276" w:lineRule="auto"/>
        <w:ind w:left="360"/>
        <w:jc w:val="both"/>
      </w:pPr>
      <w:r w:rsidRPr="00CD1F93">
        <w:rPr>
          <w:bCs/>
        </w:rPr>
        <w:t>Do przedszkola uczęszczają dzieci w wieku od 3 do 6 lat.</w:t>
      </w:r>
    </w:p>
    <w:p w:rsidR="00946854" w:rsidRPr="00CD1F93" w:rsidRDefault="00946854" w:rsidP="00847CD8">
      <w:pPr>
        <w:pStyle w:val="NormalnyWeb"/>
        <w:numPr>
          <w:ilvl w:val="0"/>
          <w:numId w:val="196"/>
        </w:numPr>
        <w:autoSpaceDN/>
        <w:spacing w:before="0" w:after="0" w:line="276" w:lineRule="auto"/>
        <w:ind w:left="360"/>
        <w:jc w:val="both"/>
      </w:pPr>
      <w:r w:rsidRPr="00CD1F93">
        <w:t xml:space="preserve">Dzieci przyprowadzane do przedszkola powinny być całkowicie zdrowe aby w pełni mogły uczestniczyć we wszystkich planowanych zajęciach i zabawach (w budynku </w:t>
      </w:r>
      <w:r w:rsidRPr="00CD1F93">
        <w:br/>
        <w:t>i na powietrzu ). Nauczyciele nie mogą podawać wychowankom żadnych lekarstw.</w:t>
      </w:r>
    </w:p>
    <w:p w:rsidR="00946854" w:rsidRPr="00CD1F93" w:rsidRDefault="00946854" w:rsidP="00847CD8">
      <w:pPr>
        <w:pStyle w:val="NormalnyWeb"/>
        <w:numPr>
          <w:ilvl w:val="0"/>
          <w:numId w:val="196"/>
        </w:numPr>
        <w:autoSpaceDN/>
        <w:spacing w:before="0" w:after="0" w:line="276" w:lineRule="auto"/>
        <w:ind w:left="360"/>
        <w:jc w:val="both"/>
      </w:pPr>
      <w:r w:rsidRPr="00CD1F93">
        <w:t xml:space="preserve">Dziecko, któremu odroczono realizację obowiązku szkolnego może uczęszczać do przedszkola nie dłużej niż do końca roku szkolnego roku kalendarzowego, w którym kończy 8 lat. Orzeczenie o odroczeniu obowiązku szkolnego </w:t>
      </w:r>
      <w:r w:rsidR="007C1654" w:rsidRPr="00CD1F93">
        <w:t>wydaje dyrektor Zespołu</w:t>
      </w:r>
      <w:r w:rsidRPr="00CD1F93">
        <w:t xml:space="preserve">, </w:t>
      </w:r>
      <w:r w:rsidR="0026632A">
        <w:t xml:space="preserve">                                </w:t>
      </w:r>
      <w:r w:rsidRPr="00CD1F93">
        <w:t>w oparciu o wniosek – orzeczenie Poradni Psychologiczno – Pedagogicznej.</w:t>
      </w:r>
    </w:p>
    <w:p w:rsidR="00946854" w:rsidRPr="00CD1F93" w:rsidRDefault="007D2AD7" w:rsidP="002F0A29">
      <w:pPr>
        <w:pStyle w:val="NormalnyWeb"/>
        <w:autoSpaceDN/>
        <w:spacing w:before="0" w:after="0" w:line="276" w:lineRule="auto"/>
        <w:jc w:val="both"/>
      </w:pPr>
      <w:r w:rsidRPr="00CD1F93">
        <w:rPr>
          <w:bCs/>
          <w:iCs/>
        </w:rPr>
        <w:t xml:space="preserve">4. </w:t>
      </w:r>
      <w:r w:rsidR="00946854" w:rsidRPr="00CD1F93">
        <w:rPr>
          <w:bCs/>
          <w:iCs/>
        </w:rPr>
        <w:t>Prawa dzieci uczęszczając</w:t>
      </w:r>
      <w:r w:rsidR="00D40FC2" w:rsidRPr="00CD1F93">
        <w:rPr>
          <w:bCs/>
          <w:iCs/>
        </w:rPr>
        <w:t>ych do Przedszkola</w:t>
      </w:r>
      <w:r w:rsidR="00946854" w:rsidRPr="00CD1F93">
        <w:rPr>
          <w:bCs/>
          <w:iCs/>
        </w:rPr>
        <w:t xml:space="preserve"> w Jaworzni.</w:t>
      </w:r>
    </w:p>
    <w:p w:rsidR="00946854" w:rsidRPr="00CD1F93" w:rsidRDefault="007C1654" w:rsidP="002F0A29">
      <w:pPr>
        <w:pStyle w:val="NormalnyWeb"/>
        <w:spacing w:before="0" w:after="0" w:line="276" w:lineRule="auto"/>
        <w:ind w:left="708" w:hanging="360"/>
        <w:jc w:val="both"/>
      </w:pPr>
      <w:r w:rsidRPr="00CD1F93">
        <w:t> 1) d</w:t>
      </w:r>
      <w:r w:rsidR="00946854" w:rsidRPr="00CD1F93">
        <w:t>ziecko w przedszkolu ma wszelkie prawa wynikające z Konwencji Praw Dziecka:</w:t>
      </w:r>
    </w:p>
    <w:p w:rsidR="00946854" w:rsidRPr="00CD1F93" w:rsidRDefault="00946854" w:rsidP="00847CD8">
      <w:pPr>
        <w:pStyle w:val="NormalnyWeb"/>
        <w:numPr>
          <w:ilvl w:val="0"/>
          <w:numId w:val="122"/>
        </w:numPr>
        <w:tabs>
          <w:tab w:val="num" w:pos="-780"/>
          <w:tab w:val="num" w:pos="1080"/>
        </w:tabs>
        <w:autoSpaceDN/>
        <w:spacing w:before="0" w:after="0" w:line="276" w:lineRule="auto"/>
        <w:ind w:left="1341" w:hanging="425"/>
        <w:jc w:val="both"/>
      </w:pPr>
      <w:r w:rsidRPr="00CD1F93">
        <w:t>ma prawo do właściwie zorganizowanego procesu opiekuńczo – wychowawczego i dydaktycznego zgo</w:t>
      </w:r>
      <w:r w:rsidR="00E26864">
        <w:t>dnie z zasadami pracy umysłowej,</w:t>
      </w:r>
    </w:p>
    <w:p w:rsidR="00946854" w:rsidRPr="00CD1F93" w:rsidRDefault="00946854" w:rsidP="00847CD8">
      <w:pPr>
        <w:pStyle w:val="NormalnyWeb"/>
        <w:numPr>
          <w:ilvl w:val="0"/>
          <w:numId w:val="122"/>
        </w:numPr>
        <w:tabs>
          <w:tab w:val="num" w:pos="-780"/>
          <w:tab w:val="num" w:pos="1080"/>
        </w:tabs>
        <w:autoSpaceDN/>
        <w:spacing w:before="0" w:after="0" w:line="276" w:lineRule="auto"/>
        <w:ind w:left="1341" w:hanging="425"/>
        <w:jc w:val="both"/>
      </w:pPr>
      <w:r w:rsidRPr="00CD1F93">
        <w:t>ma prawo do ochrony przed wszelkimi formami wyrażania przemocy fizycznej bądź psychicznej oraz ochrony i poszanowania godności osobistej,</w:t>
      </w:r>
    </w:p>
    <w:p w:rsidR="00946854" w:rsidRPr="00CD1F93" w:rsidRDefault="00946854" w:rsidP="00847CD8">
      <w:pPr>
        <w:pStyle w:val="NormalnyWeb"/>
        <w:numPr>
          <w:ilvl w:val="0"/>
          <w:numId w:val="122"/>
        </w:numPr>
        <w:tabs>
          <w:tab w:val="num" w:pos="-780"/>
          <w:tab w:val="num" w:pos="1080"/>
        </w:tabs>
        <w:autoSpaceDN/>
        <w:spacing w:before="0" w:after="0" w:line="276" w:lineRule="auto"/>
        <w:ind w:left="1341" w:hanging="425"/>
        <w:jc w:val="both"/>
      </w:pPr>
      <w:r w:rsidRPr="00CD1F93">
        <w:t>ma prawo do opieki i ochrony,</w:t>
      </w:r>
    </w:p>
    <w:p w:rsidR="00946854" w:rsidRPr="00CD1F93" w:rsidRDefault="00946854" w:rsidP="00847CD8">
      <w:pPr>
        <w:pStyle w:val="NormalnyWeb"/>
        <w:numPr>
          <w:ilvl w:val="0"/>
          <w:numId w:val="122"/>
        </w:numPr>
        <w:tabs>
          <w:tab w:val="num" w:pos="-780"/>
          <w:tab w:val="num" w:pos="1080"/>
        </w:tabs>
        <w:autoSpaceDN/>
        <w:spacing w:before="0" w:after="0" w:line="276" w:lineRule="auto"/>
        <w:ind w:left="1341" w:hanging="425"/>
        <w:jc w:val="both"/>
      </w:pPr>
      <w:r w:rsidRPr="00CD1F93">
        <w:t>ma prawo do życzliwego i podmiotowego traktowania w procesie dydaktyczno – wychowawczym,</w:t>
      </w:r>
    </w:p>
    <w:p w:rsidR="00946854" w:rsidRPr="00CD1F93" w:rsidRDefault="00946854" w:rsidP="00847CD8">
      <w:pPr>
        <w:pStyle w:val="NormalnyWeb"/>
        <w:numPr>
          <w:ilvl w:val="0"/>
          <w:numId w:val="122"/>
        </w:numPr>
        <w:tabs>
          <w:tab w:val="num" w:pos="-780"/>
          <w:tab w:val="num" w:pos="1080"/>
        </w:tabs>
        <w:autoSpaceDN/>
        <w:spacing w:before="0" w:after="0" w:line="276" w:lineRule="auto"/>
        <w:ind w:left="1341" w:hanging="425"/>
        <w:jc w:val="both"/>
      </w:pPr>
      <w:r w:rsidRPr="00CD1F93">
        <w:t>ma prawo do ukierunkowanego rozwoju zdolności i zainteresowań.</w:t>
      </w:r>
    </w:p>
    <w:p w:rsidR="00413F61" w:rsidRPr="00CD1F93" w:rsidRDefault="00413F61" w:rsidP="00736920">
      <w:pPr>
        <w:pStyle w:val="NormalnyWeb"/>
        <w:autoSpaceDN/>
        <w:spacing w:before="0" w:after="0" w:line="276" w:lineRule="auto"/>
        <w:ind w:left="1985"/>
        <w:jc w:val="both"/>
      </w:pPr>
    </w:p>
    <w:p w:rsidR="00F058D4" w:rsidRPr="00CD1F93" w:rsidRDefault="00453B58" w:rsidP="00736920">
      <w:pPr>
        <w:pStyle w:val="NormalnyWeb"/>
        <w:spacing w:before="0" w:after="0" w:line="276" w:lineRule="auto"/>
        <w:jc w:val="center"/>
        <w:rPr>
          <w:b/>
          <w:bCs/>
        </w:rPr>
      </w:pPr>
      <w:r w:rsidRPr="00CD1F93">
        <w:rPr>
          <w:b/>
          <w:bCs/>
        </w:rPr>
        <w:t>§</w:t>
      </w:r>
      <w:r w:rsidR="00077B46" w:rsidRPr="00CD1F93">
        <w:rPr>
          <w:b/>
          <w:bCs/>
        </w:rPr>
        <w:t xml:space="preserve"> </w:t>
      </w:r>
      <w:r w:rsidR="0040338D">
        <w:rPr>
          <w:b/>
          <w:bCs/>
        </w:rPr>
        <w:t>89</w:t>
      </w:r>
    </w:p>
    <w:p w:rsidR="00946854" w:rsidRPr="00CD1F93" w:rsidRDefault="00946854" w:rsidP="00736920">
      <w:pPr>
        <w:pStyle w:val="NormalnyWeb"/>
        <w:spacing w:before="0" w:after="0" w:line="276" w:lineRule="auto"/>
        <w:jc w:val="center"/>
        <w:rPr>
          <w:b/>
          <w:bCs/>
          <w:iCs/>
        </w:rPr>
      </w:pPr>
      <w:r w:rsidRPr="00CD1F93">
        <w:rPr>
          <w:b/>
          <w:bCs/>
        </w:rPr>
        <w:t xml:space="preserve">Zasady </w:t>
      </w:r>
      <w:r w:rsidRPr="00CD1F93">
        <w:rPr>
          <w:b/>
          <w:bCs/>
          <w:iCs/>
        </w:rPr>
        <w:t>rekrutacji i kryteria</w:t>
      </w:r>
      <w:r w:rsidR="00F058D4" w:rsidRPr="00CD1F93">
        <w:rPr>
          <w:b/>
          <w:bCs/>
          <w:iCs/>
        </w:rPr>
        <w:t xml:space="preserve"> przyjęć dzieci do przedszkola</w:t>
      </w:r>
    </w:p>
    <w:p w:rsidR="00F058D4" w:rsidRPr="005352F0" w:rsidRDefault="00F058D4" w:rsidP="00736920">
      <w:pPr>
        <w:pStyle w:val="NormalnyWeb"/>
        <w:spacing w:before="0" w:after="0" w:line="276" w:lineRule="auto"/>
        <w:jc w:val="both"/>
        <w:rPr>
          <w:sz w:val="16"/>
          <w:szCs w:val="16"/>
        </w:rPr>
      </w:pPr>
    </w:p>
    <w:p w:rsidR="00946854" w:rsidRPr="00CD1F93" w:rsidRDefault="00946854" w:rsidP="00847CD8">
      <w:pPr>
        <w:pStyle w:val="NormalnyWeb"/>
        <w:numPr>
          <w:ilvl w:val="0"/>
          <w:numId w:val="161"/>
        </w:numPr>
        <w:autoSpaceDN/>
        <w:spacing w:before="0" w:after="0" w:line="276" w:lineRule="auto"/>
        <w:jc w:val="both"/>
      </w:pPr>
      <w:r w:rsidRPr="00CD1F93">
        <w:t>Rekrutacja dzieci do przedszkola prowadzona jest w oparciu o zasadę powszechnej dostępności.</w:t>
      </w:r>
    </w:p>
    <w:p w:rsidR="00946854" w:rsidRPr="00CD1F93" w:rsidRDefault="00946854" w:rsidP="00847CD8">
      <w:pPr>
        <w:pStyle w:val="NormalnyWeb"/>
        <w:numPr>
          <w:ilvl w:val="0"/>
          <w:numId w:val="161"/>
        </w:numPr>
        <w:autoSpaceDN/>
        <w:spacing w:before="0" w:after="0" w:line="276" w:lineRule="auto"/>
        <w:jc w:val="both"/>
      </w:pPr>
      <w:r w:rsidRPr="00CD1F93">
        <w:t>Podstawą zgłoszenia dziecka do przedszkola jest „ Karta Zgłoszenia Dziecka”.</w:t>
      </w:r>
    </w:p>
    <w:p w:rsidR="00946854" w:rsidRPr="00CD1F93" w:rsidRDefault="00946854" w:rsidP="00847CD8">
      <w:pPr>
        <w:pStyle w:val="NormalnyWeb"/>
        <w:numPr>
          <w:ilvl w:val="0"/>
          <w:numId w:val="161"/>
        </w:numPr>
        <w:autoSpaceDN/>
        <w:spacing w:before="0" w:after="0" w:line="276" w:lineRule="auto"/>
        <w:jc w:val="both"/>
      </w:pPr>
      <w:r w:rsidRPr="00CD1F93">
        <w:t>Osoby nie będące obywatelami polskimi są przyjmowane do przedszkola na warunkach</w:t>
      </w:r>
      <w:r w:rsidR="0026632A">
        <w:t xml:space="preserve">                      </w:t>
      </w:r>
      <w:r w:rsidR="003F0204" w:rsidRPr="00CD1F93">
        <w:t xml:space="preserve"> </w:t>
      </w:r>
      <w:r w:rsidRPr="00CD1F93">
        <w:t>i w trybie dotyczącym obywateli polskich.</w:t>
      </w:r>
    </w:p>
    <w:p w:rsidR="00946854" w:rsidRPr="00CD1F93" w:rsidRDefault="00946854" w:rsidP="00847CD8">
      <w:pPr>
        <w:pStyle w:val="NormalnyWeb"/>
        <w:numPr>
          <w:ilvl w:val="0"/>
          <w:numId w:val="161"/>
        </w:numPr>
        <w:autoSpaceDN/>
        <w:spacing w:before="0" w:after="0" w:line="276" w:lineRule="auto"/>
        <w:jc w:val="both"/>
      </w:pPr>
      <w:r w:rsidRPr="00CD1F93">
        <w:t xml:space="preserve">Szczegółowe terminy i zasady oraz kryteria przyjęć dzieci do placówki ustalone są                            w Regulaminie Rekrutacji do Przedszkola. </w:t>
      </w:r>
    </w:p>
    <w:p w:rsidR="00946854" w:rsidRPr="002A5550" w:rsidRDefault="00946854" w:rsidP="00847CD8">
      <w:pPr>
        <w:pStyle w:val="NormalnyWeb"/>
        <w:numPr>
          <w:ilvl w:val="0"/>
          <w:numId w:val="161"/>
        </w:numPr>
        <w:autoSpaceDN/>
        <w:spacing w:before="0" w:after="0" w:line="276" w:lineRule="auto"/>
        <w:jc w:val="both"/>
        <w:rPr>
          <w:u w:val="single"/>
        </w:rPr>
      </w:pPr>
      <w:r w:rsidRPr="002A5550">
        <w:t>Obowiązek szkolny dziecka rozpoczyna się z początkiem roku szkolnego w roku kalendarzowym, w którym kończy ono 7 lat</w:t>
      </w:r>
      <w:r w:rsidRPr="002A5550">
        <w:rPr>
          <w:u w:val="single"/>
        </w:rPr>
        <w:t>.</w:t>
      </w:r>
    </w:p>
    <w:p w:rsidR="00946854" w:rsidRPr="00CD1F93" w:rsidRDefault="00946854" w:rsidP="00847CD8">
      <w:pPr>
        <w:pStyle w:val="NormalnyWeb"/>
        <w:numPr>
          <w:ilvl w:val="0"/>
          <w:numId w:val="161"/>
        </w:numPr>
        <w:autoSpaceDN/>
        <w:spacing w:before="0" w:after="0" w:line="276" w:lineRule="auto"/>
        <w:jc w:val="both"/>
      </w:pPr>
      <w:r w:rsidRPr="00CD1F93">
        <w:t xml:space="preserve"> W uzasadnionych przypadkach rozpoczęcie spełniania obowiązku szkolnego przez </w:t>
      </w:r>
      <w:r w:rsidRPr="002A5550">
        <w:t>dziecko siedmioletnie</w:t>
      </w:r>
      <w:r w:rsidRPr="00CD1F93">
        <w:t xml:space="preserve"> może być odroczone na wniosek rodziców.</w:t>
      </w:r>
    </w:p>
    <w:p w:rsidR="00946854" w:rsidRPr="00CD1F93" w:rsidRDefault="00946854" w:rsidP="00847CD8">
      <w:pPr>
        <w:pStyle w:val="NormalnyWeb"/>
        <w:numPr>
          <w:ilvl w:val="0"/>
          <w:numId w:val="161"/>
        </w:numPr>
        <w:autoSpaceDN/>
        <w:spacing w:before="0" w:after="0" w:line="276" w:lineRule="auto"/>
        <w:jc w:val="both"/>
      </w:pPr>
      <w:r w:rsidRPr="00CD1F93">
        <w:t xml:space="preserve">Dziecko, któremu odroczono spełnianie obowiązku szkolnego kontynuuje przygotowanie przedszkolne w przedszkolu. </w:t>
      </w:r>
    </w:p>
    <w:p w:rsidR="00C8512B" w:rsidRPr="005F65E3" w:rsidRDefault="00C8512B" w:rsidP="00736920">
      <w:pPr>
        <w:pStyle w:val="NormalnyWeb"/>
        <w:autoSpaceDN/>
        <w:spacing w:before="0" w:after="0" w:line="276" w:lineRule="auto"/>
        <w:ind w:left="816"/>
        <w:jc w:val="both"/>
        <w:rPr>
          <w:sz w:val="16"/>
          <w:szCs w:val="16"/>
        </w:rPr>
      </w:pPr>
    </w:p>
    <w:p w:rsidR="004C6D9B" w:rsidRPr="0026632A" w:rsidRDefault="0040338D" w:rsidP="004C6D9B">
      <w:pPr>
        <w:pStyle w:val="NormalnyWeb"/>
        <w:spacing w:before="0" w:after="0" w:line="276" w:lineRule="auto"/>
        <w:jc w:val="center"/>
        <w:rPr>
          <w:b/>
          <w:bCs/>
        </w:rPr>
      </w:pPr>
      <w:r>
        <w:rPr>
          <w:b/>
          <w:bCs/>
        </w:rPr>
        <w:t xml:space="preserve">         § 90</w:t>
      </w:r>
    </w:p>
    <w:p w:rsidR="004C6D9B" w:rsidRPr="0026632A" w:rsidRDefault="004C6D9B" w:rsidP="004C6D9B">
      <w:pPr>
        <w:pStyle w:val="NormalnyWeb"/>
        <w:autoSpaceDN/>
        <w:spacing w:before="0" w:after="0" w:line="276" w:lineRule="auto"/>
        <w:ind w:left="816"/>
        <w:jc w:val="both"/>
        <w:rPr>
          <w:b/>
          <w:bCs/>
          <w:iCs/>
        </w:rPr>
      </w:pPr>
      <w:r w:rsidRPr="0026632A">
        <w:rPr>
          <w:b/>
          <w:bCs/>
        </w:rPr>
        <w:t xml:space="preserve">       Zasady </w:t>
      </w:r>
      <w:r w:rsidRPr="0026632A">
        <w:rPr>
          <w:b/>
          <w:bCs/>
          <w:iCs/>
        </w:rPr>
        <w:t>rekrutacji i kryteria przyjęć dzieci do szkoły podstawowej</w:t>
      </w:r>
    </w:p>
    <w:p w:rsidR="004C6D9B" w:rsidRPr="004C6D9B" w:rsidRDefault="004C6D9B" w:rsidP="004C6D9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35CD" w:rsidRPr="004C6D9B" w:rsidRDefault="00DA35CD" w:rsidP="00847CD8">
      <w:pPr>
        <w:pStyle w:val="Akapitzlist"/>
        <w:numPr>
          <w:ilvl w:val="0"/>
          <w:numId w:val="131"/>
        </w:num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D9B">
        <w:rPr>
          <w:rFonts w:ascii="Times New Roman" w:eastAsia="Times New Roman" w:hAnsi="Times New Roman"/>
          <w:sz w:val="24"/>
          <w:szCs w:val="24"/>
          <w:lang w:eastAsia="pl-PL"/>
        </w:rPr>
        <w:t xml:space="preserve">Zespół  prowadzi rekrutację uczniów w oparciu o zasadę powszechnej dostępności. </w:t>
      </w:r>
    </w:p>
    <w:p w:rsidR="00DA35CD" w:rsidRPr="00CD1F93" w:rsidRDefault="00DA35CD" w:rsidP="00847CD8">
      <w:pPr>
        <w:numPr>
          <w:ilvl w:val="0"/>
          <w:numId w:val="131"/>
        </w:num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18"/>
      <w:bookmarkEnd w:id="2"/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Do klasy pierwszej przyjmuje się z urzędu dzieci zamieszkałe w obwodzie Zespołu. </w:t>
      </w:r>
    </w:p>
    <w:p w:rsidR="00DA35CD" w:rsidRPr="00CD1F93" w:rsidRDefault="00DA35CD" w:rsidP="00847CD8">
      <w:pPr>
        <w:numPr>
          <w:ilvl w:val="0"/>
          <w:numId w:val="131"/>
        </w:num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Przyjęcie do Zespołu dziecka spoza obwodu wymaga zawiadomienia dyrektora Zespołu, w którym obwodzie dziecko jest zameldowane.</w:t>
      </w:r>
    </w:p>
    <w:p w:rsidR="00DA35CD" w:rsidRPr="00CD1F93" w:rsidRDefault="00DA35CD" w:rsidP="00847CD8">
      <w:pPr>
        <w:pStyle w:val="Default"/>
        <w:numPr>
          <w:ilvl w:val="0"/>
          <w:numId w:val="131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 xml:space="preserve">Obowiązek szkolny dziecka rozpoczyna się z początkiem roku szkolnego w roku kalendarzowym, </w:t>
      </w:r>
      <w:r w:rsidRPr="002A5550">
        <w:rPr>
          <w:color w:val="auto"/>
        </w:rPr>
        <w:t>w którym kończy ono 7 lat</w:t>
      </w:r>
      <w:r w:rsidRPr="00CD1F93">
        <w:rPr>
          <w:color w:val="auto"/>
        </w:rPr>
        <w:t xml:space="preserve"> i nie odroczono mu rozpoczęcia spełniania obowiązku szkolnego.  </w:t>
      </w:r>
    </w:p>
    <w:p w:rsidR="00DA35CD" w:rsidRPr="00CD1F93" w:rsidRDefault="00DA35CD" w:rsidP="00847CD8">
      <w:pPr>
        <w:pStyle w:val="Default"/>
        <w:numPr>
          <w:ilvl w:val="0"/>
          <w:numId w:val="131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>Na wniosek rodziców naukę w szkole podstawowej może także rozpocząć dziecko, które w danym roku kalendarzowym kończy 6 lat, jeżeli wykazuje psychofizyczną dojrzałość do podjęcia nauki szkolnej.</w:t>
      </w:r>
    </w:p>
    <w:p w:rsidR="00DA35CD" w:rsidRPr="00CD1F93" w:rsidRDefault="00DA35CD" w:rsidP="00847CD8">
      <w:pPr>
        <w:pStyle w:val="Default"/>
        <w:numPr>
          <w:ilvl w:val="0"/>
          <w:numId w:val="131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>Decyzję o wcześniejszym przyjęciu dziecka do szkoły podstawowej podejmuje dyrektor szkoły na podstawie opinii publicznej Poradni Psychologiczno-Pedagogicznej albo niepublicznej poradni psychologiczno-pedagogicznej, zatrudniającej pracowników posiadających kwalifikacje określone dla pracowników publicznych poradni psychologiczno-pedagogicznych. Dziecko, które zostało wcześniej przyjęte do Szkoły Podstawowej, jest zwolnione z obowiązku rocznego przygotowania przedszkolnego.</w:t>
      </w:r>
    </w:p>
    <w:p w:rsidR="00DA35CD" w:rsidRPr="00CD1F93" w:rsidRDefault="00DA35CD" w:rsidP="00847CD8">
      <w:pPr>
        <w:pStyle w:val="Default"/>
        <w:numPr>
          <w:ilvl w:val="0"/>
          <w:numId w:val="131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>W uzasadnionych przypadkach</w:t>
      </w:r>
      <w:r w:rsidR="001F5EE2">
        <w:rPr>
          <w:color w:val="auto"/>
        </w:rPr>
        <w:t xml:space="preserve"> ważnymi przyczynami rozpoczęcia</w:t>
      </w:r>
      <w:r w:rsidRPr="00CD1F93">
        <w:rPr>
          <w:color w:val="auto"/>
        </w:rPr>
        <w:t xml:space="preserve"> spełniania obowiązku szkolnego przez dziecko siedmioletnie może być odroczone na wniosek rodziców. Do wniosku dołącza się opinię, z której wynika potrzeba odroczenia spełniania przez dziecko obowiązku szkolnego  w danym roku szkolnym, wydaną przez publiczną Poradnię Psychologiczno-Pedagogiczną albo Niepubliczną Poradnię Psychologiczno-Pedagogiczną, zatrudniającą pracowników posiadających kwalifikacje określone dla pracowników publicznych poradni psychologiczno-pedagogicznych. </w:t>
      </w:r>
    </w:p>
    <w:p w:rsidR="00DA35CD" w:rsidRPr="00CD1F93" w:rsidRDefault="00DA35CD" w:rsidP="00847CD8">
      <w:pPr>
        <w:pStyle w:val="Default"/>
        <w:numPr>
          <w:ilvl w:val="0"/>
          <w:numId w:val="131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>Wniosek, o którym mowa w ust. 6, składa się w roku kalendarzowym, w którym dziecko kończy 7 lat, tj. do 31 grudnia. Odroczenie dotyczy roku szkolnego, w którym dziecko ma rozpocząć lub już rozpoczęło spełnianie obowiązku szkolnego.</w:t>
      </w:r>
    </w:p>
    <w:p w:rsidR="00DA35CD" w:rsidRPr="00CD1F93" w:rsidRDefault="00DA35CD" w:rsidP="00847CD8">
      <w:pPr>
        <w:pStyle w:val="Default"/>
        <w:numPr>
          <w:ilvl w:val="0"/>
          <w:numId w:val="131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 xml:space="preserve">Dziecko, któremu odroczono spełnianie obowiązku szkolnego, kontynuuje przygotowanie przedszkolne w przedszkolu, oddziale przedszkolnym w szkole podstawowej lub w innej formie wychowania przedszkolnego. </w:t>
      </w:r>
    </w:p>
    <w:p w:rsidR="00DA35CD" w:rsidRPr="00CD1F93" w:rsidRDefault="00DA35CD" w:rsidP="00847CD8">
      <w:pPr>
        <w:pStyle w:val="Default"/>
        <w:numPr>
          <w:ilvl w:val="0"/>
          <w:numId w:val="131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>Na wniosek rodziców dyrektor Zespołu</w:t>
      </w:r>
      <w:r w:rsidRPr="00CD1F93">
        <w:rPr>
          <w:color w:val="0070C0"/>
        </w:rPr>
        <w:t xml:space="preserve"> </w:t>
      </w:r>
      <w:r w:rsidRPr="00CD1F93">
        <w:rPr>
          <w:color w:val="auto"/>
        </w:rPr>
        <w:t>może zezwolić, w drodze decyzji, na spełnianie przez dziecko obowiązku przedszkolnego i  szkolnego</w:t>
      </w:r>
      <w:r w:rsidR="001F5EE2">
        <w:rPr>
          <w:color w:val="auto"/>
        </w:rPr>
        <w:t xml:space="preserve"> oraz</w:t>
      </w:r>
      <w:r w:rsidRPr="00CD1F93">
        <w:rPr>
          <w:color w:val="auto"/>
        </w:rPr>
        <w:t xml:space="preserve"> obowiązku nauki poza szkołą. Zezwolenie może być wydane przed rozpoczęciem roku szkolnego albo w trakcie roku szkolnego, jeżeli do wniosku o wydanie zezwolenia dołączono: </w:t>
      </w:r>
    </w:p>
    <w:p w:rsidR="00DA35CD" w:rsidRPr="00CD1F93" w:rsidRDefault="00DA35CD" w:rsidP="00847CD8">
      <w:pPr>
        <w:pStyle w:val="Default"/>
        <w:numPr>
          <w:ilvl w:val="0"/>
          <w:numId w:val="123"/>
        </w:numPr>
        <w:spacing w:line="276" w:lineRule="auto"/>
        <w:ind w:left="1080"/>
        <w:jc w:val="both"/>
        <w:rPr>
          <w:color w:val="auto"/>
        </w:rPr>
      </w:pPr>
      <w:r w:rsidRPr="00CD1F93">
        <w:rPr>
          <w:color w:val="auto"/>
        </w:rPr>
        <w:t xml:space="preserve">opinię Poradni Psychologiczno-Pedagogicznej, </w:t>
      </w:r>
    </w:p>
    <w:p w:rsidR="00DA35CD" w:rsidRPr="00CD1F93" w:rsidRDefault="00DA35CD" w:rsidP="00847CD8">
      <w:pPr>
        <w:pStyle w:val="Default"/>
        <w:numPr>
          <w:ilvl w:val="0"/>
          <w:numId w:val="123"/>
        </w:numPr>
        <w:spacing w:line="276" w:lineRule="auto"/>
        <w:ind w:left="1080"/>
        <w:jc w:val="both"/>
        <w:rPr>
          <w:color w:val="auto"/>
        </w:rPr>
      </w:pPr>
      <w:r w:rsidRPr="00CD1F93">
        <w:rPr>
          <w:color w:val="auto"/>
        </w:rPr>
        <w:t>oświadczenie rodziców o zapewnieniu dziecku warunków umożliwiających realizację podstawy programowej obowiązującej na danym etapie kształcenia.</w:t>
      </w:r>
    </w:p>
    <w:p w:rsidR="00DA35CD" w:rsidRPr="00CD1F93" w:rsidRDefault="00DA35CD" w:rsidP="00847CD8">
      <w:pPr>
        <w:pStyle w:val="Default"/>
        <w:numPr>
          <w:ilvl w:val="0"/>
          <w:numId w:val="131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 xml:space="preserve"> Do</w:t>
      </w:r>
      <w:r w:rsidRPr="00CD1F93">
        <w:rPr>
          <w:color w:val="C00000"/>
        </w:rPr>
        <w:t xml:space="preserve"> </w:t>
      </w:r>
      <w:r w:rsidRPr="00CD1F93">
        <w:rPr>
          <w:color w:val="auto"/>
        </w:rPr>
        <w:t>Zespołu</w:t>
      </w:r>
      <w:r w:rsidRPr="00CD1F93">
        <w:rPr>
          <w:color w:val="C00000"/>
        </w:rPr>
        <w:t xml:space="preserve"> </w:t>
      </w:r>
      <w:r w:rsidRPr="00CD1F93">
        <w:rPr>
          <w:color w:val="auto"/>
        </w:rPr>
        <w:t xml:space="preserve">przyjmuje się: </w:t>
      </w:r>
    </w:p>
    <w:p w:rsidR="00DA35CD" w:rsidRPr="00CD1F93" w:rsidRDefault="00DA35CD" w:rsidP="00847CD8">
      <w:pPr>
        <w:pStyle w:val="Default"/>
        <w:numPr>
          <w:ilvl w:val="0"/>
          <w:numId w:val="163"/>
        </w:numPr>
        <w:spacing w:line="276" w:lineRule="auto"/>
        <w:ind w:left="1080"/>
        <w:jc w:val="both"/>
        <w:rPr>
          <w:color w:val="auto"/>
        </w:rPr>
      </w:pPr>
      <w:r w:rsidRPr="00CD1F93">
        <w:rPr>
          <w:color w:val="auto"/>
        </w:rPr>
        <w:t xml:space="preserve">z urzędu - dzieci zamieszkałe w obwodzie Zespołu. </w:t>
      </w:r>
    </w:p>
    <w:p w:rsidR="00DA35CD" w:rsidRPr="00CD1F93" w:rsidRDefault="00DA35CD" w:rsidP="00847CD8">
      <w:pPr>
        <w:pStyle w:val="Default"/>
        <w:numPr>
          <w:ilvl w:val="0"/>
          <w:numId w:val="163"/>
        </w:numPr>
        <w:spacing w:line="276" w:lineRule="auto"/>
        <w:ind w:left="1080"/>
        <w:jc w:val="both"/>
        <w:rPr>
          <w:color w:val="auto"/>
        </w:rPr>
      </w:pPr>
      <w:r w:rsidRPr="00CD1F93">
        <w:rPr>
          <w:color w:val="auto"/>
        </w:rPr>
        <w:t xml:space="preserve">na wniosek rodziców i po przeprowadzeniu postępowania rekrutacyjnego - dzieci zamieszkałe poza obwodem Zespołu, jeżeli Zespół dysponuje wolnymi miejscami. </w:t>
      </w:r>
    </w:p>
    <w:p w:rsidR="00DA35CD" w:rsidRPr="00CD1F93" w:rsidRDefault="00DA35CD" w:rsidP="00847CD8">
      <w:pPr>
        <w:pStyle w:val="Default"/>
        <w:numPr>
          <w:ilvl w:val="0"/>
          <w:numId w:val="131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 xml:space="preserve"> W postępowaniu rekrutacyjnym stosuje się </w:t>
      </w:r>
      <w:r w:rsidR="004476AA">
        <w:rPr>
          <w:color w:val="auto"/>
        </w:rPr>
        <w:t xml:space="preserve">zasady </w:t>
      </w:r>
      <w:r w:rsidRPr="00CD1F93">
        <w:rPr>
          <w:color w:val="auto"/>
        </w:rPr>
        <w:t xml:space="preserve">wg regulaminu rekrutacji. </w:t>
      </w:r>
    </w:p>
    <w:p w:rsidR="00DA35CD" w:rsidRPr="00CD1F93" w:rsidRDefault="00DA35CD" w:rsidP="00847CD8">
      <w:pPr>
        <w:pStyle w:val="Default"/>
        <w:numPr>
          <w:ilvl w:val="0"/>
          <w:numId w:val="131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 xml:space="preserve">Rodzice dziecka podlegającego obowiązkowi szkolnemu są obowiązani do: </w:t>
      </w:r>
    </w:p>
    <w:p w:rsidR="00DA35CD" w:rsidRPr="00CD1F93" w:rsidRDefault="00DA35CD" w:rsidP="00847CD8">
      <w:pPr>
        <w:pStyle w:val="Default"/>
        <w:numPr>
          <w:ilvl w:val="0"/>
          <w:numId w:val="124"/>
        </w:numPr>
        <w:spacing w:line="276" w:lineRule="auto"/>
        <w:ind w:left="1080"/>
        <w:jc w:val="both"/>
        <w:rPr>
          <w:color w:val="auto"/>
        </w:rPr>
      </w:pPr>
      <w:r w:rsidRPr="00CD1F93">
        <w:rPr>
          <w:color w:val="auto"/>
        </w:rPr>
        <w:t xml:space="preserve">dopełnienia czynności związanych ze zgłoszeniem dziecka do Zespołu, </w:t>
      </w:r>
    </w:p>
    <w:p w:rsidR="00DA35CD" w:rsidRPr="00CD1F93" w:rsidRDefault="00DA35CD" w:rsidP="00847CD8">
      <w:pPr>
        <w:pStyle w:val="Default"/>
        <w:numPr>
          <w:ilvl w:val="0"/>
          <w:numId w:val="124"/>
        </w:numPr>
        <w:spacing w:line="276" w:lineRule="auto"/>
        <w:ind w:left="1080"/>
        <w:jc w:val="both"/>
        <w:rPr>
          <w:color w:val="auto"/>
        </w:rPr>
      </w:pPr>
      <w:r w:rsidRPr="00CD1F93">
        <w:rPr>
          <w:color w:val="auto"/>
        </w:rPr>
        <w:t xml:space="preserve">zapewnienia regularnego uczęszczania dziecka na zajęcia szkolne, </w:t>
      </w:r>
    </w:p>
    <w:p w:rsidR="00DA35CD" w:rsidRPr="00CD1F93" w:rsidRDefault="00DA35CD" w:rsidP="00847CD8">
      <w:pPr>
        <w:pStyle w:val="Default"/>
        <w:numPr>
          <w:ilvl w:val="0"/>
          <w:numId w:val="124"/>
        </w:numPr>
        <w:spacing w:line="276" w:lineRule="auto"/>
        <w:ind w:left="1080"/>
        <w:jc w:val="both"/>
        <w:rPr>
          <w:color w:val="auto"/>
        </w:rPr>
      </w:pPr>
      <w:r w:rsidRPr="00CD1F93">
        <w:rPr>
          <w:color w:val="auto"/>
        </w:rPr>
        <w:t>zapewnienia dziecku warunków umożliwiających przygotowywanie się do zajęć,</w:t>
      </w:r>
    </w:p>
    <w:p w:rsidR="00DA35CD" w:rsidRPr="00CD1F93" w:rsidRDefault="00DA35CD" w:rsidP="00847CD8">
      <w:pPr>
        <w:pStyle w:val="Default"/>
        <w:numPr>
          <w:ilvl w:val="0"/>
          <w:numId w:val="124"/>
        </w:numPr>
        <w:spacing w:line="276" w:lineRule="auto"/>
        <w:ind w:left="1080"/>
        <w:jc w:val="both"/>
        <w:rPr>
          <w:color w:val="auto"/>
        </w:rPr>
      </w:pPr>
      <w:r w:rsidRPr="00CD1F93">
        <w:rPr>
          <w:color w:val="auto"/>
        </w:rPr>
        <w:t xml:space="preserve">rodzice dziecka realizującego obowiązek szkolny lub obowiązek nauki poza szkołą na podstawie zezwolenia, są obowiązani do zapewnienia dziecku warunków nauki określonych w tym zezwoleniu. </w:t>
      </w:r>
    </w:p>
    <w:p w:rsidR="00DA35CD" w:rsidRPr="00CD1F93" w:rsidRDefault="00DA35CD" w:rsidP="00847CD8">
      <w:pPr>
        <w:numPr>
          <w:ilvl w:val="0"/>
          <w:numId w:val="131"/>
        </w:num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Do klasy programowo wyższej w ośmioletniej Szkole Podstawowej przyjmuje się ucznia na podstawie:</w:t>
      </w:r>
    </w:p>
    <w:p w:rsidR="00DA35CD" w:rsidRPr="00CD1F93" w:rsidRDefault="00DA35CD" w:rsidP="00847CD8">
      <w:pPr>
        <w:pStyle w:val="Akapitzlist"/>
        <w:numPr>
          <w:ilvl w:val="0"/>
          <w:numId w:val="125"/>
        </w:numPr>
        <w:spacing w:after="0"/>
        <w:ind w:left="10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świadectwa ukończenia klasy niższej w szkole publicznej lub szkole niepublicznej,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uprawnieniach szkoły publicznej tego samego typu oraz odpisu arkusza ocen wydanego przez szkołę, z której uczeń odszedł,</w:t>
      </w:r>
    </w:p>
    <w:p w:rsidR="00DA35CD" w:rsidRPr="00CD1F93" w:rsidRDefault="00DA35CD" w:rsidP="00847CD8">
      <w:pPr>
        <w:pStyle w:val="Akapitzlist"/>
        <w:numPr>
          <w:ilvl w:val="0"/>
          <w:numId w:val="125"/>
        </w:numPr>
        <w:spacing w:after="0"/>
        <w:ind w:left="11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pozytywnych wyników egzaminów klasyfikacyjnych przeprowadzanych na zasadach określonych w przepisach dotyczących oceniania, klasyfikowania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promowania uczniów w przypadku:</w:t>
      </w:r>
    </w:p>
    <w:p w:rsidR="00DA35CD" w:rsidRPr="00CD1F93" w:rsidRDefault="00DA35CD" w:rsidP="00847CD8">
      <w:pPr>
        <w:pStyle w:val="Akapitzlist"/>
        <w:numPr>
          <w:ilvl w:val="0"/>
          <w:numId w:val="148"/>
        </w:numPr>
        <w:spacing w:after="0"/>
        <w:ind w:left="17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przyjmowania do ośmioletniej</w:t>
      </w:r>
      <w:r w:rsidRPr="00CD1F9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ucznia, który spełnia obowiązek szkolny poza szkołą,</w:t>
      </w:r>
    </w:p>
    <w:p w:rsidR="00DA35CD" w:rsidRPr="00CD1F93" w:rsidRDefault="00DA35CD" w:rsidP="00847CD8">
      <w:pPr>
        <w:pStyle w:val="Akapitzlist"/>
        <w:numPr>
          <w:ilvl w:val="0"/>
          <w:numId w:val="148"/>
        </w:numPr>
        <w:spacing w:after="0"/>
        <w:ind w:left="17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ubiegania się o przyjęcie do klasy bezpośrednio wyższej, niż to wynika  </w:t>
      </w:r>
      <w:r w:rsidR="0026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z ostatniego świadectwa szkolnego ucznia.</w:t>
      </w:r>
    </w:p>
    <w:p w:rsidR="00DA35CD" w:rsidRPr="00CD1F93" w:rsidRDefault="00DA35CD" w:rsidP="00847CD8">
      <w:pPr>
        <w:pStyle w:val="Default"/>
        <w:numPr>
          <w:ilvl w:val="0"/>
          <w:numId w:val="131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 xml:space="preserve">Dzieci nie będące obywatelami polskimi są przyjmowane: </w:t>
      </w:r>
    </w:p>
    <w:p w:rsidR="00DA35CD" w:rsidRPr="00CD1F93" w:rsidRDefault="00DA35CD" w:rsidP="00847CD8">
      <w:pPr>
        <w:pStyle w:val="Default"/>
        <w:numPr>
          <w:ilvl w:val="0"/>
          <w:numId w:val="164"/>
        </w:numPr>
        <w:spacing w:line="276" w:lineRule="auto"/>
        <w:ind w:left="708"/>
        <w:jc w:val="both"/>
        <w:rPr>
          <w:color w:val="auto"/>
        </w:rPr>
      </w:pPr>
      <w:r w:rsidRPr="00CD1F93">
        <w:rPr>
          <w:color w:val="auto"/>
        </w:rPr>
        <w:t>do klas pierwszych szkół podstawowych na warunkach i w trybie dotyczącym obywateli polskich,</w:t>
      </w:r>
    </w:p>
    <w:p w:rsidR="00DA35CD" w:rsidRPr="00CD1F93" w:rsidRDefault="00DA35CD" w:rsidP="00847CD8">
      <w:pPr>
        <w:pStyle w:val="Default"/>
        <w:numPr>
          <w:ilvl w:val="0"/>
          <w:numId w:val="164"/>
        </w:numPr>
        <w:spacing w:line="276" w:lineRule="auto"/>
        <w:ind w:left="708"/>
        <w:jc w:val="both"/>
        <w:rPr>
          <w:color w:val="auto"/>
        </w:rPr>
      </w:pPr>
      <w:r w:rsidRPr="00CD1F93">
        <w:rPr>
          <w:color w:val="auto"/>
        </w:rPr>
        <w:t xml:space="preserve">do klas od II – do VIII na podstawie: </w:t>
      </w:r>
    </w:p>
    <w:p w:rsidR="00DA35CD" w:rsidRPr="00CD1F93" w:rsidRDefault="00DA35CD" w:rsidP="00847CD8">
      <w:pPr>
        <w:pStyle w:val="Default"/>
        <w:numPr>
          <w:ilvl w:val="0"/>
          <w:numId w:val="132"/>
        </w:numPr>
        <w:spacing w:line="276" w:lineRule="auto"/>
        <w:ind w:left="928" w:hanging="220"/>
        <w:jc w:val="both"/>
        <w:rPr>
          <w:color w:val="auto"/>
        </w:rPr>
      </w:pPr>
      <w:r w:rsidRPr="00CD1F93">
        <w:rPr>
          <w:color w:val="auto"/>
        </w:rPr>
        <w:t>świadectwa lub innego dokumentu stwierdzającego ukończenie za granicą szkoły lub kolejnego etapu edukacji, uznanego, zgodnie z odrębnymi przepisami, za równorzędne polskiemu świadectwu ukończenia odpowiedniej szkoły publicznej,</w:t>
      </w:r>
    </w:p>
    <w:p w:rsidR="00DA35CD" w:rsidRPr="00CD1F93" w:rsidRDefault="00DA35CD" w:rsidP="002F0A29">
      <w:pPr>
        <w:pStyle w:val="Default"/>
        <w:spacing w:line="276" w:lineRule="auto"/>
        <w:ind w:left="928" w:hanging="220"/>
        <w:jc w:val="both"/>
        <w:rPr>
          <w:color w:val="auto"/>
        </w:rPr>
      </w:pPr>
      <w:r w:rsidRPr="00CD1F93">
        <w:rPr>
          <w:color w:val="auto"/>
        </w:rPr>
        <w:t>b) świadectwa, zaświadczenia lub innego dokumentu wydanego przez szkołę za granicą, potwierdzającego uczęszczanie przez cudzoziemca do szkoły za granicą</w:t>
      </w:r>
      <w:r w:rsidR="0026632A">
        <w:rPr>
          <w:color w:val="auto"/>
        </w:rPr>
        <w:t xml:space="preserve">                                                   </w:t>
      </w:r>
      <w:r w:rsidRPr="00CD1F93">
        <w:rPr>
          <w:color w:val="auto"/>
        </w:rPr>
        <w:t xml:space="preserve"> i wskazującego klasę lub etap edukacji, który cudzoziemiec ukończył w szkole za granicą, oraz dokumentu potwierdzającego sumę lat nauki szkolnej cudzoziemca. </w:t>
      </w:r>
    </w:p>
    <w:p w:rsidR="00DA35CD" w:rsidRPr="00CD1F93" w:rsidRDefault="00DA35CD" w:rsidP="00736920">
      <w:pPr>
        <w:pStyle w:val="NormalnyWeb"/>
        <w:autoSpaceDN/>
        <w:spacing w:before="0" w:after="0" w:line="276" w:lineRule="auto"/>
        <w:ind w:left="816"/>
        <w:jc w:val="both"/>
      </w:pPr>
    </w:p>
    <w:p w:rsidR="00C8512B" w:rsidRPr="00CD1F93" w:rsidRDefault="00453B58" w:rsidP="00736920">
      <w:pPr>
        <w:pStyle w:val="NormalnyWeb"/>
        <w:spacing w:before="0" w:after="0" w:line="276" w:lineRule="auto"/>
        <w:jc w:val="center"/>
        <w:rPr>
          <w:b/>
          <w:bCs/>
        </w:rPr>
      </w:pPr>
      <w:r w:rsidRPr="00CD1F93">
        <w:rPr>
          <w:b/>
          <w:bCs/>
        </w:rPr>
        <w:t>§</w:t>
      </w:r>
      <w:r w:rsidR="00077B46" w:rsidRPr="00CD1F93">
        <w:rPr>
          <w:b/>
          <w:bCs/>
        </w:rPr>
        <w:t xml:space="preserve"> </w:t>
      </w:r>
      <w:r w:rsidR="007D2AD7" w:rsidRPr="00CD1F93">
        <w:rPr>
          <w:b/>
          <w:bCs/>
        </w:rPr>
        <w:t>9</w:t>
      </w:r>
      <w:r w:rsidR="0040338D">
        <w:rPr>
          <w:b/>
          <w:bCs/>
        </w:rPr>
        <w:t>1</w:t>
      </w:r>
    </w:p>
    <w:p w:rsidR="00946854" w:rsidRPr="00CD1F93" w:rsidRDefault="00946854" w:rsidP="00736920">
      <w:pPr>
        <w:pStyle w:val="NormalnyWeb"/>
        <w:spacing w:before="0" w:after="0" w:line="276" w:lineRule="auto"/>
        <w:jc w:val="center"/>
        <w:rPr>
          <w:b/>
          <w:bCs/>
          <w:iCs/>
        </w:rPr>
      </w:pPr>
      <w:r w:rsidRPr="00CD1F93">
        <w:rPr>
          <w:b/>
          <w:bCs/>
          <w:iCs/>
        </w:rPr>
        <w:t>Warunki i tryb skreślenia dziecka z listy wych</w:t>
      </w:r>
      <w:r w:rsidR="00C8512B" w:rsidRPr="00CD1F93">
        <w:rPr>
          <w:b/>
          <w:bCs/>
          <w:iCs/>
        </w:rPr>
        <w:t>owanków</w:t>
      </w:r>
    </w:p>
    <w:p w:rsidR="00C8512B" w:rsidRPr="005352F0" w:rsidRDefault="00C8512B" w:rsidP="00A36133">
      <w:pPr>
        <w:pStyle w:val="NormalnyWeb"/>
        <w:tabs>
          <w:tab w:val="left" w:pos="142"/>
        </w:tabs>
        <w:spacing w:before="0" w:after="0" w:line="276" w:lineRule="auto"/>
        <w:jc w:val="center"/>
        <w:rPr>
          <w:sz w:val="16"/>
          <w:szCs w:val="16"/>
        </w:rPr>
      </w:pPr>
    </w:p>
    <w:p w:rsidR="00946854" w:rsidRPr="00CD1F93" w:rsidRDefault="00946854" w:rsidP="00A36133">
      <w:pPr>
        <w:pStyle w:val="NormalnyWeb"/>
        <w:tabs>
          <w:tab w:val="left" w:pos="142"/>
        </w:tabs>
        <w:spacing w:before="0" w:after="0" w:line="276" w:lineRule="auto"/>
        <w:ind w:left="426" w:hanging="426"/>
        <w:jc w:val="both"/>
      </w:pPr>
      <w:r w:rsidRPr="00CD1F93">
        <w:t xml:space="preserve">1. Dyrektor </w:t>
      </w:r>
      <w:r w:rsidR="00697D7F" w:rsidRPr="00CD1F93">
        <w:t>Zespołu w porozumieniu z radą p</w:t>
      </w:r>
      <w:r w:rsidRPr="00CD1F93">
        <w:t xml:space="preserve">edagogiczną może podjąć decyzję </w:t>
      </w:r>
      <w:r w:rsidRPr="00CD1F93">
        <w:br/>
        <w:t>o skreśleniu z listy dzieci uczęszczających do przedszkola w następujących przypadkach:</w:t>
      </w:r>
    </w:p>
    <w:p w:rsidR="00946854" w:rsidRPr="00CD1F93" w:rsidRDefault="00946854" w:rsidP="00847CD8">
      <w:pPr>
        <w:pStyle w:val="NormalnyWeb"/>
        <w:numPr>
          <w:ilvl w:val="0"/>
          <w:numId w:val="162"/>
        </w:numPr>
        <w:tabs>
          <w:tab w:val="left" w:pos="142"/>
        </w:tabs>
        <w:spacing w:before="0" w:after="0" w:line="276" w:lineRule="auto"/>
        <w:ind w:left="1134" w:hanging="425"/>
        <w:jc w:val="both"/>
      </w:pPr>
      <w:r w:rsidRPr="00CD1F93">
        <w:t xml:space="preserve">dziecko nie uczęszcza do przedszkola przez okres trzydziestu dni, </w:t>
      </w:r>
      <w:r w:rsidRPr="00CD1F93">
        <w:br/>
        <w:t>a rodzice nie</w:t>
      </w:r>
      <w:r w:rsidR="00697D7F" w:rsidRPr="00CD1F93">
        <w:t xml:space="preserve"> zgłoszą przyczyny nieobecności,</w:t>
      </w:r>
    </w:p>
    <w:p w:rsidR="00946854" w:rsidRPr="00CD1F93" w:rsidRDefault="00946854" w:rsidP="00847CD8">
      <w:pPr>
        <w:pStyle w:val="NormalnyWeb"/>
        <w:numPr>
          <w:ilvl w:val="0"/>
          <w:numId w:val="162"/>
        </w:numPr>
        <w:tabs>
          <w:tab w:val="left" w:pos="142"/>
        </w:tabs>
        <w:spacing w:before="0" w:after="0" w:line="276" w:lineRule="auto"/>
        <w:ind w:left="1134" w:hanging="425"/>
        <w:jc w:val="both"/>
      </w:pPr>
      <w:r w:rsidRPr="00CD1F93">
        <w:t>rodzice systematycznie uchylają się od płatności za pobyt i wyż</w:t>
      </w:r>
      <w:r w:rsidR="00C8512B" w:rsidRPr="00CD1F93">
        <w:t>ywienie dziecka</w:t>
      </w:r>
      <w:r w:rsidRPr="00CD1F93">
        <w:t xml:space="preserve"> </w:t>
      </w:r>
      <w:r w:rsidR="0026632A">
        <w:t xml:space="preserve">                                       </w:t>
      </w:r>
      <w:r w:rsidRPr="00CD1F93">
        <w:t xml:space="preserve">w przedszkolu; (w przypadku dziecka spełniającego roczne obowiązkowe przygotowanie przedszkolne istnieje możliwość przeniesienia dziecka do oddziału realizującego podstawę programową w </w:t>
      </w:r>
      <w:r w:rsidR="00697D7F" w:rsidRPr="00CD1F93">
        <w:t>wymiarze 5 godzin nieodpłatnie),</w:t>
      </w:r>
    </w:p>
    <w:p w:rsidR="00946854" w:rsidRPr="00CD1F93" w:rsidRDefault="00946854" w:rsidP="00847CD8">
      <w:pPr>
        <w:pStyle w:val="NormalnyWeb"/>
        <w:numPr>
          <w:ilvl w:val="0"/>
          <w:numId w:val="162"/>
        </w:numPr>
        <w:tabs>
          <w:tab w:val="left" w:pos="142"/>
        </w:tabs>
        <w:spacing w:before="0" w:after="0" w:line="276" w:lineRule="auto"/>
        <w:ind w:left="1134" w:hanging="425"/>
        <w:jc w:val="both"/>
      </w:pPr>
      <w:r w:rsidRPr="00CD1F93">
        <w:t>zalegają z odpłatnością powyż</w:t>
      </w:r>
      <w:r w:rsidR="00697D7F" w:rsidRPr="00CD1F93">
        <w:t>ej dwóch okresów płatniczych,</w:t>
      </w:r>
    </w:p>
    <w:p w:rsidR="00946854" w:rsidRPr="00CD1F93" w:rsidRDefault="00946854" w:rsidP="00847CD8">
      <w:pPr>
        <w:pStyle w:val="NormalnyWeb"/>
        <w:numPr>
          <w:ilvl w:val="0"/>
          <w:numId w:val="162"/>
        </w:numPr>
        <w:tabs>
          <w:tab w:val="left" w:pos="142"/>
        </w:tabs>
        <w:spacing w:before="0" w:after="0" w:line="276" w:lineRule="auto"/>
        <w:ind w:left="1134" w:hanging="425"/>
        <w:jc w:val="both"/>
      </w:pPr>
      <w:r w:rsidRPr="00CD1F93">
        <w:t>rodzice nie podają, zatajają informację o stanie zdrowia dziecka w karcie zgłoszenia np. przewlekłej choroby, posiadania orzeczenia o potrzebie kształcenia specjalnego lub posiadania orzeczenia o potrzebie kształcenia spec</w:t>
      </w:r>
      <w:r w:rsidR="00697D7F" w:rsidRPr="00CD1F93">
        <w:t>jalistycznego,</w:t>
      </w:r>
    </w:p>
    <w:p w:rsidR="00946854" w:rsidRPr="00CD1F93" w:rsidRDefault="00946854" w:rsidP="00847CD8">
      <w:pPr>
        <w:pStyle w:val="NormalnyWeb"/>
        <w:numPr>
          <w:ilvl w:val="0"/>
          <w:numId w:val="162"/>
        </w:numPr>
        <w:tabs>
          <w:tab w:val="left" w:pos="142"/>
        </w:tabs>
        <w:spacing w:before="0" w:after="0" w:line="276" w:lineRule="auto"/>
        <w:ind w:left="1134" w:hanging="425"/>
        <w:jc w:val="both"/>
      </w:pPr>
      <w:r w:rsidRPr="00CD1F93">
        <w:t>nieprzestrzegania przez rodziców postanowień niniejszego statutu.</w:t>
      </w:r>
    </w:p>
    <w:p w:rsidR="00946854" w:rsidRPr="00CD1F93" w:rsidRDefault="00946854" w:rsidP="00847CD8">
      <w:pPr>
        <w:pStyle w:val="NormalnyWeb"/>
        <w:numPr>
          <w:ilvl w:val="0"/>
          <w:numId w:val="161"/>
        </w:numPr>
        <w:tabs>
          <w:tab w:val="left" w:pos="142"/>
          <w:tab w:val="num" w:pos="426"/>
        </w:tabs>
        <w:spacing w:before="0" w:after="0" w:line="276" w:lineRule="auto"/>
        <w:ind w:left="426" w:hanging="426"/>
        <w:jc w:val="both"/>
      </w:pPr>
      <w:r w:rsidRPr="00CD1F93">
        <w:t>O skreśleniu dziecka z listy wychowanków rodzice zostają powiadomieni pisemnie                          (w przypadku odmowy przyjęcia pisma, ustne powiadomienie nastę</w:t>
      </w:r>
      <w:r w:rsidR="00C8512B" w:rsidRPr="00CD1F93">
        <w:t>puje w obecności dwóch świadków</w:t>
      </w:r>
      <w:r w:rsidRPr="00CD1F93">
        <w:t>)</w:t>
      </w:r>
    </w:p>
    <w:p w:rsidR="00946854" w:rsidRPr="00CD1F93" w:rsidRDefault="00946854" w:rsidP="00847CD8">
      <w:pPr>
        <w:pStyle w:val="NormalnyWeb"/>
        <w:numPr>
          <w:ilvl w:val="0"/>
          <w:numId w:val="161"/>
        </w:numPr>
        <w:tabs>
          <w:tab w:val="left" w:pos="142"/>
          <w:tab w:val="num" w:pos="426"/>
        </w:tabs>
        <w:spacing w:before="0" w:after="0" w:line="276" w:lineRule="auto"/>
        <w:ind w:left="426" w:hanging="426"/>
        <w:jc w:val="both"/>
      </w:pPr>
      <w:r w:rsidRPr="00CD1F93">
        <w:t>Od powyższej decyzji rodzicowi przysługu</w:t>
      </w:r>
      <w:r w:rsidR="00C8512B" w:rsidRPr="00CD1F93">
        <w:t>je 14 – dniowy termin odwołania.</w:t>
      </w:r>
    </w:p>
    <w:p w:rsidR="00946854" w:rsidRPr="00CD1F93" w:rsidRDefault="00946854" w:rsidP="00847CD8">
      <w:pPr>
        <w:pStyle w:val="NormalnyWeb"/>
        <w:numPr>
          <w:ilvl w:val="0"/>
          <w:numId w:val="161"/>
        </w:numPr>
        <w:tabs>
          <w:tab w:val="left" w:pos="142"/>
          <w:tab w:val="num" w:pos="426"/>
        </w:tabs>
        <w:spacing w:before="0" w:after="0" w:line="276" w:lineRule="auto"/>
        <w:ind w:left="426" w:hanging="426"/>
        <w:jc w:val="both"/>
      </w:pPr>
      <w:r w:rsidRPr="00CD1F93">
        <w:t>Po upływie w/w terminu dziecko zostaje skreślone z listy wychowanków.</w:t>
      </w:r>
    </w:p>
    <w:p w:rsidR="00C8512B" w:rsidRPr="005352F0" w:rsidRDefault="00946854" w:rsidP="00736920">
      <w:pPr>
        <w:pStyle w:val="NormalnyWeb"/>
        <w:numPr>
          <w:ilvl w:val="0"/>
          <w:numId w:val="161"/>
        </w:numPr>
        <w:tabs>
          <w:tab w:val="left" w:pos="142"/>
          <w:tab w:val="num" w:pos="426"/>
        </w:tabs>
        <w:spacing w:before="0" w:after="0" w:line="276" w:lineRule="auto"/>
        <w:ind w:left="426" w:hanging="426"/>
        <w:jc w:val="both"/>
      </w:pPr>
      <w:r w:rsidRPr="00CD1F93">
        <w:t>Skreślenie z listy wychowanków nie dotyczy dziecka odbywającego roczne obowiązkowe przygotowanie przedszkolne.</w:t>
      </w:r>
    </w:p>
    <w:p w:rsidR="00C8512B" w:rsidRPr="00CD1F93" w:rsidRDefault="007D2AD7" w:rsidP="0073692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/>
          <w:sz w:val="24"/>
          <w:szCs w:val="24"/>
          <w:lang w:eastAsia="pl-PL"/>
        </w:rPr>
        <w:t>§ 9</w:t>
      </w:r>
      <w:r w:rsidR="0040338D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:rsidR="00C8512B" w:rsidRPr="005F65E3" w:rsidRDefault="00C8512B" w:rsidP="00736920">
      <w:pPr>
        <w:spacing w:after="0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46854" w:rsidRPr="006A4757" w:rsidRDefault="00946854" w:rsidP="00847CD8">
      <w:pPr>
        <w:pStyle w:val="Akapitzlist"/>
        <w:numPr>
          <w:ilvl w:val="0"/>
          <w:numId w:val="2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4757">
        <w:rPr>
          <w:rFonts w:ascii="Times New Roman" w:hAnsi="Times New Roman"/>
          <w:sz w:val="24"/>
          <w:szCs w:val="24"/>
        </w:rPr>
        <w:t xml:space="preserve">Niespełnianie obowiązku szkolnego lub obowiązku nauki podlega egzekucji w trybie przepisów o postępowaniu egzekucyjnym w administracji. Przez niespełnienie obowiązku szkolnego lub obowiązku nauki należy rozumieć nieusprawiedliwioną nieobecność </w:t>
      </w:r>
      <w:r w:rsidR="0026632A">
        <w:rPr>
          <w:rFonts w:ascii="Times New Roman" w:hAnsi="Times New Roman"/>
          <w:sz w:val="24"/>
          <w:szCs w:val="24"/>
        </w:rPr>
        <w:t xml:space="preserve">                          </w:t>
      </w:r>
      <w:r w:rsidRPr="006A4757">
        <w:rPr>
          <w:rFonts w:ascii="Times New Roman" w:hAnsi="Times New Roman"/>
          <w:sz w:val="24"/>
          <w:szCs w:val="24"/>
        </w:rPr>
        <w:t xml:space="preserve">w okresie jednego miesiąca na co najmniej 50 % obowiązkowych zajęć edukacyjnych. </w:t>
      </w:r>
    </w:p>
    <w:p w:rsidR="00946854" w:rsidRPr="00CD1F93" w:rsidRDefault="00946854" w:rsidP="00847CD8">
      <w:pPr>
        <w:numPr>
          <w:ilvl w:val="0"/>
          <w:numId w:val="2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Dec</w:t>
      </w:r>
      <w:r w:rsidR="00117EB5" w:rsidRPr="00CD1F93">
        <w:rPr>
          <w:rFonts w:ascii="Times New Roman" w:hAnsi="Times New Roman"/>
          <w:sz w:val="24"/>
          <w:szCs w:val="24"/>
        </w:rPr>
        <w:t>yzją dyrektora Zespołu</w:t>
      </w:r>
      <w:r w:rsidRPr="00CD1F93">
        <w:rPr>
          <w:rFonts w:ascii="Times New Roman" w:hAnsi="Times New Roman"/>
          <w:sz w:val="24"/>
          <w:szCs w:val="24"/>
        </w:rPr>
        <w:t xml:space="preserve">, w uzasadnionych przypadkach - na prośbę wychowawcy klasy lub rodzica (prawnego opiekuna) można przenieść ucznia do innego oddziału. </w:t>
      </w:r>
    </w:p>
    <w:p w:rsidR="00491598" w:rsidRDefault="00491598" w:rsidP="0026632A">
      <w:pPr>
        <w:pStyle w:val="Default"/>
        <w:spacing w:line="276" w:lineRule="auto"/>
        <w:rPr>
          <w:b/>
          <w:bCs/>
          <w:color w:val="auto"/>
        </w:rPr>
      </w:pPr>
    </w:p>
    <w:p w:rsidR="002E46DE" w:rsidRPr="00CD1F93" w:rsidRDefault="00842705" w:rsidP="00736920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ROZDZIAŁ  23</w:t>
      </w:r>
    </w:p>
    <w:p w:rsidR="002E46DE" w:rsidRPr="00CD1F93" w:rsidRDefault="002E46DE" w:rsidP="00736920">
      <w:pPr>
        <w:pStyle w:val="Default"/>
        <w:spacing w:line="276" w:lineRule="auto"/>
        <w:jc w:val="center"/>
        <w:rPr>
          <w:b/>
          <w:bCs/>
          <w:color w:val="auto"/>
        </w:rPr>
      </w:pPr>
      <w:r w:rsidRPr="00CD1F93">
        <w:rPr>
          <w:b/>
          <w:bCs/>
          <w:color w:val="auto"/>
        </w:rPr>
        <w:t>PRAWA I OBOWIĄZKI UCZNIA</w:t>
      </w:r>
    </w:p>
    <w:p w:rsidR="002E46DE" w:rsidRPr="00CD1F93" w:rsidRDefault="002E46DE" w:rsidP="00736920">
      <w:pPr>
        <w:pStyle w:val="Default"/>
        <w:spacing w:line="276" w:lineRule="auto"/>
        <w:rPr>
          <w:b/>
          <w:bCs/>
          <w:color w:val="auto"/>
        </w:rPr>
      </w:pPr>
    </w:p>
    <w:p w:rsidR="00C8512B" w:rsidRPr="00CD1F93" w:rsidRDefault="007D2AD7" w:rsidP="00736920">
      <w:pPr>
        <w:pStyle w:val="Default"/>
        <w:spacing w:line="276" w:lineRule="auto"/>
        <w:jc w:val="center"/>
        <w:rPr>
          <w:b/>
          <w:bCs/>
          <w:color w:val="auto"/>
        </w:rPr>
      </w:pPr>
      <w:r w:rsidRPr="00CD1F93">
        <w:rPr>
          <w:b/>
          <w:bCs/>
          <w:color w:val="auto"/>
        </w:rPr>
        <w:t>§ 9</w:t>
      </w:r>
      <w:r w:rsidR="0040338D">
        <w:rPr>
          <w:b/>
          <w:bCs/>
          <w:color w:val="auto"/>
        </w:rPr>
        <w:t>3</w:t>
      </w:r>
    </w:p>
    <w:p w:rsidR="00946854" w:rsidRPr="00CD1F93" w:rsidRDefault="00946854" w:rsidP="00736920">
      <w:pPr>
        <w:pStyle w:val="Default"/>
        <w:spacing w:line="276" w:lineRule="auto"/>
        <w:jc w:val="center"/>
        <w:rPr>
          <w:bCs/>
          <w:color w:val="auto"/>
        </w:rPr>
      </w:pPr>
      <w:r w:rsidRPr="00CD1F93">
        <w:rPr>
          <w:b/>
          <w:bCs/>
          <w:color w:val="auto"/>
        </w:rPr>
        <w:t>Prawa i obowiązki ucznia</w:t>
      </w:r>
    </w:p>
    <w:p w:rsidR="00946854" w:rsidRPr="00CD1F93" w:rsidRDefault="00946854" w:rsidP="006A475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1.Uczeń ma prawo: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 zajęciach lekcyjnych, pozalekcyjnych i pozaszkolnych,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zapoznania się z programem nauczania, z jego treścią, celami i stawianym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wymaganiami, w tym z wymogami stosowanego w zespole systemu oceniania,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zorganizowanego procesu kształcenia zgodnie z zasadami higieny pracy umysłowej,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wychowawczej i pobytu w szkole zapewniających bezpieczeństwo, ochronę przed wszelkimi formami przemocy fizycznej bądź psychicznej,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życzliwego, podmiotowego traktowania w procesie dydaktyczno – wychowawczym,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sprawiedliwej i jawnej oceny, zgodnej z WZO i PZO oraz pomocy nauczyciela                                 w pokonywaniu trudności w nauce,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poradnictwa psychologiczno – pedagogicznego,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do organizacji życia szkolnego, umożliwiającego zachowanie właściwych proporcji między wysiłkiem szkolnym, a możliwością rozwijania i zaspokajania własnych zainteresowań, zdolności i talentów,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organizowania działalności kulturalnej, oświatowej, sportowej oraz rozrywkowej </w:t>
      </w:r>
      <w:r w:rsidR="0071522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 z własnymi potrzebami i możliwościami organizacyjny</w:t>
      </w:r>
      <w:r w:rsidR="00651A8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w porozumieniu  </w:t>
      </w:r>
      <w:r w:rsidR="0026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651A8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z dyrektorem Zespołu.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przejawiania własnej aktywności w zdobywaniu wiedzy i umiejętności przy wykorzystywaniu wszystkich możliwości szkoły, wyrażania opinii i wątpliwości dotyczących treści nauczania oraz uzyskiwania na nie wyjaśnień i odpowiedzi,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przedstawiania wychowawcy klasy, dyrektorowi szkoły i innym nauczycielom swoich problemów oraz uzyskanie od nich pomocy, odpowiedzi, wyjaśnień,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poszanowania godności własnej w sprawach osobistych, rodzinnych i koleżeńskich, zachowania w tajemnicy jego problemów i spraw pozaszkolnych powierzonych </w:t>
      </w:r>
      <w:r w:rsidR="0026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 zaufaniu,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jawnego wyrażania opinii dotyczących życia szkoły; nie może to jednak uwłaczać niczyjej godności osobistej,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należeć do wybranych przez siebie organizacji działających w szkole, 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szkoły w konkursach, przeglądach, zawodach i innych imprezach zgodnie ze swoimi możliwościami i umiejętnościami,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do wypoczynku w przerwach międzylekcyjnych,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do opieki socjalnej na zasadach określanych odrębnymi przepisami,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dodatkowej pomocy nauczyciela zwłaszcza wtedy, gdy nie radzi sobie </w:t>
      </w:r>
      <w:r w:rsidR="0026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z opanowaniem materiału i powtórnego, w ustalonym terminie, sprawdzenia i oceny wiedzy lub umiejętności; ma też prawo do pomocy ze strony kolegów,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pomieszczeń szkolnych, sprzętu, środ</w:t>
      </w:r>
      <w:r w:rsidR="00DA35CD">
        <w:rPr>
          <w:rFonts w:ascii="Times New Roman" w:eastAsia="Times New Roman" w:hAnsi="Times New Roman" w:cs="Times New Roman"/>
          <w:sz w:val="24"/>
          <w:szCs w:val="24"/>
          <w:lang w:eastAsia="pl-PL"/>
        </w:rPr>
        <w:t>ków dydaktycznych, księgozbioru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nauczyciela.</w:t>
      </w:r>
    </w:p>
    <w:p w:rsidR="00946854" w:rsidRPr="00CD1F93" w:rsidRDefault="00946854" w:rsidP="00847CD8">
      <w:pPr>
        <w:pStyle w:val="Akapitzlist"/>
        <w:numPr>
          <w:ilvl w:val="0"/>
          <w:numId w:val="1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kiedy uczeń uważa, że zostały naruszone jego prawa, zgłasza ten fakt do </w:t>
      </w:r>
      <w:r w:rsidR="00DA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lub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pedagoga szkolnego.</w:t>
      </w:r>
    </w:p>
    <w:p w:rsidR="00946854" w:rsidRPr="00CD1F93" w:rsidRDefault="00946854" w:rsidP="00847CD8">
      <w:pPr>
        <w:pStyle w:val="Akapitzlist"/>
        <w:numPr>
          <w:ilvl w:val="0"/>
          <w:numId w:val="1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postępowania w przypadku naruszenia praw ucznia:</w:t>
      </w:r>
    </w:p>
    <w:p w:rsidR="00946854" w:rsidRPr="00CD1F93" w:rsidRDefault="00946854" w:rsidP="00847CD8">
      <w:pPr>
        <w:pStyle w:val="Akapitzlist"/>
        <w:numPr>
          <w:ilvl w:val="1"/>
          <w:numId w:val="121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problemy związane z przestrzeganiem praw ucznia winny być rozwiązywane przez wychowawcę, nauczyciela uczącego, pedagoga szkoły,</w:t>
      </w:r>
    </w:p>
    <w:p w:rsidR="00946854" w:rsidRPr="00CD1F93" w:rsidRDefault="00946854" w:rsidP="00847CD8">
      <w:pPr>
        <w:pStyle w:val="Akapitzlist"/>
        <w:numPr>
          <w:ilvl w:val="1"/>
          <w:numId w:val="121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rozwiązania spornej kwestii uczeń ma prawo za pośrednictwem rodziców (opiekunów prawnych ) złożyć pisem</w:t>
      </w:r>
      <w:r w:rsidR="0090769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ne zażalenie do dyrektora Zespołu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6854" w:rsidRPr="00CD1F93" w:rsidRDefault="00946854" w:rsidP="00847CD8">
      <w:pPr>
        <w:pStyle w:val="Akapitzlist"/>
        <w:numPr>
          <w:ilvl w:val="1"/>
          <w:numId w:val="121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zażalenie musi zawierać opis sytuacji i konkretne zarzuty dotyczące naruszenia prawa ucznia,</w:t>
      </w:r>
    </w:p>
    <w:p w:rsidR="00946854" w:rsidRPr="00CD1F93" w:rsidRDefault="00946854" w:rsidP="00847CD8">
      <w:pPr>
        <w:pStyle w:val="Akapitzlist"/>
        <w:numPr>
          <w:ilvl w:val="1"/>
          <w:numId w:val="121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651A8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</w:t>
      </w:r>
      <w:r w:rsidR="00DA35CD">
        <w:rPr>
          <w:rFonts w:ascii="Times New Roman" w:eastAsia="Times New Roman" w:hAnsi="Times New Roman" w:cs="Times New Roman"/>
          <w:sz w:val="24"/>
          <w:szCs w:val="24"/>
          <w:lang w:eastAsia="pl-PL"/>
        </w:rPr>
        <w:t>7 dni od jego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rozpatruje zażalenie,</w:t>
      </w:r>
    </w:p>
    <w:p w:rsidR="00946854" w:rsidRPr="00CD1F93" w:rsidRDefault="0090769F" w:rsidP="00847CD8">
      <w:pPr>
        <w:pStyle w:val="Akapitzlist"/>
        <w:numPr>
          <w:ilvl w:val="1"/>
          <w:numId w:val="121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dyrektora Zespołu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ostateczna. </w:t>
      </w:r>
    </w:p>
    <w:p w:rsidR="00946854" w:rsidRPr="00CD1F93" w:rsidRDefault="00946854" w:rsidP="006A475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4. Uczeń ma obowiązek:</w:t>
      </w:r>
    </w:p>
    <w:p w:rsidR="00946854" w:rsidRPr="00CD1F93" w:rsidRDefault="00651A8F" w:rsidP="00847CD8">
      <w:pPr>
        <w:pStyle w:val="Akapitzlist"/>
        <w:numPr>
          <w:ilvl w:val="0"/>
          <w:numId w:val="1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rzestrzegania postanowień zawartych w statucie </w:t>
      </w:r>
      <w:r w:rsidR="00DA35C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</w:p>
    <w:p w:rsidR="00946854" w:rsidRPr="00CD1F93" w:rsidRDefault="00651A8F" w:rsidP="00847CD8">
      <w:pPr>
        <w:pStyle w:val="Akapitzlist"/>
        <w:numPr>
          <w:ilvl w:val="0"/>
          <w:numId w:val="1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bać o honor szkoły, godnie ją reprezentować oraz znać, szanować i wzbogacać jej dobre tradycje,</w:t>
      </w:r>
    </w:p>
    <w:p w:rsidR="00946854" w:rsidRPr="00CD1F93" w:rsidRDefault="00651A8F" w:rsidP="00847CD8">
      <w:pPr>
        <w:pStyle w:val="Akapitzlist"/>
        <w:numPr>
          <w:ilvl w:val="0"/>
          <w:numId w:val="1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ystematycznego i aktywnego uczestnictwa w zajęciach lekcyjnych i w życiu szkoły, </w:t>
      </w:r>
    </w:p>
    <w:p w:rsidR="00946854" w:rsidRPr="00CD1F93" w:rsidRDefault="00651A8F" w:rsidP="00847CD8">
      <w:pPr>
        <w:pStyle w:val="Akapitzlist"/>
        <w:numPr>
          <w:ilvl w:val="0"/>
          <w:numId w:val="1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unktualnego przychodzenia na lekcje i inne zajęcia,</w:t>
      </w:r>
    </w:p>
    <w:p w:rsidR="00946854" w:rsidRPr="00CD1F93" w:rsidRDefault="00651A8F" w:rsidP="00847CD8">
      <w:pPr>
        <w:pStyle w:val="Akapitzlist"/>
        <w:numPr>
          <w:ilvl w:val="0"/>
          <w:numId w:val="1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ykorzystywania w pełni czasu przeznaczonego na naukę, rzetelnej pracy nad poszerzaniem swej wiedzy i umiejętności, systematycznego przygotowywania się do zajęć szkolnych, uczestniczenia w wybranych przez siebie kołach zainteres</w:t>
      </w:r>
      <w:r w:rsidR="00793878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owań, zajęciach pozaszkolnych 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i zajęciach wyrównawczych,</w:t>
      </w:r>
    </w:p>
    <w:p w:rsidR="00946854" w:rsidRPr="00CD1F93" w:rsidRDefault="00651A8F" w:rsidP="00847CD8">
      <w:pPr>
        <w:pStyle w:val="Akapitzlist"/>
        <w:numPr>
          <w:ilvl w:val="0"/>
          <w:numId w:val="1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kazywania szacunku nauczycielom oraz innym pracownikom, podporządkowywania się zalecenio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m i zarządzeniom dyrektora Zespołu, rady pedagogicznej, rady r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w, nauczycieli oraz ustaleniom samorządu klasowego lub samorządu u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czniowskiego,</w:t>
      </w:r>
    </w:p>
    <w:p w:rsidR="00946854" w:rsidRPr="00CD1F93" w:rsidRDefault="00011E35" w:rsidP="00847CD8">
      <w:pPr>
        <w:pStyle w:val="Akapitzlist"/>
        <w:numPr>
          <w:ilvl w:val="0"/>
          <w:numId w:val="1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rzestrzegania zasad współżycia społecznego, w odniesieniu do kolegów, nauczy</w:t>
      </w:r>
      <w:r w:rsidR="00651A8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cieli, innych pracowników Zespołu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osób dorosłych a szczególnie:</w:t>
      </w:r>
    </w:p>
    <w:p w:rsidR="00946854" w:rsidRPr="00CD1F93" w:rsidRDefault="00946854" w:rsidP="00847CD8">
      <w:pPr>
        <w:pStyle w:val="Akapitzlist"/>
        <w:numPr>
          <w:ilvl w:val="0"/>
          <w:numId w:val="1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przeciwstawiania się przejawom brutalności, wulgarności,</w:t>
      </w:r>
    </w:p>
    <w:p w:rsidR="00946854" w:rsidRPr="00CD1F93" w:rsidRDefault="00946854" w:rsidP="00847CD8">
      <w:pPr>
        <w:pStyle w:val="Akapitzlist"/>
        <w:numPr>
          <w:ilvl w:val="0"/>
          <w:numId w:val="149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szanowania poglądów i przekonań innych ludzi,</w:t>
      </w:r>
    </w:p>
    <w:p w:rsidR="00946854" w:rsidRPr="00CD1F93" w:rsidRDefault="00946854" w:rsidP="00847CD8">
      <w:pPr>
        <w:pStyle w:val="Akapitzlist"/>
        <w:numPr>
          <w:ilvl w:val="0"/>
          <w:numId w:val="1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wolności i godności osobistej drugiego człowieka,</w:t>
      </w:r>
    </w:p>
    <w:p w:rsidR="00946854" w:rsidRPr="00CD1F93" w:rsidRDefault="00946854" w:rsidP="00847CD8">
      <w:pPr>
        <w:pStyle w:val="Akapitzlist"/>
        <w:numPr>
          <w:ilvl w:val="0"/>
          <w:numId w:val="1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swoim postępowaniem spowodował krzywdę innych osób jest  zobowiązany do ich przeproszenia i zadośćuczynienia,</w:t>
      </w:r>
    </w:p>
    <w:p w:rsidR="00946854" w:rsidRPr="00CD1F93" w:rsidRDefault="00651A8F" w:rsidP="00847CD8">
      <w:pPr>
        <w:pStyle w:val="Akapitzlist"/>
        <w:numPr>
          <w:ilvl w:val="0"/>
          <w:numId w:val="1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bania o bezpieczeństwo i zdrowie własne oraz swoich kolegów dbania </w:t>
      </w:r>
      <w:r w:rsidR="00C8512B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 bezpieczeństwo  i zdrowie własne oraz swoich kolegów,</w:t>
      </w:r>
    </w:p>
    <w:p w:rsidR="00946854" w:rsidRPr="00CD1F93" w:rsidRDefault="00651A8F" w:rsidP="00847CD8">
      <w:pPr>
        <w:pStyle w:val="Akapitzlist"/>
        <w:numPr>
          <w:ilvl w:val="0"/>
          <w:numId w:val="1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ozostawiania ubrania wierzchniego w szatni i poruszania się w budynku szkolnym</w:t>
      </w:r>
      <w:r w:rsidR="0026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zmiennym obuwiu,</w:t>
      </w:r>
    </w:p>
    <w:p w:rsidR="00946854" w:rsidRPr="00CD1F93" w:rsidRDefault="00651A8F" w:rsidP="00847CD8">
      <w:pPr>
        <w:pStyle w:val="Akapitzlist"/>
        <w:numPr>
          <w:ilvl w:val="0"/>
          <w:numId w:val="1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oszenia na terenie szkoły schludnego i skromnego stroju odpowiedniego do okoliczności, zgodnie z zapisem w Wewnątrzszkolnych Zasadach Oceniania,</w:t>
      </w:r>
    </w:p>
    <w:p w:rsidR="00946854" w:rsidRPr="00CD1F93" w:rsidRDefault="00651A8F" w:rsidP="00847CD8">
      <w:pPr>
        <w:pStyle w:val="Akapitzlist"/>
        <w:numPr>
          <w:ilvl w:val="0"/>
          <w:numId w:val="1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bania o wspólne dobro, ład, porządek i mienie szkolne ( w przypadku umyślnego spowodowania szkód przez ucznia, jego rodzice lub prawni opiekunowie są zobowiązani do ich naprawy lub poniesienia kosztów materialnych),</w:t>
      </w:r>
    </w:p>
    <w:p w:rsidR="00946854" w:rsidRPr="00CD1F93" w:rsidRDefault="00946854" w:rsidP="00847CD8">
      <w:pPr>
        <w:pStyle w:val="Akapitzlist"/>
        <w:numPr>
          <w:ilvl w:val="0"/>
          <w:numId w:val="13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zabrania się:</w:t>
      </w:r>
    </w:p>
    <w:p w:rsidR="00946854" w:rsidRPr="00CD1F93" w:rsidRDefault="00946854" w:rsidP="00847CD8">
      <w:pPr>
        <w:pStyle w:val="Akapitzlist"/>
        <w:numPr>
          <w:ilvl w:val="0"/>
          <w:numId w:val="1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palenia tytoniu, picia alkoholu, używania narkotyków i innych środków odurzających,</w:t>
      </w:r>
    </w:p>
    <w:p w:rsidR="00946854" w:rsidRPr="00CD1F93" w:rsidRDefault="00946854" w:rsidP="00847CD8">
      <w:pPr>
        <w:pStyle w:val="Akapitzlist"/>
        <w:numPr>
          <w:ilvl w:val="0"/>
          <w:numId w:val="1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przebywania na terenie szkoły pod wpływem alkoholu, narkotyków lub innych środków odurzających,</w:t>
      </w:r>
    </w:p>
    <w:p w:rsidR="00946854" w:rsidRPr="00CD1F93" w:rsidRDefault="00946854" w:rsidP="00847CD8">
      <w:pPr>
        <w:pStyle w:val="Akapitzlist"/>
        <w:numPr>
          <w:ilvl w:val="0"/>
          <w:numId w:val="1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samowolnego opuszczania terenu szkoły w czasie zajęć i przerw międzylekcyjnych,</w:t>
      </w:r>
    </w:p>
    <w:p w:rsidR="00946854" w:rsidRPr="00CD1F93" w:rsidRDefault="00946854" w:rsidP="00847CD8">
      <w:pPr>
        <w:pStyle w:val="Akapitzlist"/>
        <w:numPr>
          <w:ilvl w:val="0"/>
          <w:numId w:val="1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w czasie zajęć szkolnych telefonów komórkowych i innych urządzeń technicznych bez wyraźnej zgody nauczyciela,</w:t>
      </w:r>
    </w:p>
    <w:p w:rsidR="005933E2" w:rsidRPr="003E00D2" w:rsidRDefault="00F75CB5" w:rsidP="003E00D2">
      <w:pPr>
        <w:pStyle w:val="Akapitzlist"/>
        <w:numPr>
          <w:ilvl w:val="0"/>
          <w:numId w:val="1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</w:rPr>
        <w:t>wykonywania zdjęć lub nagrywania osób w szkole telefonem komórkowym bez zgody zainteresowanych</w:t>
      </w:r>
      <w:r w:rsidR="005933E2" w:rsidRPr="00CD1F93">
        <w:rPr>
          <w:rFonts w:ascii="Times New Roman" w:hAnsi="Times New Roman" w:cs="Times New Roman"/>
          <w:sz w:val="24"/>
          <w:szCs w:val="24"/>
        </w:rPr>
        <w:t>.</w:t>
      </w:r>
    </w:p>
    <w:p w:rsidR="001D0E4F" w:rsidRPr="00AA4C27" w:rsidRDefault="001D0E4F" w:rsidP="00736920">
      <w:pPr>
        <w:pStyle w:val="Default"/>
        <w:spacing w:line="276" w:lineRule="auto"/>
        <w:rPr>
          <w:color w:val="auto"/>
          <w:sz w:val="16"/>
          <w:szCs w:val="16"/>
          <w:lang w:eastAsia="pl-PL"/>
        </w:rPr>
      </w:pPr>
    </w:p>
    <w:p w:rsidR="001D0E4F" w:rsidRPr="00CD1F93" w:rsidRDefault="00842705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24</w:t>
      </w:r>
    </w:p>
    <w:p w:rsidR="001D0E4F" w:rsidRPr="00CD1F93" w:rsidRDefault="00477862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RODZAJE I WARUNKI PRZYZNAWANIA NAGRÓD</w:t>
      </w:r>
    </w:p>
    <w:p w:rsidR="001D0E4F" w:rsidRPr="00CD1F93" w:rsidRDefault="00477862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ORAZ TRYB WNOSZENIA ZASTRZEŻEŃ DO PRZYZNANEJ NAGRODY</w:t>
      </w:r>
    </w:p>
    <w:p w:rsidR="001D0E4F" w:rsidRPr="00CD1F93" w:rsidRDefault="001D0E4F" w:rsidP="00736920">
      <w:pPr>
        <w:spacing w:after="0"/>
        <w:ind w:left="567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C8512B" w:rsidRPr="00CD1F93" w:rsidRDefault="007D2AD7" w:rsidP="00736920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 9</w:t>
      </w:r>
      <w:r w:rsidR="0040338D">
        <w:rPr>
          <w:rFonts w:ascii="Times New Roman" w:hAnsi="Times New Roman"/>
          <w:b/>
          <w:sz w:val="24"/>
          <w:szCs w:val="24"/>
        </w:rPr>
        <w:t>4</w:t>
      </w:r>
    </w:p>
    <w:p w:rsidR="00C8512B" w:rsidRPr="00DB1D2C" w:rsidRDefault="00C8512B" w:rsidP="00736920">
      <w:pPr>
        <w:spacing w:after="0"/>
        <w:ind w:left="567" w:hanging="567"/>
        <w:jc w:val="both"/>
        <w:rPr>
          <w:rFonts w:ascii="Times New Roman" w:hAnsi="Times New Roman"/>
          <w:sz w:val="16"/>
          <w:szCs w:val="16"/>
        </w:rPr>
      </w:pPr>
    </w:p>
    <w:p w:rsidR="00821467" w:rsidRPr="00CD1F93" w:rsidRDefault="00821467" w:rsidP="00736920">
      <w:pPr>
        <w:spacing w:after="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1.</w:t>
      </w:r>
      <w:r w:rsidRPr="00CD1F9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  <w:lang w:eastAsia="pl-PL"/>
        </w:rPr>
        <w:t xml:space="preserve">Uczeń może otrzymać nagrody i wyróżnienia za: </w:t>
      </w:r>
    </w:p>
    <w:p w:rsidR="00821467" w:rsidRPr="00CD1F93" w:rsidRDefault="00821467" w:rsidP="00847CD8">
      <w:pPr>
        <w:pStyle w:val="Akapitzlist"/>
        <w:numPr>
          <w:ilvl w:val="0"/>
          <w:numId w:val="24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dobre wyniki w nauce, </w:t>
      </w:r>
    </w:p>
    <w:p w:rsidR="00821467" w:rsidRPr="00CD1F93" w:rsidRDefault="00821467" w:rsidP="00847CD8">
      <w:pPr>
        <w:pStyle w:val="Akapitzlist"/>
        <w:numPr>
          <w:ilvl w:val="0"/>
          <w:numId w:val="24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wzorowe zachowanie,</w:t>
      </w:r>
    </w:p>
    <w:p w:rsidR="00821467" w:rsidRPr="00CD1F93" w:rsidRDefault="00821467" w:rsidP="00847CD8">
      <w:pPr>
        <w:pStyle w:val="Akapitzlist"/>
        <w:numPr>
          <w:ilvl w:val="0"/>
          <w:numId w:val="24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wybitne osiągnięcia,</w:t>
      </w:r>
    </w:p>
    <w:p w:rsidR="00821467" w:rsidRPr="00CD1F93" w:rsidRDefault="00821467" w:rsidP="00847CD8">
      <w:pPr>
        <w:pStyle w:val="Akapitzlist"/>
        <w:numPr>
          <w:ilvl w:val="0"/>
          <w:numId w:val="24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 rzecz szkoły i środowiska,</w:t>
      </w:r>
    </w:p>
    <w:p w:rsidR="00821467" w:rsidRPr="00CD1F93" w:rsidRDefault="00821467" w:rsidP="00847CD8">
      <w:pPr>
        <w:pStyle w:val="Akapitzlist"/>
        <w:numPr>
          <w:ilvl w:val="0"/>
          <w:numId w:val="24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dzielność i odwagę,</w:t>
      </w:r>
    </w:p>
    <w:p w:rsidR="00821467" w:rsidRPr="00CD1F93" w:rsidRDefault="00821467" w:rsidP="00847CD8">
      <w:pPr>
        <w:pStyle w:val="Akapitzlist"/>
        <w:numPr>
          <w:ilvl w:val="0"/>
          <w:numId w:val="24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godne reprezentowanie szkoły w konkursach i zawodach sportowych,</w:t>
      </w:r>
    </w:p>
    <w:p w:rsidR="00821467" w:rsidRPr="00CD1F93" w:rsidRDefault="00821467" w:rsidP="00847CD8">
      <w:pPr>
        <w:pStyle w:val="Akapitzlist"/>
        <w:numPr>
          <w:ilvl w:val="0"/>
          <w:numId w:val="24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wzorową frekwencję.</w:t>
      </w:r>
    </w:p>
    <w:p w:rsidR="00821467" w:rsidRPr="00B7316C" w:rsidRDefault="00821467" w:rsidP="00847CD8">
      <w:pPr>
        <w:pStyle w:val="Akapitzlist"/>
        <w:numPr>
          <w:ilvl w:val="0"/>
          <w:numId w:val="15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16C">
        <w:rPr>
          <w:rFonts w:ascii="Times New Roman" w:eastAsia="Times New Roman" w:hAnsi="Times New Roman"/>
          <w:sz w:val="24"/>
          <w:szCs w:val="24"/>
          <w:lang w:eastAsia="pl-PL"/>
        </w:rPr>
        <w:t>Nagrody przyznaje dyrektor Zespołu</w:t>
      </w:r>
      <w:r w:rsidR="00651A8F" w:rsidRPr="00B7316C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="00377757" w:rsidRPr="00B7316C">
        <w:rPr>
          <w:rFonts w:ascii="Times New Roman" w:eastAsia="Times New Roman" w:hAnsi="Times New Roman"/>
          <w:sz w:val="24"/>
          <w:szCs w:val="24"/>
          <w:lang w:eastAsia="pl-PL"/>
        </w:rPr>
        <w:t>a wniosek wychowawcy klasy, rady</w:t>
      </w:r>
      <w:r w:rsidR="00651A8F" w:rsidRPr="00B7316C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Pr="00B7316C">
        <w:rPr>
          <w:rFonts w:ascii="Times New Roman" w:eastAsia="Times New Roman" w:hAnsi="Times New Roman"/>
          <w:sz w:val="24"/>
          <w:szCs w:val="24"/>
          <w:lang w:eastAsia="pl-PL"/>
        </w:rPr>
        <w:t xml:space="preserve">odziców,    </w:t>
      </w:r>
    </w:p>
    <w:p w:rsidR="00821467" w:rsidRPr="00CD1F93" w:rsidRDefault="00651A8F" w:rsidP="00377757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rady pedagogicznej lub samorządu u</w:t>
      </w:r>
      <w:r w:rsidR="0082146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czniowskiego. </w:t>
      </w:r>
    </w:p>
    <w:p w:rsidR="00821467" w:rsidRPr="00B7316C" w:rsidRDefault="00821467" w:rsidP="00847CD8">
      <w:pPr>
        <w:pStyle w:val="Akapitzlist"/>
        <w:numPr>
          <w:ilvl w:val="0"/>
          <w:numId w:val="15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16C">
        <w:rPr>
          <w:rFonts w:ascii="Times New Roman" w:eastAsia="Times New Roman" w:hAnsi="Times New Roman"/>
          <w:sz w:val="24"/>
          <w:szCs w:val="24"/>
          <w:lang w:eastAsia="pl-PL"/>
        </w:rPr>
        <w:t xml:space="preserve">Nagrody finansowane </w:t>
      </w:r>
      <w:r w:rsidR="00B14FF0">
        <w:rPr>
          <w:rFonts w:ascii="Times New Roman" w:eastAsia="Times New Roman" w:hAnsi="Times New Roman"/>
          <w:sz w:val="24"/>
          <w:szCs w:val="24"/>
          <w:lang w:eastAsia="pl-PL"/>
        </w:rPr>
        <w:t>są z przez Radę R</w:t>
      </w:r>
      <w:r w:rsidRPr="00B7316C">
        <w:rPr>
          <w:rFonts w:ascii="Times New Roman" w:eastAsia="Times New Roman" w:hAnsi="Times New Roman"/>
          <w:sz w:val="24"/>
          <w:szCs w:val="24"/>
          <w:lang w:eastAsia="pl-PL"/>
        </w:rPr>
        <w:t xml:space="preserve">odziców. </w:t>
      </w:r>
    </w:p>
    <w:p w:rsidR="00821467" w:rsidRPr="00B7316C" w:rsidRDefault="00821467" w:rsidP="00847CD8">
      <w:pPr>
        <w:pStyle w:val="Akapitzlist"/>
        <w:numPr>
          <w:ilvl w:val="0"/>
          <w:numId w:val="152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16C">
        <w:rPr>
          <w:rFonts w:ascii="Times New Roman" w:eastAsia="Times New Roman" w:hAnsi="Times New Roman"/>
          <w:sz w:val="24"/>
          <w:szCs w:val="24"/>
          <w:lang w:eastAsia="pl-PL"/>
        </w:rPr>
        <w:t>W szkole przewiduje się następujące nagrody dla uczniów:</w:t>
      </w:r>
    </w:p>
    <w:p w:rsidR="00821467" w:rsidRPr="00CD1F93" w:rsidRDefault="00821467" w:rsidP="00847CD8">
      <w:pPr>
        <w:numPr>
          <w:ilvl w:val="0"/>
          <w:numId w:val="165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pochwała wychowawcy w obecności klasy,</w:t>
      </w:r>
    </w:p>
    <w:p w:rsidR="00821467" w:rsidRPr="00CD1F93" w:rsidRDefault="00651A8F" w:rsidP="00847CD8">
      <w:pPr>
        <w:numPr>
          <w:ilvl w:val="0"/>
          <w:numId w:val="165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pochwała dyrektora Zespołu</w:t>
      </w:r>
      <w:r w:rsidR="00821467" w:rsidRPr="00CD1F9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821467" w:rsidRPr="00CD1F93">
        <w:rPr>
          <w:rFonts w:ascii="Times New Roman" w:eastAsia="Times New Roman" w:hAnsi="Times New Roman"/>
          <w:sz w:val="24"/>
          <w:szCs w:val="24"/>
          <w:lang w:eastAsia="pl-PL"/>
        </w:rPr>
        <w:t>w obecności społeczności szkolnej,</w:t>
      </w:r>
    </w:p>
    <w:p w:rsidR="00821467" w:rsidRPr="00CD1F93" w:rsidRDefault="00821467" w:rsidP="00847CD8">
      <w:pPr>
        <w:numPr>
          <w:ilvl w:val="0"/>
          <w:numId w:val="165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nagrody rzeczowe w miarę możliwości finansowych szkoły,</w:t>
      </w:r>
    </w:p>
    <w:p w:rsidR="00821467" w:rsidRPr="00CD1F93" w:rsidRDefault="00821467" w:rsidP="00847CD8">
      <w:pPr>
        <w:numPr>
          <w:ilvl w:val="0"/>
          <w:numId w:val="165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dyplomy, </w:t>
      </w:r>
    </w:p>
    <w:p w:rsidR="00821467" w:rsidRPr="00CD1F93" w:rsidRDefault="00821467" w:rsidP="00847CD8">
      <w:pPr>
        <w:numPr>
          <w:ilvl w:val="0"/>
          <w:numId w:val="165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list pochwalny lub gratulacyjny do rodziców,</w:t>
      </w:r>
    </w:p>
    <w:p w:rsidR="00821467" w:rsidRPr="00CD1F93" w:rsidRDefault="00821467" w:rsidP="00847CD8">
      <w:pPr>
        <w:numPr>
          <w:ilvl w:val="0"/>
          <w:numId w:val="165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świadectwo z wyróżnieniem,</w:t>
      </w:r>
    </w:p>
    <w:p w:rsidR="00821467" w:rsidRPr="00CD1F93" w:rsidRDefault="00821467" w:rsidP="00847CD8">
      <w:pPr>
        <w:numPr>
          <w:ilvl w:val="0"/>
          <w:numId w:val="165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nagroda książkowa na zakończenie roku szkolnego,</w:t>
      </w:r>
    </w:p>
    <w:p w:rsidR="00821467" w:rsidRPr="00CD1F93" w:rsidRDefault="00821467" w:rsidP="00847CD8">
      <w:pPr>
        <w:numPr>
          <w:ilvl w:val="0"/>
          <w:numId w:val="165"/>
        </w:numPr>
        <w:tabs>
          <w:tab w:val="left" w:pos="1418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nadanie tytułu „Primus Inter Pares”,</w:t>
      </w:r>
    </w:p>
    <w:p w:rsidR="00821467" w:rsidRPr="00CD1F93" w:rsidRDefault="00821467" w:rsidP="00847CD8">
      <w:pPr>
        <w:numPr>
          <w:ilvl w:val="0"/>
          <w:numId w:val="165"/>
        </w:numPr>
        <w:tabs>
          <w:tab w:val="left" w:pos="1560"/>
          <w:tab w:val="left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nadanie tytułu „Sportowiec Roku”</w:t>
      </w:r>
    </w:p>
    <w:p w:rsidR="00821467" w:rsidRPr="003E00D2" w:rsidRDefault="00821467" w:rsidP="00847CD8">
      <w:pPr>
        <w:numPr>
          <w:ilvl w:val="0"/>
          <w:numId w:val="165"/>
        </w:numPr>
        <w:tabs>
          <w:tab w:val="left" w:pos="1560"/>
          <w:tab w:val="left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nagroda dla ucznia za najlepszy </w:t>
      </w:r>
      <w:r w:rsidR="00915E81">
        <w:rPr>
          <w:rFonts w:ascii="Times New Roman" w:eastAsia="Times New Roman" w:hAnsi="Times New Roman"/>
          <w:sz w:val="24"/>
          <w:szCs w:val="24"/>
          <w:lang w:eastAsia="pl-PL"/>
        </w:rPr>
        <w:t xml:space="preserve">wynik na egzaminie </w:t>
      </w:r>
      <w:r w:rsidR="003E00D2" w:rsidRPr="003E00D2">
        <w:rPr>
          <w:rFonts w:ascii="Times New Roman" w:hAnsi="Times New Roman"/>
          <w:sz w:val="24"/>
          <w:szCs w:val="24"/>
        </w:rPr>
        <w:t>ósmoklasisty</w:t>
      </w:r>
      <w:r w:rsidR="003E00D2">
        <w:rPr>
          <w:rFonts w:ascii="Times New Roman" w:hAnsi="Times New Roman"/>
          <w:sz w:val="24"/>
          <w:szCs w:val="24"/>
        </w:rPr>
        <w:t>.</w:t>
      </w:r>
    </w:p>
    <w:p w:rsidR="001D0E4F" w:rsidRPr="00B7316C" w:rsidRDefault="001D0E4F" w:rsidP="00847CD8">
      <w:pPr>
        <w:pStyle w:val="Akapitzlist"/>
        <w:numPr>
          <w:ilvl w:val="0"/>
          <w:numId w:val="152"/>
        </w:numPr>
        <w:spacing w:after="0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B7316C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Tryb i okoliczności przyznawania wyróżnień są następujące:</w:t>
      </w:r>
    </w:p>
    <w:p w:rsidR="001D0E4F" w:rsidRPr="00CD1F93" w:rsidRDefault="001D0E4F" w:rsidP="00847CD8">
      <w:pPr>
        <w:widowControl w:val="0"/>
        <w:numPr>
          <w:ilvl w:val="0"/>
          <w:numId w:val="24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wyróżnienie ucznia winno mieć na celu uznanie dla jego postawy wobec nauki, </w:t>
      </w:r>
      <w:r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zaangażowania w życie szkoły, osiągnięć osobistych i służyć zarówno </w:t>
      </w:r>
      <w:r w:rsidRPr="00CD1F93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utrzymaniu prezentowanej przez ucznia postawy jak i wpływać mobilizująco na </w:t>
      </w:r>
      <w:r w:rsidRPr="00CD1F93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>innych</w:t>
      </w:r>
      <w:r w:rsidR="00E95C4D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>,</w:t>
      </w:r>
    </w:p>
    <w:p w:rsidR="001D0E4F" w:rsidRPr="00CD1F93" w:rsidRDefault="001D0E4F" w:rsidP="00847CD8">
      <w:pPr>
        <w:widowControl w:val="0"/>
        <w:numPr>
          <w:ilvl w:val="0"/>
          <w:numId w:val="244"/>
        </w:numPr>
        <w:shd w:val="clear" w:color="auto" w:fill="FFFFFF"/>
        <w:tabs>
          <w:tab w:val="left" w:pos="709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w wyróżnianiu uczniów można pominąć zasadę stopniowania rodzajów </w:t>
      </w:r>
      <w:r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wyróżnień stosując zasadę adekwatności wyróżnienia do podstaw jej udzielenia</w:t>
      </w:r>
      <w:r w:rsidR="00E95C4D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,</w:t>
      </w:r>
    </w:p>
    <w:p w:rsidR="002E46DE" w:rsidRPr="00CD1F93" w:rsidRDefault="00651A8F" w:rsidP="00847CD8">
      <w:pPr>
        <w:widowControl w:val="0"/>
        <w:numPr>
          <w:ilvl w:val="0"/>
          <w:numId w:val="244"/>
        </w:numPr>
        <w:shd w:val="clear" w:color="auto" w:fill="FFFFFF"/>
        <w:tabs>
          <w:tab w:val="left" w:pos="709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dyrektor Zespołu</w:t>
      </w:r>
      <w:r w:rsidR="001D0E4F"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może wyróżnić ucznia z inicjatywy własnej lub na wniosek wychowawcy, </w:t>
      </w:r>
      <w:r w:rsidR="001D0E4F" w:rsidRPr="00CD1F9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nauczyciela, pedagoga szkolnego, rady pedagogicznej, samorządu </w:t>
      </w:r>
      <w:r w:rsidR="001D0E4F" w:rsidRPr="00CD1F93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uczniowskiego.</w:t>
      </w:r>
    </w:p>
    <w:p w:rsidR="001D0E4F" w:rsidRPr="00B7316C" w:rsidRDefault="001D0E4F" w:rsidP="003E00D2">
      <w:pPr>
        <w:pStyle w:val="Akapitzlist"/>
        <w:widowControl w:val="0"/>
        <w:numPr>
          <w:ilvl w:val="0"/>
          <w:numId w:val="152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7316C">
        <w:rPr>
          <w:rFonts w:ascii="Times New Roman" w:hAnsi="Times New Roman"/>
          <w:sz w:val="24"/>
          <w:szCs w:val="24"/>
        </w:rPr>
        <w:t xml:space="preserve">Tytuł „Primus Inter Pares” przyznaje rada pedagogiczna, uczniowi, który wyróżnił się </w:t>
      </w:r>
      <w:r w:rsidRPr="00B7316C">
        <w:rPr>
          <w:rFonts w:ascii="Times New Roman" w:hAnsi="Times New Roman"/>
          <w:sz w:val="24"/>
          <w:szCs w:val="24"/>
        </w:rPr>
        <w:br/>
        <w:t>w ciągu całego okresu pobytu w szkole, wysokimi wynikami w nauce, wysoką kulturą osobistą, swoją postawą i pracą był przykładem dla innych uczniów, chętnie dzielił się swoją wiedzą z innymi uczniami, działał na rzecz wolontariatu oraz uzyskał wysoki wynik z egzaminu ośmioklasisty. Przez cały okres pobytu w szkole miał ocenę zachowania co najmniej wyróżniającą.</w:t>
      </w:r>
    </w:p>
    <w:p w:rsidR="001D0E4F" w:rsidRPr="00B7316C" w:rsidRDefault="001D0E4F" w:rsidP="00847CD8">
      <w:pPr>
        <w:pStyle w:val="Akapitzlist"/>
        <w:numPr>
          <w:ilvl w:val="0"/>
          <w:numId w:val="152"/>
        </w:numPr>
        <w:tabs>
          <w:tab w:val="left" w:pos="284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316C">
        <w:rPr>
          <w:rFonts w:ascii="Times New Roman" w:hAnsi="Times New Roman"/>
          <w:sz w:val="24"/>
          <w:szCs w:val="24"/>
        </w:rPr>
        <w:t xml:space="preserve">Tytuł „Sportowiec Roku” przyznaje </w:t>
      </w:r>
      <w:r w:rsidR="005E1515" w:rsidRPr="00B7316C">
        <w:rPr>
          <w:rFonts w:ascii="Times New Roman" w:hAnsi="Times New Roman"/>
          <w:sz w:val="24"/>
          <w:szCs w:val="24"/>
        </w:rPr>
        <w:t xml:space="preserve">Rada Pedagogiczna </w:t>
      </w:r>
      <w:r w:rsidRPr="00B7316C">
        <w:rPr>
          <w:rFonts w:ascii="Times New Roman" w:hAnsi="Times New Roman"/>
          <w:sz w:val="24"/>
          <w:szCs w:val="24"/>
        </w:rPr>
        <w:t>na wniosek nauczycieli wychowania fizycznego uczniowi, który wyróżnia się: oceną celującą z wychowania f</w:t>
      </w:r>
      <w:r w:rsidR="005E1515" w:rsidRPr="00B7316C">
        <w:rPr>
          <w:rFonts w:ascii="Times New Roman" w:hAnsi="Times New Roman"/>
          <w:sz w:val="24"/>
          <w:szCs w:val="24"/>
        </w:rPr>
        <w:t xml:space="preserve">izycznego, wysokimi wynikami w zawodach sportowych oraz </w:t>
      </w:r>
      <w:r w:rsidRPr="00B7316C">
        <w:rPr>
          <w:rFonts w:ascii="Times New Roman" w:hAnsi="Times New Roman"/>
          <w:sz w:val="24"/>
          <w:szCs w:val="24"/>
        </w:rPr>
        <w:t xml:space="preserve">działaniami </w:t>
      </w:r>
      <w:r w:rsidR="005E1515" w:rsidRPr="00B7316C">
        <w:rPr>
          <w:rFonts w:ascii="Times New Roman" w:hAnsi="Times New Roman"/>
          <w:sz w:val="24"/>
          <w:szCs w:val="24"/>
        </w:rPr>
        <w:t xml:space="preserve">na rzecz kultury fizycznej, a także </w:t>
      </w:r>
      <w:r w:rsidRPr="00B7316C">
        <w:rPr>
          <w:rFonts w:ascii="Times New Roman" w:hAnsi="Times New Roman"/>
          <w:sz w:val="24"/>
          <w:szCs w:val="24"/>
        </w:rPr>
        <w:t>co najmniej dobrą oceną zachowania.</w:t>
      </w:r>
    </w:p>
    <w:p w:rsidR="00C8512B" w:rsidRPr="00CD1F93" w:rsidRDefault="00C8512B" w:rsidP="00736920">
      <w:pPr>
        <w:pStyle w:val="Akapitzlist"/>
        <w:tabs>
          <w:tab w:val="left" w:pos="284"/>
        </w:tabs>
        <w:suppressAutoHyphens/>
        <w:autoSpaceDE w:val="0"/>
        <w:autoSpaceDN w:val="0"/>
        <w:spacing w:after="0"/>
        <w:ind w:left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D2AD7" w:rsidRPr="00CD1F93" w:rsidRDefault="007D2AD7" w:rsidP="00736920">
      <w:pPr>
        <w:spacing w:after="0"/>
        <w:ind w:left="567" w:hanging="567"/>
        <w:jc w:val="center"/>
        <w:rPr>
          <w:rFonts w:ascii="Times New Roman" w:eastAsia="Times New Roman" w:hAnsi="Times New Roman"/>
          <w:b/>
          <w:spacing w:val="-11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b/>
          <w:spacing w:val="-11"/>
          <w:sz w:val="24"/>
          <w:szCs w:val="24"/>
          <w:lang w:eastAsia="ar-SA"/>
        </w:rPr>
        <w:t>§</w:t>
      </w:r>
      <w:r w:rsidR="00B7316C">
        <w:rPr>
          <w:rFonts w:ascii="Times New Roman" w:eastAsia="Times New Roman" w:hAnsi="Times New Roman"/>
          <w:b/>
          <w:spacing w:val="-11"/>
          <w:sz w:val="24"/>
          <w:szCs w:val="24"/>
          <w:lang w:eastAsia="ar-SA"/>
        </w:rPr>
        <w:t xml:space="preserve"> </w:t>
      </w:r>
      <w:r w:rsidRPr="00CD1F93">
        <w:rPr>
          <w:rFonts w:ascii="Times New Roman" w:eastAsia="Times New Roman" w:hAnsi="Times New Roman"/>
          <w:b/>
          <w:spacing w:val="-11"/>
          <w:sz w:val="24"/>
          <w:szCs w:val="24"/>
          <w:lang w:eastAsia="ar-SA"/>
        </w:rPr>
        <w:t xml:space="preserve"> 9</w:t>
      </w:r>
      <w:r w:rsidR="0040338D">
        <w:rPr>
          <w:rFonts w:ascii="Times New Roman" w:eastAsia="Times New Roman" w:hAnsi="Times New Roman"/>
          <w:b/>
          <w:spacing w:val="-11"/>
          <w:sz w:val="24"/>
          <w:szCs w:val="24"/>
          <w:lang w:eastAsia="ar-SA"/>
        </w:rPr>
        <w:t>5</w:t>
      </w:r>
    </w:p>
    <w:p w:rsidR="005319E0" w:rsidRPr="00DB1D2C" w:rsidRDefault="005319E0" w:rsidP="00736920">
      <w:pPr>
        <w:spacing w:after="0"/>
        <w:jc w:val="both"/>
        <w:rPr>
          <w:rFonts w:ascii="Times New Roman" w:eastAsia="Times New Roman" w:hAnsi="Times New Roman"/>
          <w:b/>
          <w:spacing w:val="-11"/>
          <w:sz w:val="16"/>
          <w:szCs w:val="16"/>
          <w:lang w:eastAsia="ar-SA"/>
        </w:rPr>
      </w:pPr>
    </w:p>
    <w:p w:rsidR="001D0E4F" w:rsidRPr="00F85CD1" w:rsidRDefault="001D0E4F" w:rsidP="00847CD8">
      <w:pPr>
        <w:pStyle w:val="Akapitzlist"/>
        <w:numPr>
          <w:ilvl w:val="0"/>
          <w:numId w:val="242"/>
        </w:numPr>
        <w:spacing w:after="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Uczniowi lub jego rodzico</w:t>
      </w:r>
      <w:r w:rsidR="00116A12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m przysługuje prawo wniesienia zastrzeżenia</w:t>
      </w:r>
      <w:r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wobec </w:t>
      </w:r>
      <w:r w:rsidR="00116A12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przyznanej </w:t>
      </w:r>
      <w:r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nagrody, gdy uznają, że jest </w:t>
      </w:r>
      <w:r w:rsidR="002E46DE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nieadekwatną</w:t>
      </w:r>
      <w:r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do uczniowskich osiągnięć. </w:t>
      </w:r>
    </w:p>
    <w:p w:rsidR="001D0E4F" w:rsidRPr="00F85CD1" w:rsidRDefault="007E2CB8" w:rsidP="00FD4DCB">
      <w:pPr>
        <w:pStyle w:val="Akapitzlist"/>
        <w:numPr>
          <w:ilvl w:val="0"/>
          <w:numId w:val="242"/>
        </w:numPr>
        <w:tabs>
          <w:tab w:val="left" w:pos="426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Zastrzeżenie składane jest </w:t>
      </w:r>
      <w:r w:rsidR="001D0E4F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w formie</w:t>
      </w:r>
      <w:r w:rsidR="00FC2EE1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pisemnej</w:t>
      </w:r>
      <w:r w:rsidR="001D0E4F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, najpóźniej w ciągu 3 dni od zakończenia zajęć dydaktyczno-wychowawczych. Składając </w:t>
      </w:r>
      <w:r w:rsidR="00D04F60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z</w:t>
      </w:r>
      <w:r w:rsidR="00FA74D9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astrzeżenie</w:t>
      </w:r>
      <w:r w:rsidR="001D0E4F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rodzice lub uczeń </w:t>
      </w:r>
      <w:r w:rsidR="005915B6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i </w:t>
      </w:r>
      <w:r w:rsidR="001D0E4F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uzasadniają </w:t>
      </w:r>
      <w:r w:rsidR="00D04F60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naruszenie kryteriów </w:t>
      </w:r>
      <w:r w:rsidR="00FC2EE1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dotyczących </w:t>
      </w:r>
      <w:r w:rsidR="00D04F60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przyznawania nagród</w:t>
      </w:r>
      <w:r w:rsidR="00FC2EE1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.</w:t>
      </w:r>
    </w:p>
    <w:p w:rsidR="001D0E4F" w:rsidRPr="00F85CD1" w:rsidRDefault="00EA21EA" w:rsidP="00FD4DCB">
      <w:pPr>
        <w:pStyle w:val="Akapitzlist"/>
        <w:numPr>
          <w:ilvl w:val="0"/>
          <w:numId w:val="242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W celu rozpatrzenia </w:t>
      </w:r>
      <w:r w:rsidR="00FA74D9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zastrzeżenia</w:t>
      </w:r>
      <w:r w:rsidR="009B4F67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dyrektor Z</w:t>
      </w:r>
      <w:r w:rsidR="00821467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espołu</w:t>
      </w:r>
      <w:r w:rsidR="001D0E4F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powołuje komisję w składzie:</w:t>
      </w:r>
    </w:p>
    <w:p w:rsidR="001D0E4F" w:rsidRPr="00F85CD1" w:rsidRDefault="00453B58" w:rsidP="00847CD8">
      <w:pPr>
        <w:widowControl w:val="0"/>
        <w:numPr>
          <w:ilvl w:val="1"/>
          <w:numId w:val="150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F85CD1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wychowawca oddziału,</w:t>
      </w:r>
    </w:p>
    <w:p w:rsidR="001D0E4F" w:rsidRPr="00F85CD1" w:rsidRDefault="009B4F67" w:rsidP="00847CD8">
      <w:pPr>
        <w:widowControl w:val="0"/>
        <w:numPr>
          <w:ilvl w:val="1"/>
          <w:numId w:val="150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F85CD1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przedstawiciel rady p</w:t>
      </w:r>
      <w:r w:rsidR="00EA21EA" w:rsidRPr="00F85CD1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edagogicznej</w:t>
      </w:r>
      <w:r w:rsidR="00453B58" w:rsidRPr="00F85CD1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,</w:t>
      </w:r>
    </w:p>
    <w:p w:rsidR="001D0E4F" w:rsidRPr="00F85CD1" w:rsidRDefault="009B4F67" w:rsidP="00847CD8">
      <w:pPr>
        <w:widowControl w:val="0"/>
        <w:numPr>
          <w:ilvl w:val="1"/>
          <w:numId w:val="150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F85CD1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opiekun samorządu u</w:t>
      </w:r>
      <w:r w:rsidR="00453B58" w:rsidRPr="00F85CD1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czniowskiego,</w:t>
      </w:r>
    </w:p>
    <w:p w:rsidR="001D0E4F" w:rsidRPr="00F85CD1" w:rsidRDefault="009B4F67" w:rsidP="00847CD8">
      <w:pPr>
        <w:widowControl w:val="0"/>
        <w:numPr>
          <w:ilvl w:val="1"/>
          <w:numId w:val="150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F85CD1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przedstawiciel rady r</w:t>
      </w:r>
      <w:r w:rsidR="001D0E4F" w:rsidRPr="00F85CD1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odziców.</w:t>
      </w:r>
    </w:p>
    <w:p w:rsidR="00EA21EA" w:rsidRPr="00F85CD1" w:rsidRDefault="00EA21EA" w:rsidP="00847CD8">
      <w:pPr>
        <w:pStyle w:val="Akapitzlist"/>
        <w:widowControl w:val="0"/>
        <w:numPr>
          <w:ilvl w:val="0"/>
          <w:numId w:val="24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CD1">
        <w:rPr>
          <w:rFonts w:ascii="Times New Roman" w:hAnsi="Times New Roman" w:cs="Times New Roman"/>
          <w:sz w:val="24"/>
          <w:szCs w:val="24"/>
        </w:rPr>
        <w:t xml:space="preserve">Komisja w przeciągu 7 dni roboczych rozpatruje złożony wniosek. </w:t>
      </w:r>
      <w:r w:rsidR="001D0E4F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Komisja rozpatruje </w:t>
      </w:r>
      <w:r w:rsidR="005213E9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zastrzeżenie</w:t>
      </w:r>
      <w:r w:rsidR="001D0E4F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i podejmuje swoją decyzję poprzez głosowanie. Każda osoba z komisji posiada jeden głos.</w:t>
      </w:r>
      <w:r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</w:t>
      </w:r>
      <w:r w:rsidRPr="00F85CD1">
        <w:rPr>
          <w:rFonts w:ascii="Times New Roman" w:hAnsi="Times New Roman" w:cs="Times New Roman"/>
          <w:sz w:val="24"/>
          <w:szCs w:val="24"/>
        </w:rPr>
        <w:t xml:space="preserve">Decyzja podjęta przez Komisję większością głosów jest ostateczna. </w:t>
      </w:r>
    </w:p>
    <w:p w:rsidR="001D0E4F" w:rsidRPr="00F85CD1" w:rsidRDefault="00FD4DCB" w:rsidP="00FD4DCB">
      <w:pPr>
        <w:pStyle w:val="Akapitzlist"/>
        <w:numPr>
          <w:ilvl w:val="0"/>
          <w:numId w:val="242"/>
        </w:numPr>
        <w:tabs>
          <w:tab w:val="left" w:pos="426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O </w:t>
      </w:r>
      <w:r w:rsidR="001D0E4F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wyniku rozstrzygnięć  wychowawca oddziału powiadamia rodzica na piśmie.</w:t>
      </w:r>
    </w:p>
    <w:p w:rsidR="000F7F0F" w:rsidRDefault="000F7F0F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99F" w:rsidRDefault="0046799F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99F" w:rsidRDefault="0046799F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99F" w:rsidRDefault="0046799F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99F" w:rsidRDefault="0046799F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99F" w:rsidRDefault="0046799F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99F" w:rsidRPr="00CD1F93" w:rsidRDefault="0046799F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636A" w:rsidRPr="00CD1F93" w:rsidRDefault="00842705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25</w:t>
      </w:r>
    </w:p>
    <w:p w:rsidR="00ED636A" w:rsidRPr="00CD1F93" w:rsidRDefault="00477862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RODZAJE KAR STOSOWANYCH WOBEC UCZNIÓW ORAZ TRYB ODWOŁANIA SIĘ OD NICH</w:t>
      </w:r>
    </w:p>
    <w:p w:rsidR="00ED636A" w:rsidRPr="00CD1F93" w:rsidRDefault="00ED636A" w:rsidP="00736920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8512B" w:rsidRPr="00DC0810" w:rsidRDefault="007D2AD7" w:rsidP="00736920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DC0810">
        <w:rPr>
          <w:rFonts w:ascii="Times New Roman" w:hAnsi="Times New Roman"/>
          <w:b/>
          <w:sz w:val="24"/>
          <w:szCs w:val="24"/>
        </w:rPr>
        <w:t>§ 9</w:t>
      </w:r>
      <w:r w:rsidR="0040338D" w:rsidRPr="00DC0810">
        <w:rPr>
          <w:rFonts w:ascii="Times New Roman" w:hAnsi="Times New Roman"/>
          <w:b/>
          <w:sz w:val="24"/>
          <w:szCs w:val="24"/>
        </w:rPr>
        <w:t>6</w:t>
      </w:r>
      <w:r w:rsidRPr="00DC0810">
        <w:rPr>
          <w:rFonts w:ascii="Times New Roman" w:hAnsi="Times New Roman"/>
          <w:b/>
          <w:sz w:val="24"/>
          <w:szCs w:val="24"/>
        </w:rPr>
        <w:t xml:space="preserve"> </w:t>
      </w:r>
    </w:p>
    <w:p w:rsidR="00C8512B" w:rsidRPr="00DC0810" w:rsidRDefault="00C8512B" w:rsidP="00736920">
      <w:pPr>
        <w:spacing w:after="0"/>
        <w:ind w:left="567" w:hanging="567"/>
        <w:jc w:val="center"/>
        <w:rPr>
          <w:rFonts w:ascii="Times New Roman" w:hAnsi="Times New Roman"/>
          <w:sz w:val="16"/>
          <w:szCs w:val="16"/>
        </w:rPr>
      </w:pPr>
    </w:p>
    <w:p w:rsidR="00ED636A" w:rsidRPr="00EF3E0B" w:rsidRDefault="00ED636A" w:rsidP="00847CD8">
      <w:pPr>
        <w:pStyle w:val="Akapitzlist"/>
        <w:numPr>
          <w:ilvl w:val="0"/>
          <w:numId w:val="24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0810">
        <w:rPr>
          <w:rFonts w:ascii="Times New Roman" w:hAnsi="Times New Roman"/>
          <w:sz w:val="24"/>
          <w:szCs w:val="24"/>
        </w:rPr>
        <w:t>Wobec ucznia, który n</w:t>
      </w:r>
      <w:r w:rsidR="00ED3BFB" w:rsidRPr="00DC0810">
        <w:rPr>
          <w:rFonts w:ascii="Times New Roman" w:hAnsi="Times New Roman"/>
          <w:sz w:val="24"/>
          <w:szCs w:val="24"/>
        </w:rPr>
        <w:t>ie stosuje się do statutu Zespołu</w:t>
      </w:r>
      <w:r w:rsidRPr="00DC0810">
        <w:rPr>
          <w:rFonts w:ascii="Times New Roman" w:hAnsi="Times New Roman"/>
          <w:sz w:val="24"/>
          <w:szCs w:val="24"/>
        </w:rPr>
        <w:t xml:space="preserve">, poleceń dyrektora </w:t>
      </w:r>
      <w:r w:rsidR="009B4F67" w:rsidRPr="00DC0810">
        <w:rPr>
          <w:rFonts w:ascii="Times New Roman" w:hAnsi="Times New Roman"/>
          <w:sz w:val="24"/>
          <w:szCs w:val="24"/>
        </w:rPr>
        <w:t>Zespołu</w:t>
      </w:r>
      <w:r w:rsidRPr="00DC0810">
        <w:rPr>
          <w:rFonts w:ascii="Times New Roman" w:hAnsi="Times New Roman"/>
          <w:sz w:val="24"/>
          <w:szCs w:val="24"/>
        </w:rPr>
        <w:br/>
      </w:r>
      <w:r w:rsidRPr="00EF3E0B">
        <w:rPr>
          <w:rFonts w:ascii="Times New Roman" w:hAnsi="Times New Roman"/>
          <w:sz w:val="24"/>
          <w:szCs w:val="24"/>
        </w:rPr>
        <w:t>i nauczycieli, lekceważy sobie obowiązki szkolne, narusza zasady współżycia społec</w:t>
      </w:r>
      <w:r w:rsidR="00ED3BFB" w:rsidRPr="00EF3E0B">
        <w:rPr>
          <w:rFonts w:ascii="Times New Roman" w:hAnsi="Times New Roman"/>
          <w:sz w:val="24"/>
          <w:szCs w:val="24"/>
        </w:rPr>
        <w:t>znego, mogą być zastosowane</w:t>
      </w:r>
      <w:r w:rsidR="00EB52C1" w:rsidRPr="00EF3E0B">
        <w:rPr>
          <w:rFonts w:ascii="Times New Roman" w:hAnsi="Times New Roman"/>
          <w:sz w:val="24"/>
          <w:szCs w:val="24"/>
        </w:rPr>
        <w:t xml:space="preserve"> kary</w:t>
      </w:r>
      <w:r w:rsidRPr="00EF3E0B">
        <w:rPr>
          <w:rFonts w:ascii="Times New Roman" w:hAnsi="Times New Roman"/>
          <w:sz w:val="24"/>
          <w:szCs w:val="24"/>
        </w:rPr>
        <w:t xml:space="preserve"> w postaci: </w:t>
      </w:r>
    </w:p>
    <w:p w:rsidR="00DB0C90" w:rsidRPr="00CD1F93" w:rsidRDefault="009B4F67" w:rsidP="00847CD8">
      <w:pPr>
        <w:widowControl w:val="0"/>
        <w:numPr>
          <w:ilvl w:val="1"/>
          <w:numId w:val="24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</w:t>
      </w:r>
      <w:r w:rsidR="00DB0C90" w:rsidRPr="00CD1F93">
        <w:rPr>
          <w:rFonts w:ascii="Times New Roman" w:hAnsi="Times New Roman"/>
          <w:sz w:val="24"/>
          <w:szCs w:val="24"/>
        </w:rPr>
        <w:t>yscyplinująca rozmowa z wychowawcą, pedagogiem szkolnym,</w:t>
      </w:r>
    </w:p>
    <w:p w:rsidR="00DB0C90" w:rsidRPr="00CD1F93" w:rsidRDefault="009B4F67" w:rsidP="00847CD8">
      <w:pPr>
        <w:widowControl w:val="0"/>
        <w:numPr>
          <w:ilvl w:val="1"/>
          <w:numId w:val="24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</w:t>
      </w:r>
      <w:r w:rsidR="00DB0C90" w:rsidRPr="00CD1F93">
        <w:rPr>
          <w:rFonts w:ascii="Times New Roman" w:hAnsi="Times New Roman"/>
          <w:sz w:val="24"/>
          <w:szCs w:val="24"/>
        </w:rPr>
        <w:t xml:space="preserve">yscyplinująca rozmowa z dyrektorem Zespołu, </w:t>
      </w:r>
    </w:p>
    <w:p w:rsidR="00ED636A" w:rsidRPr="00CD1F93" w:rsidRDefault="009B4F67" w:rsidP="00847CD8">
      <w:pPr>
        <w:widowControl w:val="0"/>
        <w:numPr>
          <w:ilvl w:val="1"/>
          <w:numId w:val="24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</w:t>
      </w:r>
      <w:r w:rsidR="00ED636A" w:rsidRPr="00CD1F93">
        <w:rPr>
          <w:rFonts w:ascii="Times New Roman" w:hAnsi="Times New Roman"/>
          <w:sz w:val="24"/>
          <w:szCs w:val="24"/>
        </w:rPr>
        <w:t xml:space="preserve">pomnienia </w:t>
      </w:r>
      <w:r w:rsidR="00930AE1" w:rsidRPr="00CD1F93">
        <w:rPr>
          <w:rFonts w:ascii="Times New Roman" w:hAnsi="Times New Roman"/>
          <w:sz w:val="24"/>
          <w:szCs w:val="24"/>
        </w:rPr>
        <w:t xml:space="preserve">ustne lub </w:t>
      </w:r>
      <w:r w:rsidR="00800724" w:rsidRPr="00CD1F93">
        <w:rPr>
          <w:rFonts w:ascii="Times New Roman" w:hAnsi="Times New Roman"/>
          <w:sz w:val="24"/>
          <w:szCs w:val="24"/>
        </w:rPr>
        <w:t>pisemnego wychowawcy oddziału,</w:t>
      </w:r>
    </w:p>
    <w:p w:rsidR="00ED636A" w:rsidRPr="00CD1F93" w:rsidRDefault="009B4F67" w:rsidP="00847CD8">
      <w:pPr>
        <w:widowControl w:val="0"/>
        <w:numPr>
          <w:ilvl w:val="1"/>
          <w:numId w:val="24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</w:t>
      </w:r>
      <w:r w:rsidR="00800724" w:rsidRPr="00CD1F93">
        <w:rPr>
          <w:rFonts w:ascii="Times New Roman" w:hAnsi="Times New Roman"/>
          <w:sz w:val="24"/>
          <w:szCs w:val="24"/>
        </w:rPr>
        <w:t>agany wychowawcy oddziału,</w:t>
      </w:r>
    </w:p>
    <w:p w:rsidR="00800724" w:rsidRPr="00CD1F93" w:rsidRDefault="009B4F67" w:rsidP="00847CD8">
      <w:pPr>
        <w:widowControl w:val="0"/>
        <w:numPr>
          <w:ilvl w:val="1"/>
          <w:numId w:val="24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</w:t>
      </w:r>
      <w:r w:rsidR="00800724" w:rsidRPr="00CD1F93">
        <w:rPr>
          <w:rFonts w:ascii="Times New Roman" w:hAnsi="Times New Roman"/>
          <w:sz w:val="24"/>
          <w:szCs w:val="24"/>
        </w:rPr>
        <w:t>bniżenie oceny zachowania,</w:t>
      </w:r>
    </w:p>
    <w:p w:rsidR="00ED636A" w:rsidRPr="00CD1F93" w:rsidRDefault="009B4F67" w:rsidP="00847CD8">
      <w:pPr>
        <w:widowControl w:val="0"/>
        <w:numPr>
          <w:ilvl w:val="1"/>
          <w:numId w:val="24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</w:t>
      </w:r>
      <w:r w:rsidR="00ED636A" w:rsidRPr="00CD1F93">
        <w:rPr>
          <w:rFonts w:ascii="Times New Roman" w:hAnsi="Times New Roman"/>
          <w:sz w:val="24"/>
          <w:szCs w:val="24"/>
        </w:rPr>
        <w:t xml:space="preserve">pomnienia dyrektora </w:t>
      </w:r>
      <w:r w:rsidR="002F5573" w:rsidRPr="00CD1F93">
        <w:rPr>
          <w:rFonts w:ascii="Times New Roman" w:hAnsi="Times New Roman"/>
          <w:sz w:val="24"/>
          <w:szCs w:val="24"/>
        </w:rPr>
        <w:t>Zespołu</w:t>
      </w:r>
      <w:r w:rsidR="00ED636A" w:rsidRPr="00CD1F93">
        <w:rPr>
          <w:rFonts w:ascii="Times New Roman" w:hAnsi="Times New Roman"/>
          <w:sz w:val="24"/>
          <w:szCs w:val="24"/>
        </w:rPr>
        <w:t xml:space="preserve"> udz</w:t>
      </w:r>
      <w:r w:rsidR="00ED3BFB" w:rsidRPr="00CD1F93">
        <w:rPr>
          <w:rFonts w:ascii="Times New Roman" w:hAnsi="Times New Roman"/>
          <w:sz w:val="24"/>
          <w:szCs w:val="24"/>
        </w:rPr>
        <w:t>ielonego indywidualnie uczniowi,</w:t>
      </w:r>
    </w:p>
    <w:p w:rsidR="00ED636A" w:rsidRPr="00CD1F93" w:rsidRDefault="009B4F67" w:rsidP="00847CD8">
      <w:pPr>
        <w:widowControl w:val="0"/>
        <w:numPr>
          <w:ilvl w:val="1"/>
          <w:numId w:val="24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</w:t>
      </w:r>
      <w:r w:rsidR="00ED636A" w:rsidRPr="00CD1F93">
        <w:rPr>
          <w:rFonts w:ascii="Times New Roman" w:hAnsi="Times New Roman"/>
          <w:sz w:val="24"/>
          <w:szCs w:val="24"/>
        </w:rPr>
        <w:t xml:space="preserve">pomnienia dyrektora </w:t>
      </w:r>
      <w:r w:rsidR="002F5573" w:rsidRPr="00CD1F93">
        <w:rPr>
          <w:rFonts w:ascii="Times New Roman" w:hAnsi="Times New Roman"/>
          <w:sz w:val="24"/>
          <w:szCs w:val="24"/>
        </w:rPr>
        <w:t>Zespołu</w:t>
      </w:r>
      <w:r w:rsidR="00800724" w:rsidRPr="00CD1F93">
        <w:rPr>
          <w:rFonts w:ascii="Times New Roman" w:hAnsi="Times New Roman"/>
          <w:sz w:val="24"/>
          <w:szCs w:val="24"/>
        </w:rPr>
        <w:t xml:space="preserve"> w obecności rodziców ucznia,</w:t>
      </w:r>
    </w:p>
    <w:p w:rsidR="00ED636A" w:rsidRPr="00CD1F93" w:rsidRDefault="009B4F67" w:rsidP="00847CD8">
      <w:pPr>
        <w:widowControl w:val="0"/>
        <w:numPr>
          <w:ilvl w:val="1"/>
          <w:numId w:val="24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</w:t>
      </w:r>
      <w:r w:rsidR="00ED3BFB" w:rsidRPr="00CD1F93">
        <w:rPr>
          <w:rFonts w:ascii="Times New Roman" w:hAnsi="Times New Roman"/>
          <w:sz w:val="24"/>
          <w:szCs w:val="24"/>
        </w:rPr>
        <w:t>agany dyrektora Zespołu</w:t>
      </w:r>
      <w:r w:rsidR="00800724" w:rsidRPr="00CD1F93">
        <w:rPr>
          <w:rFonts w:ascii="Times New Roman" w:hAnsi="Times New Roman"/>
          <w:sz w:val="24"/>
          <w:szCs w:val="24"/>
        </w:rPr>
        <w:t>,</w:t>
      </w:r>
    </w:p>
    <w:p w:rsidR="00ED636A" w:rsidRPr="00CD1F93" w:rsidRDefault="009B4F67" w:rsidP="00847CD8">
      <w:pPr>
        <w:widowControl w:val="0"/>
        <w:numPr>
          <w:ilvl w:val="1"/>
          <w:numId w:val="24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</w:t>
      </w:r>
      <w:r w:rsidR="00ED636A" w:rsidRPr="00CD1F93">
        <w:rPr>
          <w:rFonts w:ascii="Times New Roman" w:hAnsi="Times New Roman"/>
          <w:sz w:val="24"/>
          <w:szCs w:val="24"/>
        </w:rPr>
        <w:t>ozbawienia ucznia prawa do r</w:t>
      </w:r>
      <w:r w:rsidR="00320C45" w:rsidRPr="00CD1F93">
        <w:rPr>
          <w:rFonts w:ascii="Times New Roman" w:hAnsi="Times New Roman"/>
          <w:sz w:val="24"/>
          <w:szCs w:val="24"/>
        </w:rPr>
        <w:t>eprezentowania szkoły w konkursach</w:t>
      </w:r>
      <w:r w:rsidR="00ED636A" w:rsidRPr="00CD1F93">
        <w:rPr>
          <w:rFonts w:ascii="Times New Roman" w:hAnsi="Times New Roman"/>
          <w:sz w:val="24"/>
          <w:szCs w:val="24"/>
        </w:rPr>
        <w:t xml:space="preserve"> wie</w:t>
      </w:r>
      <w:r w:rsidR="00320C45" w:rsidRPr="00CD1F93">
        <w:rPr>
          <w:rFonts w:ascii="Times New Roman" w:hAnsi="Times New Roman"/>
          <w:sz w:val="24"/>
          <w:szCs w:val="24"/>
        </w:rPr>
        <w:t>dzowych</w:t>
      </w:r>
      <w:r w:rsidR="00800724" w:rsidRPr="00CD1F93">
        <w:rPr>
          <w:rFonts w:ascii="Times New Roman" w:hAnsi="Times New Roman"/>
          <w:sz w:val="24"/>
          <w:szCs w:val="24"/>
        </w:rPr>
        <w:t>, artystycznych i sportowych,</w:t>
      </w:r>
    </w:p>
    <w:p w:rsidR="00ED636A" w:rsidRPr="00CD1F93" w:rsidRDefault="009B4F67" w:rsidP="00847CD8">
      <w:pPr>
        <w:widowControl w:val="0"/>
        <w:numPr>
          <w:ilvl w:val="1"/>
          <w:numId w:val="24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</w:t>
      </w:r>
      <w:r w:rsidR="00ED636A" w:rsidRPr="00CD1F93">
        <w:rPr>
          <w:rFonts w:ascii="Times New Roman" w:hAnsi="Times New Roman"/>
          <w:sz w:val="24"/>
          <w:szCs w:val="24"/>
        </w:rPr>
        <w:t>ozbawienia ucznia funkcji w samorządzie szkolnym lub kl</w:t>
      </w:r>
      <w:r w:rsidR="00F3367D" w:rsidRPr="00CD1F93">
        <w:rPr>
          <w:rFonts w:ascii="Times New Roman" w:hAnsi="Times New Roman"/>
          <w:sz w:val="24"/>
          <w:szCs w:val="24"/>
        </w:rPr>
        <w:t xml:space="preserve">asowym (w przypadku </w:t>
      </w:r>
      <w:r w:rsidR="00ED636A" w:rsidRPr="00CD1F93">
        <w:rPr>
          <w:rFonts w:ascii="Times New Roman" w:hAnsi="Times New Roman"/>
          <w:sz w:val="24"/>
          <w:szCs w:val="24"/>
        </w:rPr>
        <w:t>pełnie</w:t>
      </w:r>
      <w:r w:rsidR="00ED3BFB" w:rsidRPr="00CD1F93">
        <w:rPr>
          <w:rFonts w:ascii="Times New Roman" w:hAnsi="Times New Roman"/>
          <w:sz w:val="24"/>
          <w:szCs w:val="24"/>
        </w:rPr>
        <w:t>nia takiej funkcji),</w:t>
      </w:r>
    </w:p>
    <w:p w:rsidR="00495B0D" w:rsidRPr="00CD1F93" w:rsidRDefault="00320C45" w:rsidP="00847CD8">
      <w:pPr>
        <w:widowControl w:val="0"/>
        <w:numPr>
          <w:ilvl w:val="1"/>
          <w:numId w:val="24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pozbawieniem możliwości </w:t>
      </w:r>
      <w:r w:rsidR="00F64AD1" w:rsidRPr="00CD1F93">
        <w:rPr>
          <w:rFonts w:ascii="Times New Roman" w:hAnsi="Times New Roman"/>
          <w:sz w:val="24"/>
          <w:szCs w:val="24"/>
        </w:rPr>
        <w:t>korzystania</w:t>
      </w:r>
      <w:r w:rsidR="00B34F57">
        <w:rPr>
          <w:rFonts w:ascii="Times New Roman" w:hAnsi="Times New Roman"/>
          <w:sz w:val="24"/>
          <w:szCs w:val="24"/>
        </w:rPr>
        <w:t xml:space="preserve"> z</w:t>
      </w:r>
      <w:r w:rsidR="00F64AD1" w:rsidRPr="00CD1F93">
        <w:rPr>
          <w:rFonts w:ascii="Times New Roman" w:hAnsi="Times New Roman"/>
          <w:sz w:val="24"/>
          <w:szCs w:val="24"/>
        </w:rPr>
        <w:t xml:space="preserve"> rozrywek szkolnych,</w:t>
      </w:r>
      <w:r w:rsidR="00495B0D" w:rsidRPr="00CD1F93">
        <w:rPr>
          <w:rFonts w:ascii="Times New Roman" w:hAnsi="Times New Roman"/>
          <w:sz w:val="24"/>
          <w:szCs w:val="24"/>
        </w:rPr>
        <w:t xml:space="preserve"> udziału </w:t>
      </w:r>
      <w:r w:rsidR="00547EC2" w:rsidRPr="00CD1F93">
        <w:rPr>
          <w:rFonts w:ascii="Times New Roman" w:hAnsi="Times New Roman"/>
          <w:sz w:val="24"/>
          <w:szCs w:val="24"/>
        </w:rPr>
        <w:br/>
      </w:r>
      <w:r w:rsidR="00495B0D" w:rsidRPr="00CD1F93">
        <w:rPr>
          <w:rFonts w:ascii="Times New Roman" w:hAnsi="Times New Roman"/>
          <w:sz w:val="24"/>
          <w:szCs w:val="24"/>
        </w:rPr>
        <w:t xml:space="preserve">w wycieczkach i imprezach szkolnych </w:t>
      </w:r>
      <w:r w:rsidR="00F64AD1" w:rsidRPr="00CD1F93">
        <w:rPr>
          <w:rFonts w:ascii="Times New Roman" w:hAnsi="Times New Roman"/>
          <w:sz w:val="24"/>
          <w:szCs w:val="24"/>
        </w:rPr>
        <w:t xml:space="preserve">(poza wycieczkami programowymi) </w:t>
      </w:r>
      <w:r w:rsidR="00495B0D" w:rsidRPr="00CD1F93">
        <w:rPr>
          <w:rFonts w:ascii="Times New Roman" w:hAnsi="Times New Roman"/>
          <w:sz w:val="24"/>
          <w:szCs w:val="24"/>
        </w:rPr>
        <w:t xml:space="preserve">do momentu zniesienia zakazu </w:t>
      </w:r>
      <w:r w:rsidR="00447D3E" w:rsidRPr="00CD1F93">
        <w:rPr>
          <w:rFonts w:ascii="Times New Roman" w:hAnsi="Times New Roman"/>
          <w:sz w:val="24"/>
          <w:szCs w:val="24"/>
        </w:rPr>
        <w:t>przez dyrektora Zespołu na wniosek wychowawcy klasy,</w:t>
      </w:r>
    </w:p>
    <w:p w:rsidR="00447D3E" w:rsidRPr="00CD1F93" w:rsidRDefault="00447D3E" w:rsidP="00847CD8">
      <w:pPr>
        <w:widowControl w:val="0"/>
        <w:numPr>
          <w:ilvl w:val="1"/>
          <w:numId w:val="24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przeniesienia ucznia do równoległej klasy,</w:t>
      </w:r>
    </w:p>
    <w:p w:rsidR="00ED636A" w:rsidRPr="00CD1F93" w:rsidRDefault="00ED636A" w:rsidP="00847CD8">
      <w:pPr>
        <w:widowControl w:val="0"/>
        <w:numPr>
          <w:ilvl w:val="1"/>
          <w:numId w:val="24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zobowiązania ucznia, w porozumieniu z rodzicami, do określonego postępowania, a zwłaszcza do:</w:t>
      </w:r>
    </w:p>
    <w:p w:rsidR="00ED636A" w:rsidRPr="00CD1F93" w:rsidRDefault="00ED636A" w:rsidP="00847CD8">
      <w:pPr>
        <w:widowControl w:val="0"/>
        <w:numPr>
          <w:ilvl w:val="0"/>
          <w:numId w:val="166"/>
        </w:numPr>
        <w:tabs>
          <w:tab w:val="left" w:pos="1418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naprawienia wyrządzonej szkody,</w:t>
      </w:r>
    </w:p>
    <w:p w:rsidR="00ED636A" w:rsidRPr="00CD1F93" w:rsidRDefault="00ED636A" w:rsidP="00847CD8">
      <w:pPr>
        <w:widowControl w:val="0"/>
        <w:numPr>
          <w:ilvl w:val="0"/>
          <w:numId w:val="166"/>
        </w:numPr>
        <w:tabs>
          <w:tab w:val="left" w:pos="1418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wykonania określonych prac lub świadczeń na rzecz pokrzywdzonego lub społeczności szkolnej oraz lokalnej,</w:t>
      </w:r>
    </w:p>
    <w:p w:rsidR="00ED636A" w:rsidRPr="00CD1F93" w:rsidRDefault="00ED636A" w:rsidP="00847CD8">
      <w:pPr>
        <w:widowControl w:val="0"/>
        <w:numPr>
          <w:ilvl w:val="0"/>
          <w:numId w:val="166"/>
        </w:numPr>
        <w:tabs>
          <w:tab w:val="left" w:pos="1418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przeproszenia pokrzywdzonego i zadośćuczynienia za dokonaną przykrość.</w:t>
      </w:r>
    </w:p>
    <w:p w:rsidR="00ED636A" w:rsidRPr="00EF3E0B" w:rsidRDefault="00ED636A" w:rsidP="0046799F">
      <w:pPr>
        <w:pStyle w:val="Akapitzlist"/>
        <w:widowControl w:val="0"/>
        <w:numPr>
          <w:ilvl w:val="0"/>
          <w:numId w:val="243"/>
        </w:numPr>
        <w:tabs>
          <w:tab w:val="left" w:pos="426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3E0B">
        <w:rPr>
          <w:rFonts w:ascii="Times New Roman" w:hAnsi="Times New Roman"/>
          <w:sz w:val="24"/>
          <w:szCs w:val="24"/>
        </w:rPr>
        <w:t>W przypadku demoralizacji nieletniego polegającej w szczególności na:</w:t>
      </w:r>
    </w:p>
    <w:p w:rsidR="00ED636A" w:rsidRPr="00CD1F93" w:rsidRDefault="00ED636A" w:rsidP="00847CD8">
      <w:pPr>
        <w:widowControl w:val="0"/>
        <w:numPr>
          <w:ilvl w:val="0"/>
          <w:numId w:val="134"/>
        </w:numPr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naruszen</w:t>
      </w:r>
      <w:r w:rsidR="00E91A57" w:rsidRPr="00CD1F93">
        <w:rPr>
          <w:rFonts w:ascii="Times New Roman" w:hAnsi="Times New Roman"/>
          <w:sz w:val="24"/>
          <w:szCs w:val="24"/>
        </w:rPr>
        <w:t>iu zasad współżycia społecznego,</w:t>
      </w:r>
    </w:p>
    <w:p w:rsidR="00ED636A" w:rsidRPr="00CD1F93" w:rsidRDefault="00E91A57" w:rsidP="00847CD8">
      <w:pPr>
        <w:widowControl w:val="0"/>
        <w:numPr>
          <w:ilvl w:val="0"/>
          <w:numId w:val="134"/>
        </w:numPr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popełnieniu czynu zabronionego,</w:t>
      </w:r>
    </w:p>
    <w:p w:rsidR="00ED636A" w:rsidRPr="00CD1F93" w:rsidRDefault="00ED636A" w:rsidP="00847CD8">
      <w:pPr>
        <w:widowControl w:val="0"/>
        <w:numPr>
          <w:ilvl w:val="0"/>
          <w:numId w:val="134"/>
        </w:numPr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systematycznym uchyl</w:t>
      </w:r>
      <w:r w:rsidR="00E91A57" w:rsidRPr="00CD1F93">
        <w:rPr>
          <w:rFonts w:ascii="Times New Roman" w:hAnsi="Times New Roman"/>
          <w:sz w:val="24"/>
          <w:szCs w:val="24"/>
        </w:rPr>
        <w:t>aniu się od obowiązku szkolnego,</w:t>
      </w:r>
    </w:p>
    <w:p w:rsidR="00ED636A" w:rsidRPr="00CD1F93" w:rsidRDefault="00ED636A" w:rsidP="00847CD8">
      <w:pPr>
        <w:widowControl w:val="0"/>
        <w:numPr>
          <w:ilvl w:val="0"/>
          <w:numId w:val="134"/>
        </w:numPr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używaniu alkoholu lub innych środków w celu wp</w:t>
      </w:r>
      <w:r w:rsidR="00E91A57" w:rsidRPr="00CD1F93">
        <w:rPr>
          <w:rFonts w:ascii="Times New Roman" w:hAnsi="Times New Roman"/>
          <w:sz w:val="24"/>
          <w:szCs w:val="24"/>
        </w:rPr>
        <w:t>rowadzenie się w stan odurzenia,</w:t>
      </w:r>
    </w:p>
    <w:p w:rsidR="00ED636A" w:rsidRPr="00CD1F93" w:rsidRDefault="00ED636A" w:rsidP="00847CD8">
      <w:pPr>
        <w:widowControl w:val="0"/>
        <w:numPr>
          <w:ilvl w:val="0"/>
          <w:numId w:val="134"/>
        </w:numPr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udziale w grupach</w:t>
      </w:r>
      <w:r w:rsidR="00E91A57" w:rsidRPr="00CD1F93">
        <w:rPr>
          <w:rFonts w:ascii="Times New Roman" w:hAnsi="Times New Roman"/>
          <w:sz w:val="24"/>
          <w:szCs w:val="24"/>
        </w:rPr>
        <w:t xml:space="preserve"> przestępczych,</w:t>
      </w:r>
    </w:p>
    <w:p w:rsidR="00ED636A" w:rsidRPr="00CD1F93" w:rsidRDefault="009B4F67" w:rsidP="00736920">
      <w:pPr>
        <w:widowControl w:val="0"/>
        <w:autoSpaceDE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dyrektor Zespołu</w:t>
      </w:r>
      <w:r w:rsidR="00ED636A" w:rsidRPr="00CD1F93">
        <w:rPr>
          <w:rFonts w:ascii="Times New Roman" w:hAnsi="Times New Roman"/>
          <w:sz w:val="24"/>
          <w:szCs w:val="24"/>
        </w:rPr>
        <w:t xml:space="preserve"> przeciwdziała takiemu zachowaniu, powiadamiając o zaistniałej sytuacji rodziców oraz policję.</w:t>
      </w:r>
    </w:p>
    <w:p w:rsidR="00ED636A" w:rsidRPr="00EF3E0B" w:rsidRDefault="00ED636A" w:rsidP="0046799F">
      <w:pPr>
        <w:pStyle w:val="Akapitzlist"/>
        <w:numPr>
          <w:ilvl w:val="0"/>
          <w:numId w:val="243"/>
        </w:numPr>
        <w:tabs>
          <w:tab w:val="left" w:pos="426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3E0B">
        <w:rPr>
          <w:rFonts w:ascii="Times New Roman" w:hAnsi="Times New Roman"/>
          <w:sz w:val="24"/>
          <w:szCs w:val="24"/>
        </w:rPr>
        <w:t xml:space="preserve">Dyrektor </w:t>
      </w:r>
      <w:r w:rsidR="00E91A57" w:rsidRPr="00EF3E0B">
        <w:rPr>
          <w:rFonts w:ascii="Times New Roman" w:hAnsi="Times New Roman"/>
          <w:sz w:val="24"/>
          <w:szCs w:val="24"/>
        </w:rPr>
        <w:t>Zespołu</w:t>
      </w:r>
      <w:r w:rsidRPr="00EF3E0B">
        <w:rPr>
          <w:rFonts w:ascii="Times New Roman" w:hAnsi="Times New Roman"/>
          <w:sz w:val="24"/>
          <w:szCs w:val="24"/>
        </w:rPr>
        <w:t xml:space="preserve"> zgłasza sprawę niepoprawnego zachowania ucznia do sądu lub </w:t>
      </w:r>
      <w:r w:rsidRPr="00EF3E0B">
        <w:rPr>
          <w:rFonts w:ascii="Times New Roman" w:hAnsi="Times New Roman"/>
          <w:sz w:val="24"/>
          <w:szCs w:val="24"/>
        </w:rPr>
        <w:br/>
        <w:t>na policję w przypadkach, gdy:</w:t>
      </w:r>
    </w:p>
    <w:p w:rsidR="00ED636A" w:rsidRPr="00CD1F93" w:rsidRDefault="00ED636A" w:rsidP="00847CD8">
      <w:pPr>
        <w:widowControl w:val="0"/>
        <w:numPr>
          <w:ilvl w:val="0"/>
          <w:numId w:val="25"/>
        </w:numPr>
        <w:tabs>
          <w:tab w:val="left" w:pos="-10917"/>
        </w:tabs>
        <w:overflowPunct w:val="0"/>
        <w:autoSpaceDE w:val="0"/>
        <w:autoSpaceDN w:val="0"/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rodzice ucznia odmawiają współpracy ze szkołą; nie stawiają się na wezwania wychowaw</w:t>
      </w:r>
      <w:r w:rsidR="009B4F67" w:rsidRPr="00CD1F93">
        <w:rPr>
          <w:rFonts w:ascii="Times New Roman" w:hAnsi="Times New Roman"/>
          <w:sz w:val="24"/>
          <w:szCs w:val="24"/>
        </w:rPr>
        <w:t>cy oddziału i dyrektora Zespołu,</w:t>
      </w:r>
    </w:p>
    <w:p w:rsidR="00ED636A" w:rsidRPr="00CD1F93" w:rsidRDefault="00ED636A" w:rsidP="00847CD8">
      <w:pPr>
        <w:widowControl w:val="0"/>
        <w:numPr>
          <w:ilvl w:val="0"/>
          <w:numId w:val="25"/>
        </w:numPr>
        <w:tabs>
          <w:tab w:val="left" w:pos="-10917"/>
        </w:tabs>
        <w:overflowPunct w:val="0"/>
        <w:autoSpaceDE w:val="0"/>
        <w:autoSpaceDN w:val="0"/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uczeń nie zaniechał dotychczasowego postępowania, w szczególności, jeśli do szkoły trafiają informacje o </w:t>
      </w:r>
      <w:r w:rsidR="009B4F67" w:rsidRPr="00CD1F93">
        <w:rPr>
          <w:rFonts w:ascii="Times New Roman" w:hAnsi="Times New Roman"/>
          <w:sz w:val="24"/>
          <w:szCs w:val="24"/>
        </w:rPr>
        <w:t>innych przejawach demoralizacji,</w:t>
      </w:r>
    </w:p>
    <w:p w:rsidR="00ED636A" w:rsidRPr="00CD1F93" w:rsidRDefault="00ED636A" w:rsidP="00847CD8">
      <w:pPr>
        <w:widowControl w:val="0"/>
        <w:numPr>
          <w:ilvl w:val="0"/>
          <w:numId w:val="25"/>
        </w:numPr>
        <w:tabs>
          <w:tab w:val="left" w:pos="-10917"/>
        </w:tabs>
        <w:overflowPunct w:val="0"/>
        <w:autoSpaceDE w:val="0"/>
        <w:autoSpaceDN w:val="0"/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szkoła wykorzystała wszystkie dostępne jej środki wychowawcze, a ich zastosowanie </w:t>
      </w:r>
      <w:r w:rsidR="009B4F67" w:rsidRPr="00CD1F93">
        <w:rPr>
          <w:rFonts w:ascii="Times New Roman" w:hAnsi="Times New Roman"/>
          <w:sz w:val="24"/>
          <w:szCs w:val="24"/>
        </w:rPr>
        <w:t>nie przynosi żadnych rezultatów,</w:t>
      </w:r>
    </w:p>
    <w:p w:rsidR="00ED636A" w:rsidRPr="00CD1F93" w:rsidRDefault="00ED636A" w:rsidP="00847CD8">
      <w:pPr>
        <w:widowControl w:val="0"/>
        <w:numPr>
          <w:ilvl w:val="0"/>
          <w:numId w:val="25"/>
        </w:numPr>
        <w:tabs>
          <w:tab w:val="left" w:pos="-10917"/>
        </w:tabs>
        <w:overflowPunct w:val="0"/>
        <w:autoSpaceDE w:val="0"/>
        <w:autoSpaceDN w:val="0"/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dochodzi do szczególnie drastycznych aktów agresji z naruszeniem prawa.</w:t>
      </w:r>
    </w:p>
    <w:p w:rsidR="00ED636A" w:rsidRPr="00EF3E0B" w:rsidRDefault="00923620" w:rsidP="0046799F">
      <w:pPr>
        <w:pStyle w:val="Akapitzlist"/>
        <w:numPr>
          <w:ilvl w:val="0"/>
          <w:numId w:val="243"/>
        </w:numPr>
        <w:tabs>
          <w:tab w:val="left" w:pos="426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3E0B">
        <w:rPr>
          <w:rFonts w:ascii="Times New Roman" w:hAnsi="Times New Roman"/>
          <w:sz w:val="24"/>
          <w:szCs w:val="24"/>
        </w:rPr>
        <w:t>Konsekwencje</w:t>
      </w:r>
      <w:r w:rsidR="00ED636A" w:rsidRPr="00EF3E0B">
        <w:rPr>
          <w:rFonts w:ascii="Times New Roman" w:hAnsi="Times New Roman"/>
          <w:sz w:val="24"/>
          <w:szCs w:val="24"/>
        </w:rPr>
        <w:t xml:space="preserve"> wymierzone przez wychowawcę oddziału i dyrektora </w:t>
      </w:r>
      <w:r w:rsidR="00E91A57" w:rsidRPr="00EF3E0B">
        <w:rPr>
          <w:rFonts w:ascii="Times New Roman" w:hAnsi="Times New Roman"/>
          <w:sz w:val="24"/>
          <w:szCs w:val="24"/>
        </w:rPr>
        <w:t>Zespołu</w:t>
      </w:r>
      <w:r w:rsidR="00ED636A" w:rsidRPr="00EF3E0B">
        <w:rPr>
          <w:rFonts w:ascii="Times New Roman" w:hAnsi="Times New Roman"/>
          <w:sz w:val="24"/>
          <w:szCs w:val="24"/>
        </w:rPr>
        <w:t>, o których mowa w ust. 1, są odnotowywane w dzienniku uwag danego oddziału.</w:t>
      </w:r>
    </w:p>
    <w:p w:rsidR="00ED636A" w:rsidRPr="00EF3E0B" w:rsidRDefault="00ED636A" w:rsidP="0046799F">
      <w:pPr>
        <w:pStyle w:val="Akapitzlist"/>
        <w:numPr>
          <w:ilvl w:val="0"/>
          <w:numId w:val="243"/>
        </w:numPr>
        <w:tabs>
          <w:tab w:val="left" w:pos="426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3E0B">
        <w:rPr>
          <w:rFonts w:ascii="Times New Roman" w:hAnsi="Times New Roman"/>
          <w:sz w:val="24"/>
          <w:szCs w:val="24"/>
        </w:rPr>
        <w:t xml:space="preserve">Uczeń może </w:t>
      </w:r>
      <w:r w:rsidR="00ED1383" w:rsidRPr="00EF3E0B">
        <w:rPr>
          <w:rFonts w:ascii="Times New Roman" w:hAnsi="Times New Roman"/>
          <w:sz w:val="24"/>
          <w:szCs w:val="24"/>
        </w:rPr>
        <w:t>ponieść konsekwencje</w:t>
      </w:r>
      <w:r w:rsidRPr="00EF3E0B">
        <w:rPr>
          <w:rFonts w:ascii="Times New Roman" w:hAnsi="Times New Roman"/>
          <w:sz w:val="24"/>
          <w:szCs w:val="24"/>
        </w:rPr>
        <w:t xml:space="preserve"> w przypadku:</w:t>
      </w:r>
    </w:p>
    <w:p w:rsidR="00ED636A" w:rsidRPr="00CD1F93" w:rsidRDefault="00ED636A" w:rsidP="00847CD8">
      <w:pPr>
        <w:widowControl w:val="0"/>
        <w:numPr>
          <w:ilvl w:val="0"/>
          <w:numId w:val="167"/>
        </w:numPr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lekceważącego s</w:t>
      </w:r>
      <w:r w:rsidR="009B4F67" w:rsidRPr="00CD1F93">
        <w:rPr>
          <w:rFonts w:ascii="Times New Roman" w:hAnsi="Times New Roman"/>
          <w:sz w:val="24"/>
          <w:szCs w:val="24"/>
        </w:rPr>
        <w:t>tosunku do obowiązków szkolnych,</w:t>
      </w:r>
    </w:p>
    <w:p w:rsidR="00ED636A" w:rsidRPr="00CD1F93" w:rsidRDefault="00ED636A" w:rsidP="00847CD8">
      <w:pPr>
        <w:widowControl w:val="0"/>
        <w:numPr>
          <w:ilvl w:val="0"/>
          <w:numId w:val="167"/>
        </w:numPr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nieodpowiedniej i nagannej postawy wobec kolegów, nauczycieli </w:t>
      </w:r>
      <w:r w:rsidR="00547EC2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i prac</w:t>
      </w:r>
      <w:r w:rsidR="009B4F67" w:rsidRPr="00CD1F93">
        <w:rPr>
          <w:rFonts w:ascii="Times New Roman" w:hAnsi="Times New Roman"/>
          <w:sz w:val="24"/>
          <w:szCs w:val="24"/>
        </w:rPr>
        <w:t>owników obsługi i administracji,</w:t>
      </w:r>
    </w:p>
    <w:p w:rsidR="00ED636A" w:rsidRPr="00CD1F93" w:rsidRDefault="00ED636A" w:rsidP="00847CD8">
      <w:pPr>
        <w:widowControl w:val="0"/>
        <w:numPr>
          <w:ilvl w:val="0"/>
          <w:numId w:val="167"/>
        </w:numPr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braku dbał</w:t>
      </w:r>
      <w:r w:rsidR="009B4F67" w:rsidRPr="00CD1F93">
        <w:rPr>
          <w:rFonts w:ascii="Times New Roman" w:hAnsi="Times New Roman"/>
          <w:sz w:val="24"/>
          <w:szCs w:val="24"/>
        </w:rPr>
        <w:t>ości o zdrowie własne i kolegów,</w:t>
      </w:r>
    </w:p>
    <w:p w:rsidR="00ED636A" w:rsidRPr="00CD1F93" w:rsidRDefault="009B4F67" w:rsidP="00847CD8">
      <w:pPr>
        <w:widowControl w:val="0"/>
        <w:numPr>
          <w:ilvl w:val="0"/>
          <w:numId w:val="167"/>
        </w:numPr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niszczenia mienia szkoły,</w:t>
      </w:r>
    </w:p>
    <w:p w:rsidR="00ED636A" w:rsidRPr="00CD1F93" w:rsidRDefault="00ED636A" w:rsidP="00847CD8">
      <w:pPr>
        <w:widowControl w:val="0"/>
        <w:numPr>
          <w:ilvl w:val="0"/>
          <w:numId w:val="167"/>
        </w:numPr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niegodnego reprezentowania szkoły na zawadach sp</w:t>
      </w:r>
      <w:r w:rsidR="009B4F67" w:rsidRPr="00CD1F93">
        <w:rPr>
          <w:rFonts w:ascii="Times New Roman" w:hAnsi="Times New Roman"/>
          <w:sz w:val="24"/>
          <w:szCs w:val="24"/>
        </w:rPr>
        <w:t>ortowych, konkursach, imprezach,</w:t>
      </w:r>
    </w:p>
    <w:p w:rsidR="00ED636A" w:rsidRPr="00CD1F93" w:rsidRDefault="009B4F67" w:rsidP="00847CD8">
      <w:pPr>
        <w:widowControl w:val="0"/>
        <w:numPr>
          <w:ilvl w:val="0"/>
          <w:numId w:val="167"/>
        </w:numPr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fałszowania dokumentów,</w:t>
      </w:r>
    </w:p>
    <w:p w:rsidR="00ED636A" w:rsidRPr="00CD1F93" w:rsidRDefault="00ED636A" w:rsidP="00847CD8">
      <w:pPr>
        <w:widowControl w:val="0"/>
        <w:numPr>
          <w:ilvl w:val="0"/>
          <w:numId w:val="167"/>
        </w:numPr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nieprzestrzegania przepisów</w:t>
      </w:r>
      <w:r w:rsidR="009B4F67" w:rsidRPr="00CD1F93">
        <w:rPr>
          <w:rFonts w:ascii="Times New Roman" w:hAnsi="Times New Roman"/>
          <w:sz w:val="24"/>
          <w:szCs w:val="24"/>
        </w:rPr>
        <w:t xml:space="preserve"> bezpieczeństwa i higieny pracy,</w:t>
      </w:r>
    </w:p>
    <w:p w:rsidR="00ED636A" w:rsidRPr="00CD1F93" w:rsidRDefault="00ED636A" w:rsidP="00847CD8">
      <w:pPr>
        <w:widowControl w:val="0"/>
        <w:numPr>
          <w:ilvl w:val="0"/>
          <w:numId w:val="167"/>
        </w:numPr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nieprzestrzegania zapisów statutowych szkoły.</w:t>
      </w:r>
    </w:p>
    <w:p w:rsidR="00ED636A" w:rsidRPr="00EF3E0B" w:rsidRDefault="00ED636A" w:rsidP="0046799F">
      <w:pPr>
        <w:pStyle w:val="Akapitzlist"/>
        <w:numPr>
          <w:ilvl w:val="0"/>
          <w:numId w:val="243"/>
        </w:numPr>
        <w:tabs>
          <w:tab w:val="left" w:pos="284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3E0B">
        <w:rPr>
          <w:rFonts w:ascii="Times New Roman" w:hAnsi="Times New Roman"/>
          <w:sz w:val="24"/>
          <w:szCs w:val="24"/>
        </w:rPr>
        <w:t xml:space="preserve">Wymierzenie </w:t>
      </w:r>
      <w:r w:rsidR="00C3043A" w:rsidRPr="00EF3E0B">
        <w:rPr>
          <w:rFonts w:ascii="Times New Roman" w:hAnsi="Times New Roman"/>
          <w:sz w:val="24"/>
          <w:szCs w:val="24"/>
        </w:rPr>
        <w:t>konsekwencji</w:t>
      </w:r>
      <w:r w:rsidRPr="00EF3E0B">
        <w:rPr>
          <w:rFonts w:ascii="Times New Roman" w:hAnsi="Times New Roman"/>
          <w:sz w:val="24"/>
          <w:szCs w:val="24"/>
        </w:rPr>
        <w:t xml:space="preserve"> jest działaniem ostatecznym i zawsze winno być poprzedzone stosowaniem innych środków wychowawczych i korygujących postawy ucznia.</w:t>
      </w:r>
    </w:p>
    <w:p w:rsidR="00ED636A" w:rsidRPr="00CD1F93" w:rsidRDefault="00ED636A" w:rsidP="0046799F">
      <w:pPr>
        <w:pStyle w:val="Akapitzlist"/>
        <w:numPr>
          <w:ilvl w:val="0"/>
          <w:numId w:val="243"/>
        </w:numPr>
        <w:tabs>
          <w:tab w:val="left" w:pos="284"/>
          <w:tab w:val="left" w:pos="1134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przypadku niemożności ustalenia winnego, wszelkie wątpliwości i okoliczności niejednoznacznie wskazujące na winowajcę, traktowane winny być na korzyść obwinionego.</w:t>
      </w:r>
    </w:p>
    <w:p w:rsidR="00ED636A" w:rsidRPr="00CD1F93" w:rsidRDefault="006C353E" w:rsidP="0046799F">
      <w:pPr>
        <w:pStyle w:val="Akapitzlist"/>
        <w:numPr>
          <w:ilvl w:val="0"/>
          <w:numId w:val="243"/>
        </w:numPr>
        <w:tabs>
          <w:tab w:val="left" w:pos="284"/>
          <w:tab w:val="left" w:pos="1134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Zespole</w:t>
      </w:r>
      <w:r w:rsidR="00ED636A" w:rsidRPr="00CD1F93">
        <w:rPr>
          <w:rFonts w:ascii="Times New Roman" w:hAnsi="Times New Roman" w:cs="Times New Roman"/>
          <w:sz w:val="24"/>
          <w:szCs w:val="24"/>
        </w:rPr>
        <w:t xml:space="preserve"> nie stosuje się odpowiedzialności zbiorowej, jednakże wobec społeczności klasowej, która ucieka z lekcji, upor</w:t>
      </w:r>
      <w:r w:rsidR="004765D9">
        <w:rPr>
          <w:rFonts w:ascii="Times New Roman" w:hAnsi="Times New Roman" w:cs="Times New Roman"/>
          <w:sz w:val="24"/>
          <w:szCs w:val="24"/>
        </w:rPr>
        <w:t>czywie przeszkadza w prowadzeniu</w:t>
      </w:r>
      <w:r w:rsidR="00ED636A" w:rsidRPr="00CD1F93">
        <w:rPr>
          <w:rFonts w:ascii="Times New Roman" w:hAnsi="Times New Roman" w:cs="Times New Roman"/>
          <w:sz w:val="24"/>
          <w:szCs w:val="24"/>
        </w:rPr>
        <w:t xml:space="preserve"> lekcji nauczycielom, bądź niszczy mienie w sali, w której odbywają zajęcia – dyrektor </w:t>
      </w:r>
      <w:r w:rsidR="005469CA" w:rsidRPr="00CD1F93">
        <w:rPr>
          <w:rFonts w:ascii="Times New Roman" w:hAnsi="Times New Roman" w:cs="Times New Roman"/>
          <w:sz w:val="24"/>
          <w:szCs w:val="24"/>
        </w:rPr>
        <w:t>Zespołu</w:t>
      </w:r>
      <w:r w:rsidR="00ED636A" w:rsidRPr="00CD1F93">
        <w:rPr>
          <w:rFonts w:ascii="Times New Roman" w:hAnsi="Times New Roman" w:cs="Times New Roman"/>
          <w:sz w:val="24"/>
          <w:szCs w:val="24"/>
        </w:rPr>
        <w:t xml:space="preserve"> może wprowadzić sankcje polegające na ograniczeniu lub zawieszeniu prawa do uczestnictwa w zajęciach poza szkołą tj. wyjście do kina, teatrów lub prawa do zorganizowania wycieczki.</w:t>
      </w:r>
    </w:p>
    <w:p w:rsidR="004969AA" w:rsidRPr="00CD1F93" w:rsidRDefault="004969AA" w:rsidP="0046799F">
      <w:pPr>
        <w:pStyle w:val="Akapitzlist"/>
        <w:numPr>
          <w:ilvl w:val="0"/>
          <w:numId w:val="243"/>
        </w:numPr>
        <w:tabs>
          <w:tab w:val="left" w:pos="284"/>
          <w:tab w:val="left" w:pos="1134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stosunku do</w:t>
      </w:r>
      <w:r w:rsidR="005469CA" w:rsidRPr="00CD1F93">
        <w:rPr>
          <w:rFonts w:ascii="Times New Roman" w:hAnsi="Times New Roman" w:cs="Times New Roman"/>
          <w:sz w:val="24"/>
          <w:szCs w:val="24"/>
        </w:rPr>
        <w:t xml:space="preserve"> ucznia stosuje się gradację konsekwencji</w:t>
      </w:r>
      <w:r w:rsidRPr="00CD1F93">
        <w:rPr>
          <w:rFonts w:ascii="Times New Roman" w:hAnsi="Times New Roman" w:cs="Times New Roman"/>
          <w:sz w:val="24"/>
          <w:szCs w:val="24"/>
        </w:rPr>
        <w:t xml:space="preserve"> – od najmniej dotkliwej do najbardziej ostrej.</w:t>
      </w:r>
    </w:p>
    <w:p w:rsidR="004969AA" w:rsidRPr="00EF3E0B" w:rsidRDefault="004969AA" w:rsidP="0046799F">
      <w:pPr>
        <w:pStyle w:val="Akapitzlist"/>
        <w:numPr>
          <w:ilvl w:val="0"/>
          <w:numId w:val="243"/>
        </w:numPr>
        <w:tabs>
          <w:tab w:val="left" w:pos="0"/>
          <w:tab w:val="left" w:pos="426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3E0B">
        <w:rPr>
          <w:rFonts w:ascii="Times New Roman" w:eastAsia="Times New Roman" w:hAnsi="Times New Roman"/>
          <w:sz w:val="24"/>
          <w:szCs w:val="24"/>
          <w:lang w:eastAsia="pl-PL"/>
        </w:rPr>
        <w:t>Sposób ukarania dostosowuje się do rodzaju popełnionego przez ucznia wykroczenia.</w:t>
      </w:r>
    </w:p>
    <w:p w:rsidR="004969AA" w:rsidRPr="00CD1F93" w:rsidRDefault="004969AA" w:rsidP="0046799F">
      <w:pPr>
        <w:pStyle w:val="Akapitzlist"/>
        <w:numPr>
          <w:ilvl w:val="0"/>
          <w:numId w:val="243"/>
        </w:numPr>
        <w:tabs>
          <w:tab w:val="left" w:pos="284"/>
          <w:tab w:val="left" w:pos="426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nie mogą być stosowane k</w:t>
      </w:r>
      <w:r w:rsidR="005469CA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onsekwencje naruszające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nietykalność i godność osobistą uczniów.</w:t>
      </w:r>
    </w:p>
    <w:p w:rsidR="004969AA" w:rsidRPr="00EF3E0B" w:rsidRDefault="004969AA" w:rsidP="0046799F">
      <w:pPr>
        <w:pStyle w:val="Akapitzlist"/>
        <w:numPr>
          <w:ilvl w:val="0"/>
          <w:numId w:val="243"/>
        </w:numPr>
        <w:tabs>
          <w:tab w:val="left" w:pos="284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3E0B">
        <w:rPr>
          <w:rFonts w:ascii="Times New Roman" w:eastAsia="Times New Roman" w:hAnsi="Times New Roman"/>
          <w:sz w:val="24"/>
          <w:szCs w:val="24"/>
          <w:lang w:eastAsia="pl-PL"/>
        </w:rPr>
        <w:t xml:space="preserve">Uczeń może </w:t>
      </w:r>
      <w:r w:rsidR="005469CA" w:rsidRPr="00EF3E0B">
        <w:rPr>
          <w:rFonts w:ascii="Times New Roman" w:eastAsia="Times New Roman" w:hAnsi="Times New Roman"/>
          <w:sz w:val="24"/>
          <w:szCs w:val="24"/>
          <w:lang w:eastAsia="pl-PL"/>
        </w:rPr>
        <w:t>ponieść</w:t>
      </w:r>
      <w:r w:rsidRPr="00EF3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469CA" w:rsidRPr="00EF3E0B">
        <w:rPr>
          <w:rFonts w:ascii="Times New Roman" w:eastAsia="Times New Roman" w:hAnsi="Times New Roman"/>
          <w:sz w:val="24"/>
          <w:szCs w:val="24"/>
          <w:lang w:eastAsia="pl-PL"/>
        </w:rPr>
        <w:t>za przewinienie tylko jedną konsekwencję</w:t>
      </w:r>
      <w:r w:rsidRPr="00EF3E0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969AA" w:rsidRPr="00EF3E0B" w:rsidRDefault="005469CA" w:rsidP="0046799F">
      <w:pPr>
        <w:pStyle w:val="Akapitzlist"/>
        <w:numPr>
          <w:ilvl w:val="0"/>
          <w:numId w:val="243"/>
        </w:numPr>
        <w:tabs>
          <w:tab w:val="left" w:pos="284"/>
          <w:tab w:val="left" w:pos="426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3E0B">
        <w:rPr>
          <w:rFonts w:ascii="Times New Roman" w:eastAsia="Times New Roman" w:hAnsi="Times New Roman"/>
          <w:sz w:val="24"/>
          <w:szCs w:val="24"/>
          <w:lang w:eastAsia="pl-PL"/>
        </w:rPr>
        <w:t>Konsekwencja</w:t>
      </w:r>
      <w:r w:rsidR="004969AA" w:rsidRPr="00EF3E0B">
        <w:rPr>
          <w:rFonts w:ascii="Times New Roman" w:eastAsia="Times New Roman" w:hAnsi="Times New Roman"/>
          <w:sz w:val="24"/>
          <w:szCs w:val="24"/>
          <w:lang w:eastAsia="pl-PL"/>
        </w:rPr>
        <w:t xml:space="preserve"> może być zastosowana tylko po uprzednim wysłuchaniu ucznia.</w:t>
      </w:r>
    </w:p>
    <w:p w:rsidR="004969AA" w:rsidRPr="00CD1F93" w:rsidRDefault="005469CA" w:rsidP="00B50426">
      <w:pPr>
        <w:pStyle w:val="Akapitzlist"/>
        <w:numPr>
          <w:ilvl w:val="0"/>
          <w:numId w:val="243"/>
        </w:numPr>
        <w:tabs>
          <w:tab w:val="left" w:pos="284"/>
          <w:tab w:val="left" w:pos="426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konsekwencji</w:t>
      </w:r>
      <w:r w:rsidR="004969AA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zawieszone na okres próbny, nie dłuższy niż pół roku gdy uczeń</w:t>
      </w:r>
      <w:r w:rsidR="00A36AE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4F6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 poręczenie samorządu klasowego lub samorządu u</w:t>
      </w:r>
      <w:r w:rsidR="004969AA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cznio</w:t>
      </w:r>
      <w:r w:rsidR="009B4F6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wskiego, wychowawcy, pedagoga, rady p</w:t>
      </w:r>
      <w:r w:rsidR="004969AA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edagogicznej.</w:t>
      </w:r>
    </w:p>
    <w:p w:rsidR="00EF3E0B" w:rsidRDefault="004969AA" w:rsidP="00847CD8">
      <w:pPr>
        <w:pStyle w:val="Akapitzlist"/>
        <w:numPr>
          <w:ilvl w:val="0"/>
          <w:numId w:val="2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Zawiadomienie </w:t>
      </w:r>
      <w:r w:rsidR="00B217B1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 konsekwencjach wynikających z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popełn</w:t>
      </w:r>
      <w:r w:rsidR="00B217B1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ionego przez ucznia przewinienia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daty jego popełnienia, winno zawierać informację o prawie wniesienia odwołania oraz terminie</w:t>
      </w:r>
      <w:r w:rsidR="00B217B1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i sposobie odwołania.</w:t>
      </w:r>
    </w:p>
    <w:p w:rsidR="004969AA" w:rsidRPr="00EF3E0B" w:rsidRDefault="004969AA" w:rsidP="00847CD8">
      <w:pPr>
        <w:pStyle w:val="Akapitzlist"/>
        <w:numPr>
          <w:ilvl w:val="0"/>
          <w:numId w:val="2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wnosi się w formie pisemnej w terminie 7 dni od daty doręczenia zawiadomienia, odwołanie wniesione po terminie nie będzie rozpatrywane.                                             </w:t>
      </w:r>
    </w:p>
    <w:p w:rsidR="004969AA" w:rsidRPr="00EF3E0B" w:rsidRDefault="004969AA" w:rsidP="00847CD8">
      <w:pPr>
        <w:pStyle w:val="Akapitzlist"/>
        <w:numPr>
          <w:ilvl w:val="0"/>
          <w:numId w:val="24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3E0B">
        <w:rPr>
          <w:rFonts w:ascii="Times New Roman" w:eastAsia="Times New Roman" w:hAnsi="Times New Roman"/>
          <w:sz w:val="24"/>
          <w:szCs w:val="24"/>
          <w:lang w:eastAsia="pl-PL"/>
        </w:rPr>
        <w:t>Odwołanie rozpatruje komisja w składzie wychowawca, pedagog szkolny, przewodniczący samorządu uczniowskiego w terminie do 14 dni od dnia wniesienia odwołania. Decyzja komisji jest ostateczna.</w:t>
      </w:r>
    </w:p>
    <w:p w:rsidR="00ED636A" w:rsidRPr="00EF3E0B" w:rsidRDefault="00ED636A" w:rsidP="00B50426">
      <w:pPr>
        <w:pStyle w:val="Akapitzlist"/>
        <w:numPr>
          <w:ilvl w:val="0"/>
          <w:numId w:val="243"/>
        </w:numPr>
        <w:tabs>
          <w:tab w:val="left" w:pos="426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3E0B">
        <w:rPr>
          <w:rFonts w:ascii="Times New Roman" w:hAnsi="Times New Roman"/>
          <w:sz w:val="24"/>
          <w:szCs w:val="24"/>
        </w:rPr>
        <w:t>Ustala się nast</w:t>
      </w:r>
      <w:r w:rsidR="00C61898" w:rsidRPr="00EF3E0B">
        <w:rPr>
          <w:rFonts w:ascii="Times New Roman" w:hAnsi="Times New Roman"/>
          <w:sz w:val="24"/>
          <w:szCs w:val="24"/>
        </w:rPr>
        <w:t>ępujące kryteria wymierzania konsekwencji</w:t>
      </w:r>
      <w:r w:rsidRPr="00EF3E0B">
        <w:rPr>
          <w:rFonts w:ascii="Times New Roman" w:hAnsi="Times New Roman"/>
          <w:sz w:val="24"/>
          <w:szCs w:val="24"/>
        </w:rPr>
        <w:t>:</w:t>
      </w:r>
    </w:p>
    <w:p w:rsidR="00ED636A" w:rsidRPr="00CD1F93" w:rsidRDefault="00ED636A" w:rsidP="00847CD8">
      <w:pPr>
        <w:widowControl w:val="0"/>
        <w:numPr>
          <w:ilvl w:val="0"/>
          <w:numId w:val="26"/>
        </w:numPr>
        <w:overflowPunct w:val="0"/>
        <w:autoSpaceDE w:val="0"/>
        <w:autoSpaceDN w:val="0"/>
        <w:spacing w:after="0"/>
        <w:ind w:left="862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wychowawca oddziału może udzielić uczniowi upomnienia </w:t>
      </w:r>
      <w:r w:rsidRPr="00CD1F9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w szczególności </w:t>
      </w:r>
      <w:r w:rsidRPr="00CD1F93">
        <w:rPr>
          <w:rFonts w:ascii="Times New Roman" w:hAnsi="Times New Roman"/>
          <w:sz w:val="24"/>
          <w:szCs w:val="24"/>
        </w:rPr>
        <w:t>za:</w:t>
      </w:r>
    </w:p>
    <w:p w:rsidR="00ED636A" w:rsidRPr="00CD1F93" w:rsidRDefault="00ED636A" w:rsidP="00847CD8">
      <w:pPr>
        <w:widowControl w:val="0"/>
        <w:numPr>
          <w:ilvl w:val="0"/>
          <w:numId w:val="169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złe wywiązywanie się z</w:t>
      </w:r>
      <w:r w:rsidR="00C61898" w:rsidRPr="00CD1F93">
        <w:rPr>
          <w:rFonts w:ascii="Times New Roman" w:hAnsi="Times New Roman"/>
          <w:sz w:val="24"/>
          <w:szCs w:val="24"/>
        </w:rPr>
        <w:t xml:space="preserve"> obowiązków dyżurnego klasowego,</w:t>
      </w:r>
    </w:p>
    <w:p w:rsidR="00ED636A" w:rsidRPr="00CD1F93" w:rsidRDefault="00ED636A" w:rsidP="00847CD8">
      <w:pPr>
        <w:widowControl w:val="0"/>
        <w:numPr>
          <w:ilvl w:val="0"/>
          <w:numId w:val="169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drobne uchybienia natury porządkowej itp. brak stroju sportowego, przyborów</w:t>
      </w:r>
      <w:r w:rsidR="00C16CEF" w:rsidRPr="00CD1F93">
        <w:rPr>
          <w:rFonts w:ascii="Times New Roman" w:hAnsi="Times New Roman"/>
          <w:sz w:val="24"/>
          <w:szCs w:val="24"/>
        </w:rPr>
        <w:t xml:space="preserve"> potrzebnych na zajęcia lekcyjne</w:t>
      </w:r>
      <w:r w:rsidR="00C61898" w:rsidRPr="00CD1F93">
        <w:rPr>
          <w:rFonts w:ascii="Times New Roman" w:hAnsi="Times New Roman"/>
          <w:sz w:val="24"/>
          <w:szCs w:val="24"/>
        </w:rPr>
        <w:t xml:space="preserve"> itp.,</w:t>
      </w:r>
    </w:p>
    <w:p w:rsidR="00ED636A" w:rsidRPr="00CD1F93" w:rsidRDefault="00C16CEF" w:rsidP="00847CD8">
      <w:pPr>
        <w:widowControl w:val="0"/>
        <w:numPr>
          <w:ilvl w:val="0"/>
          <w:numId w:val="169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częste </w:t>
      </w:r>
      <w:r w:rsidR="00ED636A" w:rsidRPr="00CD1F93">
        <w:rPr>
          <w:rFonts w:ascii="Times New Roman" w:hAnsi="Times New Roman"/>
          <w:sz w:val="24"/>
          <w:szCs w:val="24"/>
        </w:rPr>
        <w:t>spó</w:t>
      </w:r>
      <w:r w:rsidR="00C61898" w:rsidRPr="00CD1F93">
        <w:rPr>
          <w:rFonts w:ascii="Times New Roman" w:hAnsi="Times New Roman"/>
          <w:sz w:val="24"/>
          <w:szCs w:val="24"/>
        </w:rPr>
        <w:t>źnianie się na zajęcia lekcyjne,</w:t>
      </w:r>
    </w:p>
    <w:p w:rsidR="00ED636A" w:rsidRPr="00CD1F93" w:rsidRDefault="00ED636A" w:rsidP="00847CD8">
      <w:pPr>
        <w:widowControl w:val="0"/>
        <w:numPr>
          <w:ilvl w:val="0"/>
          <w:numId w:val="169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złośliwe uwagi kierow</w:t>
      </w:r>
      <w:r w:rsidR="00C61898" w:rsidRPr="00CD1F93">
        <w:rPr>
          <w:rFonts w:ascii="Times New Roman" w:hAnsi="Times New Roman"/>
          <w:sz w:val="24"/>
          <w:szCs w:val="24"/>
        </w:rPr>
        <w:t>ane pod adresem innych uczniów,</w:t>
      </w:r>
    </w:p>
    <w:p w:rsidR="00ED636A" w:rsidRPr="00CD1F93" w:rsidRDefault="00C61898" w:rsidP="00847CD8">
      <w:pPr>
        <w:widowControl w:val="0"/>
        <w:numPr>
          <w:ilvl w:val="0"/>
          <w:numId w:val="169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przerzucanie winy na innych,</w:t>
      </w:r>
    </w:p>
    <w:p w:rsidR="00ED636A" w:rsidRPr="00CD1F93" w:rsidRDefault="00C61898" w:rsidP="00847CD8">
      <w:pPr>
        <w:widowControl w:val="0"/>
        <w:numPr>
          <w:ilvl w:val="0"/>
          <w:numId w:val="169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samowolne opuszczanie lekcji,</w:t>
      </w:r>
    </w:p>
    <w:p w:rsidR="00ED636A" w:rsidRPr="00CD1F93" w:rsidRDefault="00ED636A" w:rsidP="00847CD8">
      <w:pPr>
        <w:widowControl w:val="0"/>
        <w:numPr>
          <w:ilvl w:val="0"/>
          <w:numId w:val="169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utrudnianie prowadzenia zajęć</w:t>
      </w:r>
      <w:r w:rsidR="00C61898" w:rsidRPr="00CD1F93">
        <w:rPr>
          <w:rFonts w:ascii="Times New Roman" w:hAnsi="Times New Roman"/>
          <w:sz w:val="24"/>
          <w:szCs w:val="24"/>
        </w:rPr>
        <w:t xml:space="preserve"> lekcyjnych i pozalekcyjnych,</w:t>
      </w:r>
    </w:p>
    <w:p w:rsidR="00ED636A" w:rsidRPr="00CD1F93" w:rsidRDefault="00ED636A" w:rsidP="00847CD8">
      <w:pPr>
        <w:widowControl w:val="0"/>
        <w:numPr>
          <w:ilvl w:val="0"/>
          <w:numId w:val="26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after="0"/>
        <w:ind w:left="851" w:hanging="425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wychowawca może ukarać ucznia naganą w szczególności za:</w:t>
      </w:r>
    </w:p>
    <w:p w:rsidR="00ED636A" w:rsidRPr="00CD1F93" w:rsidRDefault="00ED636A" w:rsidP="00847CD8">
      <w:pPr>
        <w:widowControl w:val="0"/>
        <w:numPr>
          <w:ilvl w:val="0"/>
          <w:numId w:val="168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samowolne opuszcze</w:t>
      </w:r>
      <w:r w:rsidR="00C61898"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nie zajęć bez usprawiedliwienia,</w:t>
      </w:r>
    </w:p>
    <w:p w:rsidR="00ED636A" w:rsidRPr="00CD1F93" w:rsidRDefault="00ED636A" w:rsidP="00847CD8">
      <w:pPr>
        <w:widowControl w:val="0"/>
        <w:numPr>
          <w:ilvl w:val="0"/>
          <w:numId w:val="168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powtarzające się zachowania, za k</w:t>
      </w:r>
      <w:r w:rsidR="00C61898"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tóre ucznia uprzednio upominano,</w:t>
      </w:r>
    </w:p>
    <w:p w:rsidR="00ED636A" w:rsidRPr="00CD1F93" w:rsidRDefault="00ED636A" w:rsidP="00847CD8">
      <w:pPr>
        <w:widowControl w:val="0"/>
        <w:numPr>
          <w:ilvl w:val="0"/>
          <w:numId w:val="168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wulgarne zachowanie się wobec nauczycieli, pracownik</w:t>
      </w:r>
      <w:r w:rsidR="00EC338A"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ów Zespołu</w:t>
      </w:r>
      <w:r w:rsidR="00C61898"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lub innych uczniów,</w:t>
      </w:r>
    </w:p>
    <w:p w:rsidR="00ED636A" w:rsidRPr="00CD1F93" w:rsidRDefault="00ED636A" w:rsidP="00847CD8">
      <w:pPr>
        <w:widowControl w:val="0"/>
        <w:numPr>
          <w:ilvl w:val="0"/>
          <w:numId w:val="168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aroganckie z</w:t>
      </w:r>
      <w:r w:rsidR="00C61898"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achowanie się wobec innych osób,</w:t>
      </w:r>
    </w:p>
    <w:p w:rsidR="00ED636A" w:rsidRPr="00CD1F93" w:rsidRDefault="00ED636A" w:rsidP="00847CD8">
      <w:pPr>
        <w:widowControl w:val="0"/>
        <w:numPr>
          <w:ilvl w:val="0"/>
          <w:numId w:val="168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złe wywiązyw</w:t>
      </w:r>
      <w:r w:rsidR="00C61898"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anie się z obowiązków dyżurnego,</w:t>
      </w:r>
    </w:p>
    <w:p w:rsidR="00ED636A" w:rsidRPr="00CD1F93" w:rsidRDefault="00ED636A" w:rsidP="00847CD8">
      <w:pPr>
        <w:widowControl w:val="0"/>
        <w:numPr>
          <w:ilvl w:val="0"/>
          <w:numId w:val="168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opuszczanie terenu szkoły w czas</w:t>
      </w:r>
      <w:r w:rsidR="00C61898"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ie przerw i obowiązkowych zajęć,</w:t>
      </w:r>
    </w:p>
    <w:p w:rsidR="00ED636A" w:rsidRPr="00CD1F93" w:rsidRDefault="00ED636A" w:rsidP="00847CD8">
      <w:pPr>
        <w:widowControl w:val="0"/>
        <w:numPr>
          <w:ilvl w:val="0"/>
          <w:numId w:val="168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odmowę wykonania polec</w:t>
      </w:r>
      <w:r w:rsidR="00C61898"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enia wydanego przez nauczyciela.</w:t>
      </w:r>
    </w:p>
    <w:p w:rsidR="00ED636A" w:rsidRPr="00CD1F93" w:rsidRDefault="00ED636A" w:rsidP="00847CD8">
      <w:pPr>
        <w:widowControl w:val="0"/>
        <w:numPr>
          <w:ilvl w:val="0"/>
          <w:numId w:val="26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after="0"/>
        <w:ind w:left="709" w:hanging="284"/>
        <w:jc w:val="both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dyrektor</w:t>
      </w:r>
      <w:r w:rsidR="009B4F67" w:rsidRPr="00CD1F9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Zespołu</w:t>
      </w:r>
      <w:r w:rsidRPr="00CD1F9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może wymierzyć uczniowi karę upo</w:t>
      </w:r>
      <w:r w:rsidR="009B4F67" w:rsidRPr="00CD1F9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mnienia w formie indywidualnej </w:t>
      </w:r>
      <w:r w:rsidRPr="00CD1F9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w szczególności </w:t>
      </w:r>
      <w:r w:rsidRPr="00CD1F9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za powtarzające się zachowania skutkujące udzieleniem kar wychowawcy oraz za opuszczenie bez usprawiedliwienia dużej </w:t>
      </w:r>
      <w:r w:rsidR="00EC338A" w:rsidRPr="00CD1F9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ilości godzin </w:t>
      </w:r>
      <w:r w:rsidR="0026632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                                </w:t>
      </w:r>
      <w:r w:rsidR="00EC338A" w:rsidRPr="00CD1F9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w półroczu</w:t>
      </w:r>
      <w:r w:rsidR="009B4F67" w:rsidRPr="00CD1F9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,</w:t>
      </w:r>
    </w:p>
    <w:p w:rsidR="00ED636A" w:rsidRPr="00CD1F93" w:rsidRDefault="00C61898" w:rsidP="00847CD8">
      <w:pPr>
        <w:widowControl w:val="0"/>
        <w:numPr>
          <w:ilvl w:val="0"/>
          <w:numId w:val="26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after="0"/>
        <w:ind w:left="992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dyrektor</w:t>
      </w:r>
      <w:r w:rsidR="009B4F67" w:rsidRPr="00CD1F9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Zespołu</w:t>
      </w:r>
      <w:r w:rsidRPr="00CD1F9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może zastosować naganę</w:t>
      </w:r>
      <w:r w:rsidR="00ED636A" w:rsidRPr="00CD1F9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w szczególności uczniowi, który:</w:t>
      </w:r>
    </w:p>
    <w:p w:rsidR="00ED636A" w:rsidRPr="00CD1F93" w:rsidRDefault="00C61898" w:rsidP="00847CD8">
      <w:pPr>
        <w:widowControl w:val="0"/>
        <w:numPr>
          <w:ilvl w:val="0"/>
          <w:numId w:val="170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mimo wcześniejszego otrzymania nagany</w:t>
      </w:r>
      <w:r w:rsidR="00ED636A"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, popełnia ponownie takie same wykroczenia,</w:t>
      </w:r>
    </w:p>
    <w:p w:rsidR="00ED636A" w:rsidRPr="00CD1F93" w:rsidRDefault="00ED636A" w:rsidP="00847CD8">
      <w:pPr>
        <w:widowControl w:val="0"/>
        <w:numPr>
          <w:ilvl w:val="0"/>
          <w:numId w:val="170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ar-SA"/>
        </w:rPr>
        <w:t>którego zachowanie wpływa demoralizująco na innych uczniów,</w:t>
      </w:r>
    </w:p>
    <w:p w:rsidR="00ED636A" w:rsidRPr="00CD1F93" w:rsidRDefault="00A36AE7" w:rsidP="00847CD8">
      <w:pPr>
        <w:widowControl w:val="0"/>
        <w:numPr>
          <w:ilvl w:val="0"/>
          <w:numId w:val="170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="00ED636A"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dopuszcza się kradzieży,</w:t>
      </w:r>
    </w:p>
    <w:p w:rsidR="00ED636A" w:rsidRPr="00CD1F93" w:rsidRDefault="00A36AE7" w:rsidP="00847CD8">
      <w:pPr>
        <w:widowControl w:val="0"/>
        <w:numPr>
          <w:ilvl w:val="0"/>
          <w:numId w:val="170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="00ED636A"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opuszcza bez usprawiedliwienia godziny lekcyjne,</w:t>
      </w:r>
    </w:p>
    <w:p w:rsidR="00ED636A" w:rsidRPr="00CD1F93" w:rsidRDefault="00A36AE7" w:rsidP="00847CD8">
      <w:pPr>
        <w:widowControl w:val="0"/>
        <w:numPr>
          <w:ilvl w:val="0"/>
          <w:numId w:val="170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="00ED636A"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narusza normy współżycia społecznego, stosuje zastraszanie, nękanie oraz łamie inne zasady obowiązujące w szkole;</w:t>
      </w:r>
    </w:p>
    <w:p w:rsidR="00ED636A" w:rsidRPr="00CD1F93" w:rsidRDefault="00C61898" w:rsidP="00847CD8">
      <w:pPr>
        <w:widowControl w:val="0"/>
        <w:numPr>
          <w:ilvl w:val="0"/>
          <w:numId w:val="26"/>
        </w:numPr>
        <w:shd w:val="clear" w:color="auto" w:fill="FFFFFF"/>
        <w:overflowPunct w:val="0"/>
        <w:autoSpaceDE w:val="0"/>
        <w:autoSpaceDN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Konsekwencja w postaci</w:t>
      </w:r>
      <w:r w:rsidR="00ED636A" w:rsidRPr="00CD1F9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przeniesienia do równoległej klasy może być wymierzona</w:t>
      </w:r>
      <w:r w:rsidR="00DC081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                            </w:t>
      </w:r>
      <w:r w:rsidR="00ED636A" w:rsidRPr="00CD1F9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w</w:t>
      </w:r>
      <w:r w:rsidR="00ED636A" w:rsidRPr="00CD1F9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 xml:space="preserve"> szczególności za:</w:t>
      </w:r>
    </w:p>
    <w:p w:rsidR="00ED636A" w:rsidRPr="00CD1F93" w:rsidRDefault="00ED636A" w:rsidP="00847CD8">
      <w:pPr>
        <w:widowControl w:val="0"/>
        <w:numPr>
          <w:ilvl w:val="0"/>
          <w:numId w:val="171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  <w:t>powtarzające się zachowania, za które udzielono niższe kary,</w:t>
      </w:r>
    </w:p>
    <w:p w:rsidR="00ED636A" w:rsidRPr="00CD1F93" w:rsidRDefault="00ED636A" w:rsidP="00847CD8">
      <w:pPr>
        <w:widowControl w:val="0"/>
        <w:numPr>
          <w:ilvl w:val="0"/>
          <w:numId w:val="171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wnoszenie na teren szkoły środków zabronionych, mogących spowodować uszkodzenie ciała lub wprowadzić uczniów w stan odurzenia, </w:t>
      </w:r>
    </w:p>
    <w:p w:rsidR="00ED636A" w:rsidRPr="00CD1F93" w:rsidRDefault="00ED636A" w:rsidP="00847CD8">
      <w:pPr>
        <w:widowControl w:val="0"/>
        <w:numPr>
          <w:ilvl w:val="0"/>
          <w:numId w:val="171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stosowanie przemocy wobec uczniów własnej lub innej klasy,</w:t>
      </w:r>
    </w:p>
    <w:p w:rsidR="00ED636A" w:rsidRPr="00CD1F93" w:rsidRDefault="00ED636A" w:rsidP="00847CD8">
      <w:pPr>
        <w:widowControl w:val="0"/>
        <w:numPr>
          <w:ilvl w:val="0"/>
          <w:numId w:val="171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znęcanie się nad innymi w formie agresji psychicznej i fizycznej,</w:t>
      </w:r>
    </w:p>
    <w:p w:rsidR="00ED636A" w:rsidRPr="00CD1F93" w:rsidRDefault="00ED636A" w:rsidP="00847CD8">
      <w:pPr>
        <w:widowControl w:val="0"/>
        <w:numPr>
          <w:ilvl w:val="0"/>
          <w:numId w:val="171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niszczenie lub fałszowanie dokumentacji szkoły;</w:t>
      </w:r>
    </w:p>
    <w:p w:rsidR="00ED636A" w:rsidRPr="00CD1F93" w:rsidRDefault="00ED636A" w:rsidP="00847CD8">
      <w:pPr>
        <w:widowControl w:val="0"/>
        <w:numPr>
          <w:ilvl w:val="0"/>
          <w:numId w:val="171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fałszowanie podpisów, dokumentów, zwolnień z zajęć.</w:t>
      </w:r>
    </w:p>
    <w:p w:rsidR="00ED636A" w:rsidRPr="00504D0D" w:rsidRDefault="00ED636A" w:rsidP="00B50426">
      <w:pPr>
        <w:pStyle w:val="Akapitzlist"/>
        <w:numPr>
          <w:ilvl w:val="0"/>
          <w:numId w:val="243"/>
        </w:numPr>
        <w:tabs>
          <w:tab w:val="left" w:pos="426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4D0D">
        <w:rPr>
          <w:rFonts w:ascii="Times New Roman" w:hAnsi="Times New Roman"/>
          <w:color w:val="000000"/>
          <w:sz w:val="24"/>
          <w:szCs w:val="24"/>
        </w:rPr>
        <w:t xml:space="preserve">Przeniesienie ucznia do innej szkoły może mieć miejsce </w:t>
      </w:r>
      <w:r w:rsidRPr="00504D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w szczególności</w:t>
      </w:r>
      <w:r w:rsidRPr="00504D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br/>
      </w:r>
      <w:r w:rsidRPr="00504D0D">
        <w:rPr>
          <w:rFonts w:ascii="Times New Roman" w:hAnsi="Times New Roman"/>
          <w:color w:val="000000"/>
          <w:sz w:val="24"/>
          <w:szCs w:val="24"/>
        </w:rPr>
        <w:t>w przypadku:</w:t>
      </w:r>
    </w:p>
    <w:p w:rsidR="00ED636A" w:rsidRPr="00CD1F93" w:rsidRDefault="00ED636A" w:rsidP="00847CD8">
      <w:pPr>
        <w:widowControl w:val="0"/>
        <w:numPr>
          <w:ilvl w:val="0"/>
          <w:numId w:val="172"/>
        </w:numPr>
        <w:shd w:val="clear" w:color="auto" w:fill="FFFFFF"/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gdy wyczerpano katalog możliwości oddziaływań wychowawczych tj.: upomnienie wychowawcy/dyrektora</w:t>
      </w:r>
      <w:r w:rsidR="00EC338A" w:rsidRPr="00CD1F9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 xml:space="preserve"> Zespołu</w:t>
      </w:r>
      <w:r w:rsidRPr="00CD1F9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, nagana wychowawcy/dyrektora</w:t>
      </w:r>
      <w:r w:rsidR="00EC338A" w:rsidRPr="00CD1F9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 xml:space="preserve"> Zespołu</w:t>
      </w:r>
      <w:r w:rsidRPr="00CD1F9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, a nie ma możliwości przeniesienia</w:t>
      </w:r>
      <w:r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  <w:t xml:space="preserve"> ucznia do klasy </w:t>
      </w:r>
      <w:r w:rsidRPr="00CD1F9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pl-PL"/>
        </w:rPr>
        <w:t>równoległej</w:t>
      </w:r>
      <w:r w:rsidR="00A36AE7" w:rsidRPr="00CD1F9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pl-PL"/>
        </w:rPr>
        <w:t>,</w:t>
      </w:r>
    </w:p>
    <w:p w:rsidR="00ED636A" w:rsidRPr="00CD1F93" w:rsidRDefault="00ED636A" w:rsidP="00847CD8">
      <w:pPr>
        <w:widowControl w:val="0"/>
        <w:numPr>
          <w:ilvl w:val="0"/>
          <w:numId w:val="172"/>
        </w:numPr>
        <w:shd w:val="clear" w:color="auto" w:fill="FFFFFF"/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CD1F93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ywania lub posiadania narkotyków i innych </w:t>
      </w:r>
      <w:r w:rsidRPr="00CD1F93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rodków odurzaj</w:t>
      </w:r>
      <w:r w:rsidRPr="00CD1F93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cych na terenie szkoły i w czasie zajęć pozaszkolnych organizowanych przez szkoł</w:t>
      </w:r>
      <w:r w:rsidR="00A36AE7" w:rsidRPr="00CD1F93">
        <w:rPr>
          <w:rFonts w:ascii="Times New Roman" w:eastAsia="TimesNewRoman" w:hAnsi="Times New Roman"/>
          <w:sz w:val="24"/>
          <w:szCs w:val="24"/>
          <w:lang w:eastAsia="pl-PL"/>
        </w:rPr>
        <w:t>ę,</w:t>
      </w:r>
    </w:p>
    <w:p w:rsidR="00ED636A" w:rsidRPr="00CD1F93" w:rsidRDefault="00ED636A" w:rsidP="00847CD8">
      <w:pPr>
        <w:widowControl w:val="0"/>
        <w:numPr>
          <w:ilvl w:val="0"/>
          <w:numId w:val="172"/>
        </w:numPr>
        <w:shd w:val="clear" w:color="auto" w:fill="FFFFFF"/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agresywnego zachowania wobec uczniów, nauczyciel</w:t>
      </w:r>
      <w:r w:rsidR="00A36AE7" w:rsidRPr="00CD1F93">
        <w:rPr>
          <w:rFonts w:ascii="Times New Roman" w:hAnsi="Times New Roman"/>
          <w:sz w:val="24"/>
          <w:szCs w:val="24"/>
        </w:rPr>
        <w:t>i lub innych pracowników szkoły,</w:t>
      </w:r>
    </w:p>
    <w:p w:rsidR="00ED636A" w:rsidRPr="00CD1F93" w:rsidRDefault="00ED636A" w:rsidP="00847CD8">
      <w:pPr>
        <w:widowControl w:val="0"/>
        <w:numPr>
          <w:ilvl w:val="0"/>
          <w:numId w:val="172"/>
        </w:numPr>
        <w:shd w:val="clear" w:color="auto" w:fill="FFFFFF"/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umyślnego spowodowania uszkodzenia ciała uczniów, nauczyci</w:t>
      </w:r>
      <w:r w:rsidR="00EC338A" w:rsidRPr="00CD1F93">
        <w:rPr>
          <w:rFonts w:ascii="Times New Roman" w:hAnsi="Times New Roman"/>
          <w:sz w:val="24"/>
          <w:szCs w:val="24"/>
        </w:rPr>
        <w:t>eli i innych pracowników Zespołu</w:t>
      </w:r>
      <w:r w:rsidR="00A36AE7" w:rsidRPr="00CD1F93">
        <w:rPr>
          <w:rFonts w:ascii="Times New Roman" w:hAnsi="Times New Roman"/>
          <w:sz w:val="24"/>
          <w:szCs w:val="24"/>
        </w:rPr>
        <w:t>,</w:t>
      </w:r>
    </w:p>
    <w:p w:rsidR="00ED636A" w:rsidRPr="00CD1F93" w:rsidRDefault="00ED636A" w:rsidP="00847CD8">
      <w:pPr>
        <w:widowControl w:val="0"/>
        <w:numPr>
          <w:ilvl w:val="0"/>
          <w:numId w:val="172"/>
        </w:numPr>
        <w:shd w:val="clear" w:color="auto" w:fill="FFFFFF"/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spowodowania zagrożenia zdrowia, życia i </w:t>
      </w:r>
      <w:r w:rsidR="00A36AE7" w:rsidRPr="00CD1F93">
        <w:rPr>
          <w:rFonts w:ascii="Times New Roman" w:hAnsi="Times New Roman"/>
          <w:sz w:val="24"/>
          <w:szCs w:val="24"/>
        </w:rPr>
        <w:t>bezpieczeństwa swojego i innych,</w:t>
      </w:r>
    </w:p>
    <w:p w:rsidR="00ED636A" w:rsidRPr="00CD1F93" w:rsidRDefault="00ED636A" w:rsidP="00847CD8">
      <w:pPr>
        <w:widowControl w:val="0"/>
        <w:numPr>
          <w:ilvl w:val="0"/>
          <w:numId w:val="172"/>
        </w:numPr>
        <w:shd w:val="clear" w:color="auto" w:fill="FFFFFF"/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kradzieży, wymuszenia, przestępstw komputerowych, rozprowadzania narkotyków </w:t>
      </w:r>
      <w:r w:rsidRPr="00CD1F93">
        <w:rPr>
          <w:rFonts w:ascii="Times New Roman" w:hAnsi="Times New Roman"/>
          <w:sz w:val="24"/>
          <w:szCs w:val="24"/>
        </w:rPr>
        <w:br/>
        <w:t>i innych środków odurzających oraz innych</w:t>
      </w:r>
      <w:r w:rsidR="00A36AE7" w:rsidRPr="00CD1F93">
        <w:rPr>
          <w:rFonts w:ascii="Times New Roman" w:hAnsi="Times New Roman"/>
          <w:sz w:val="24"/>
          <w:szCs w:val="24"/>
        </w:rPr>
        <w:t xml:space="preserve"> przestępstw ściganych z urzędu,</w:t>
      </w:r>
    </w:p>
    <w:p w:rsidR="00ED636A" w:rsidRPr="00CD1F93" w:rsidRDefault="00ED636A" w:rsidP="00847CD8">
      <w:pPr>
        <w:widowControl w:val="0"/>
        <w:numPr>
          <w:ilvl w:val="0"/>
          <w:numId w:val="172"/>
        </w:numPr>
        <w:shd w:val="clear" w:color="auto" w:fill="FFFFFF"/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fałszowania dokumentacji szkolnej lub jakiejkolwiek ingerencji w stan dokumentacji szkolnej, dokonywania przez ucznia w</w:t>
      </w:r>
      <w:r w:rsidR="00A36AE7" w:rsidRPr="00CD1F93">
        <w:rPr>
          <w:rFonts w:ascii="Times New Roman" w:hAnsi="Times New Roman"/>
          <w:sz w:val="24"/>
          <w:szCs w:val="24"/>
        </w:rPr>
        <w:t>pisów, poprawek, zmian ocen,</w:t>
      </w:r>
    </w:p>
    <w:p w:rsidR="00ED636A" w:rsidRPr="00CD1F93" w:rsidRDefault="00ED636A" w:rsidP="00847CD8">
      <w:pPr>
        <w:widowControl w:val="0"/>
        <w:numPr>
          <w:ilvl w:val="0"/>
          <w:numId w:val="172"/>
        </w:numPr>
        <w:shd w:val="clear" w:color="auto" w:fill="FFFFFF"/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zachowania niezgodnego z ogólnie przyjętymi zasadami moralnymi i etycznymi, </w:t>
      </w:r>
      <w:r w:rsidRPr="00CD1F93">
        <w:rPr>
          <w:rFonts w:ascii="Times New Roman" w:hAnsi="Times New Roman"/>
          <w:sz w:val="24"/>
          <w:szCs w:val="24"/>
        </w:rPr>
        <w:br/>
        <w:t>w szczególności stosowanie wobec uczniów i nauczycieli zastraszania, nękani</w:t>
      </w:r>
      <w:r w:rsidR="00A36AE7" w:rsidRPr="00CD1F93">
        <w:rPr>
          <w:rFonts w:ascii="Times New Roman" w:hAnsi="Times New Roman"/>
          <w:sz w:val="24"/>
          <w:szCs w:val="24"/>
        </w:rPr>
        <w:t>a lub innych podobnych zachowań,</w:t>
      </w:r>
    </w:p>
    <w:p w:rsidR="00ED636A" w:rsidRPr="00CD1F93" w:rsidRDefault="00ED636A" w:rsidP="00847CD8">
      <w:pPr>
        <w:widowControl w:val="0"/>
        <w:numPr>
          <w:ilvl w:val="0"/>
          <w:numId w:val="172"/>
        </w:numPr>
        <w:shd w:val="clear" w:color="auto" w:fill="FFFFFF"/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innych drastyczny</w:t>
      </w:r>
      <w:r w:rsidR="00EC338A" w:rsidRPr="00CD1F93">
        <w:rPr>
          <w:rFonts w:ascii="Times New Roman" w:hAnsi="Times New Roman"/>
          <w:sz w:val="24"/>
          <w:szCs w:val="24"/>
        </w:rPr>
        <w:t>ch naruszeń postanowień statutu Zespołu.</w:t>
      </w:r>
    </w:p>
    <w:p w:rsidR="00ED636A" w:rsidRPr="00504D0D" w:rsidRDefault="00ED636A" w:rsidP="00847CD8">
      <w:pPr>
        <w:pStyle w:val="Akapitzlist"/>
        <w:numPr>
          <w:ilvl w:val="0"/>
          <w:numId w:val="243"/>
        </w:numPr>
        <w:tabs>
          <w:tab w:val="left" w:pos="426"/>
          <w:tab w:val="left" w:pos="709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04D0D">
        <w:rPr>
          <w:rFonts w:ascii="Times New Roman" w:hAnsi="Times New Roman"/>
          <w:sz w:val="24"/>
          <w:szCs w:val="24"/>
        </w:rPr>
        <w:t>Uczniowi lub jego rodzicom przys</w:t>
      </w:r>
      <w:r w:rsidR="00C61898" w:rsidRPr="00504D0D">
        <w:rPr>
          <w:rFonts w:ascii="Times New Roman" w:hAnsi="Times New Roman"/>
          <w:sz w:val="24"/>
          <w:szCs w:val="24"/>
        </w:rPr>
        <w:t>ługuje odwołanie od zastosowanych</w:t>
      </w:r>
      <w:r w:rsidRPr="00504D0D">
        <w:rPr>
          <w:rFonts w:ascii="Times New Roman" w:hAnsi="Times New Roman"/>
          <w:sz w:val="24"/>
          <w:szCs w:val="24"/>
        </w:rPr>
        <w:t xml:space="preserve"> </w:t>
      </w:r>
      <w:r w:rsidR="00C61898" w:rsidRPr="00504D0D">
        <w:rPr>
          <w:rFonts w:ascii="Times New Roman" w:hAnsi="Times New Roman"/>
          <w:sz w:val="24"/>
          <w:szCs w:val="24"/>
        </w:rPr>
        <w:t>konsekwencji</w:t>
      </w:r>
      <w:r w:rsidRPr="00504D0D">
        <w:rPr>
          <w:rFonts w:ascii="Times New Roman" w:hAnsi="Times New Roman"/>
          <w:sz w:val="24"/>
          <w:szCs w:val="24"/>
        </w:rPr>
        <w:t xml:space="preserve"> </w:t>
      </w:r>
      <w:r w:rsidRPr="00504D0D">
        <w:rPr>
          <w:rFonts w:ascii="Times New Roman" w:hAnsi="Times New Roman"/>
          <w:sz w:val="24"/>
          <w:szCs w:val="24"/>
        </w:rPr>
        <w:br/>
        <w:t xml:space="preserve">w terminie 3 dni od jej </w:t>
      </w:r>
      <w:r w:rsidR="00EC338A" w:rsidRPr="00504D0D">
        <w:rPr>
          <w:rFonts w:ascii="Times New Roman" w:hAnsi="Times New Roman"/>
          <w:sz w:val="24"/>
          <w:szCs w:val="24"/>
        </w:rPr>
        <w:t>zastosowania do dyrektora Zespołu</w:t>
      </w:r>
      <w:r w:rsidRPr="00504D0D">
        <w:rPr>
          <w:rFonts w:ascii="Times New Roman" w:hAnsi="Times New Roman"/>
          <w:sz w:val="24"/>
          <w:szCs w:val="24"/>
        </w:rPr>
        <w:t>.</w:t>
      </w:r>
    </w:p>
    <w:p w:rsidR="00ED636A" w:rsidRPr="00504D0D" w:rsidRDefault="00ED636A" w:rsidP="00B50426">
      <w:pPr>
        <w:pStyle w:val="Akapitzlist"/>
        <w:numPr>
          <w:ilvl w:val="0"/>
          <w:numId w:val="243"/>
        </w:numPr>
        <w:tabs>
          <w:tab w:val="left" w:pos="426"/>
          <w:tab w:val="left" w:pos="709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04D0D">
        <w:rPr>
          <w:rFonts w:ascii="Times New Roman" w:hAnsi="Times New Roman"/>
          <w:sz w:val="24"/>
          <w:szCs w:val="24"/>
        </w:rPr>
        <w:t>Dyrektor</w:t>
      </w:r>
      <w:r w:rsidR="00EC338A" w:rsidRPr="00504D0D">
        <w:rPr>
          <w:rFonts w:ascii="Times New Roman" w:hAnsi="Times New Roman"/>
          <w:sz w:val="24"/>
          <w:szCs w:val="24"/>
        </w:rPr>
        <w:t xml:space="preserve"> Zespołu</w:t>
      </w:r>
      <w:r w:rsidRPr="00504D0D">
        <w:rPr>
          <w:rFonts w:ascii="Times New Roman" w:hAnsi="Times New Roman"/>
          <w:sz w:val="24"/>
          <w:szCs w:val="24"/>
        </w:rPr>
        <w:t xml:space="preserve"> podejmuje działania </w:t>
      </w:r>
      <w:r w:rsidRPr="00504D0D">
        <w:rPr>
          <w:rFonts w:ascii="Times New Roman" w:hAnsi="Times New Roman"/>
          <w:sz w:val="24"/>
          <w:szCs w:val="24"/>
          <w:lang w:eastAsia="pl-PL"/>
        </w:rPr>
        <w:t>wyjaśniające</w:t>
      </w:r>
      <w:r w:rsidR="00C61898" w:rsidRPr="00504D0D">
        <w:rPr>
          <w:rFonts w:ascii="Times New Roman" w:hAnsi="Times New Roman"/>
          <w:sz w:val="24"/>
          <w:szCs w:val="24"/>
        </w:rPr>
        <w:t>, dotyczące warunków zastosowanych konsekwencji i przyczyn ich</w:t>
      </w:r>
      <w:r w:rsidRPr="00504D0D">
        <w:rPr>
          <w:rFonts w:ascii="Times New Roman" w:hAnsi="Times New Roman"/>
          <w:sz w:val="24"/>
          <w:szCs w:val="24"/>
        </w:rPr>
        <w:t xml:space="preserve"> zastosowania, a o ich wynikach powiadamia ucznia i jego rodziców.</w:t>
      </w:r>
    </w:p>
    <w:p w:rsidR="00626977" w:rsidRPr="00504D0D" w:rsidRDefault="001B2D33" w:rsidP="00847CD8">
      <w:pPr>
        <w:pStyle w:val="Akapitzlist"/>
        <w:numPr>
          <w:ilvl w:val="0"/>
          <w:numId w:val="2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4D0D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ma obowiązek informowania rodziców (prawnych opiekunów) ucznia  </w:t>
      </w:r>
      <w:r w:rsidR="00547EC2" w:rsidRPr="00504D0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4D0D">
        <w:rPr>
          <w:rFonts w:ascii="Times New Roman" w:eastAsia="Times New Roman" w:hAnsi="Times New Roman"/>
          <w:sz w:val="24"/>
          <w:szCs w:val="24"/>
          <w:lang w:eastAsia="pl-PL"/>
        </w:rPr>
        <w:t>o przyznanej mu nagrodzie l</w:t>
      </w:r>
      <w:r w:rsidR="00C61898" w:rsidRPr="00504D0D">
        <w:rPr>
          <w:rFonts w:ascii="Times New Roman" w:eastAsia="Times New Roman" w:hAnsi="Times New Roman"/>
          <w:sz w:val="24"/>
          <w:szCs w:val="24"/>
          <w:lang w:eastAsia="pl-PL"/>
        </w:rPr>
        <w:t>ub zastosowaniu wobec niego konsekwencji</w:t>
      </w:r>
      <w:r w:rsidRPr="00504D0D">
        <w:rPr>
          <w:rFonts w:ascii="Times New Roman" w:eastAsia="Times New Roman" w:hAnsi="Times New Roman"/>
          <w:sz w:val="24"/>
          <w:szCs w:val="24"/>
          <w:lang w:eastAsia="pl-PL"/>
        </w:rPr>
        <w:t xml:space="preserve">. Obowiązek ten spełnia wychowawca zainteresowanego ucznia.       </w:t>
      </w:r>
    </w:p>
    <w:p w:rsidR="00ED636A" w:rsidRPr="00504D0D" w:rsidRDefault="001B2D33" w:rsidP="00847CD8">
      <w:pPr>
        <w:pStyle w:val="Akapitzlist"/>
        <w:numPr>
          <w:ilvl w:val="0"/>
          <w:numId w:val="2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4D0D">
        <w:rPr>
          <w:rFonts w:ascii="Times New Roman" w:eastAsia="Times New Roman" w:hAnsi="Times New Roman"/>
          <w:sz w:val="24"/>
          <w:szCs w:val="24"/>
          <w:lang w:eastAsia="pl-PL"/>
        </w:rPr>
        <w:t>Decyzje w sprawie nagród</w:t>
      </w:r>
      <w:r w:rsidR="00EC338A" w:rsidRPr="00504D0D">
        <w:rPr>
          <w:rFonts w:ascii="Times New Roman" w:eastAsia="Times New Roman" w:hAnsi="Times New Roman"/>
          <w:sz w:val="24"/>
          <w:szCs w:val="24"/>
          <w:lang w:eastAsia="pl-PL"/>
        </w:rPr>
        <w:t>, wyróżnień oraz kar podejmuje rada p</w:t>
      </w:r>
      <w:r w:rsidRPr="00504D0D">
        <w:rPr>
          <w:rFonts w:ascii="Times New Roman" w:eastAsia="Times New Roman" w:hAnsi="Times New Roman"/>
          <w:sz w:val="24"/>
          <w:szCs w:val="24"/>
          <w:lang w:eastAsia="pl-PL"/>
        </w:rPr>
        <w:t>edagogiczna.</w:t>
      </w:r>
    </w:p>
    <w:p w:rsidR="00547EC2" w:rsidRPr="00BC03A8" w:rsidRDefault="00547EC2" w:rsidP="0026632A">
      <w:pPr>
        <w:pStyle w:val="Default"/>
        <w:spacing w:line="276" w:lineRule="auto"/>
        <w:rPr>
          <w:b/>
          <w:sz w:val="16"/>
          <w:szCs w:val="16"/>
        </w:rPr>
      </w:pPr>
    </w:p>
    <w:p w:rsidR="00ED636A" w:rsidRPr="00CD1F93" w:rsidRDefault="00842705" w:rsidP="00736920">
      <w:pPr>
        <w:pStyle w:val="Default"/>
        <w:spacing w:line="276" w:lineRule="auto"/>
        <w:jc w:val="center"/>
        <w:rPr>
          <w:b/>
        </w:rPr>
      </w:pPr>
      <w:r>
        <w:rPr>
          <w:b/>
        </w:rPr>
        <w:t>ROZDZIAŁ 26</w:t>
      </w:r>
    </w:p>
    <w:p w:rsidR="00ED636A" w:rsidRPr="00CD1F93" w:rsidRDefault="007D2AD7" w:rsidP="00736920">
      <w:pPr>
        <w:pStyle w:val="Default"/>
        <w:spacing w:line="276" w:lineRule="auto"/>
        <w:jc w:val="center"/>
        <w:rPr>
          <w:b/>
        </w:rPr>
      </w:pPr>
      <w:r w:rsidRPr="00CD1F93">
        <w:rPr>
          <w:b/>
        </w:rPr>
        <w:t>TRYB POSTĘPOWANIA PRZY PRZENIESIENIU UCZNIA DO INNEJ SZKOŁY</w:t>
      </w:r>
    </w:p>
    <w:p w:rsidR="00ED636A" w:rsidRPr="00CD1F93" w:rsidRDefault="00ED636A" w:rsidP="00736920">
      <w:pPr>
        <w:pStyle w:val="Default"/>
        <w:spacing w:line="276" w:lineRule="auto"/>
        <w:ind w:left="567"/>
        <w:jc w:val="both"/>
        <w:rPr>
          <w:b/>
        </w:rPr>
      </w:pPr>
    </w:p>
    <w:p w:rsidR="00547EC2" w:rsidRPr="00CD1F93" w:rsidRDefault="007D2AD7" w:rsidP="00736920">
      <w:pPr>
        <w:pStyle w:val="Default"/>
        <w:spacing w:line="276" w:lineRule="auto"/>
        <w:ind w:left="567" w:hanging="567"/>
        <w:jc w:val="center"/>
        <w:rPr>
          <w:b/>
        </w:rPr>
      </w:pPr>
      <w:r w:rsidRPr="00CD1F93">
        <w:rPr>
          <w:b/>
        </w:rPr>
        <w:t>§ 9</w:t>
      </w:r>
      <w:r w:rsidR="0040338D">
        <w:rPr>
          <w:b/>
        </w:rPr>
        <w:t>7</w:t>
      </w:r>
    </w:p>
    <w:p w:rsidR="00547EC2" w:rsidRPr="009E48E3" w:rsidRDefault="00547EC2" w:rsidP="00736920">
      <w:pPr>
        <w:pStyle w:val="Default"/>
        <w:spacing w:line="276" w:lineRule="auto"/>
        <w:ind w:left="567" w:hanging="567"/>
        <w:jc w:val="center"/>
        <w:rPr>
          <w:b/>
          <w:sz w:val="16"/>
          <w:szCs w:val="16"/>
        </w:rPr>
      </w:pPr>
    </w:p>
    <w:p w:rsidR="00ED636A" w:rsidRPr="00CD1F93" w:rsidRDefault="00ED636A" w:rsidP="00736920">
      <w:pPr>
        <w:pStyle w:val="Default"/>
        <w:spacing w:line="276" w:lineRule="auto"/>
        <w:ind w:left="567" w:hanging="567"/>
        <w:jc w:val="both"/>
        <w:rPr>
          <w:b/>
          <w:color w:val="auto"/>
        </w:rPr>
      </w:pPr>
      <w:r w:rsidRPr="00CD1F93">
        <w:t>1.</w:t>
      </w:r>
      <w:r w:rsidRPr="00CD1F93">
        <w:rPr>
          <w:b/>
        </w:rPr>
        <w:t xml:space="preserve"> </w:t>
      </w:r>
      <w:r w:rsidRPr="00CD1F93">
        <w:rPr>
          <w:lang w:eastAsia="pl-PL"/>
        </w:rPr>
        <w:t xml:space="preserve">W przypadku, gdy zostały wyczerpane wszelkie oddziaływania wychowawcze </w:t>
      </w:r>
      <w:r w:rsidRPr="00CD1F93">
        <w:rPr>
          <w:lang w:eastAsia="pl-PL"/>
        </w:rPr>
        <w:br/>
        <w:t xml:space="preserve">a zachowanie ucznia nie uległo zmianie, wychowawca oddziału zwraca się do dyrektora </w:t>
      </w:r>
      <w:r w:rsidR="00EC338A" w:rsidRPr="00CD1F93">
        <w:rPr>
          <w:color w:val="auto"/>
          <w:lang w:eastAsia="pl-PL"/>
        </w:rPr>
        <w:t xml:space="preserve">Zespołu </w:t>
      </w:r>
      <w:r w:rsidRPr="00CD1F93">
        <w:rPr>
          <w:color w:val="auto"/>
          <w:lang w:eastAsia="pl-PL"/>
        </w:rPr>
        <w:t xml:space="preserve"> z uzasadnionym wnioskiem o podjęcie działań zmierzających do przeniesienia</w:t>
      </w:r>
      <w:r w:rsidRPr="00CD1F93">
        <w:rPr>
          <w:lang w:eastAsia="pl-PL"/>
        </w:rPr>
        <w:t xml:space="preserve"> </w:t>
      </w:r>
      <w:r w:rsidRPr="00CD1F93">
        <w:rPr>
          <w:color w:val="auto"/>
          <w:lang w:eastAsia="pl-PL"/>
        </w:rPr>
        <w:t>ucznia do innej szkoły.</w:t>
      </w:r>
    </w:p>
    <w:p w:rsidR="00ED636A" w:rsidRPr="00CD1F93" w:rsidRDefault="00ED636A" w:rsidP="00847CD8">
      <w:pPr>
        <w:pStyle w:val="Akapitzlist"/>
        <w:numPr>
          <w:ilvl w:val="0"/>
          <w:numId w:val="27"/>
        </w:numPr>
        <w:tabs>
          <w:tab w:val="left" w:pos="567"/>
          <w:tab w:val="left" w:pos="1276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Dyrektor</w:t>
      </w:r>
      <w:r w:rsidR="00EC338A" w:rsidRPr="00CD1F93">
        <w:rPr>
          <w:rFonts w:ascii="Times New Roman" w:hAnsi="Times New Roman" w:cs="Times New Roman"/>
          <w:sz w:val="24"/>
          <w:szCs w:val="24"/>
          <w:lang w:eastAsia="pl-PL"/>
        </w:rPr>
        <w:t xml:space="preserve"> Zespołu</w:t>
      </w:r>
      <w:r w:rsidRPr="00CD1F93">
        <w:rPr>
          <w:rFonts w:ascii="Times New Roman" w:hAnsi="Times New Roman" w:cs="Times New Roman"/>
          <w:sz w:val="24"/>
          <w:szCs w:val="24"/>
          <w:lang w:eastAsia="pl-PL"/>
        </w:rPr>
        <w:t xml:space="preserve"> występuje z wnioskiem, o przeniesienie ucznia do innej szkoły, do </w:t>
      </w:r>
      <w:r w:rsidRPr="00CD1F9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D17F3" w:rsidRPr="00CD1F93">
        <w:rPr>
          <w:rFonts w:ascii="Times New Roman" w:hAnsi="Times New Roman" w:cs="Times New Roman"/>
          <w:sz w:val="24"/>
          <w:szCs w:val="24"/>
          <w:lang w:eastAsia="pl-PL"/>
        </w:rPr>
        <w:t xml:space="preserve">Świętokrzyskiego </w:t>
      </w:r>
      <w:r w:rsidRPr="00CD1F93">
        <w:rPr>
          <w:rFonts w:ascii="Times New Roman" w:hAnsi="Times New Roman" w:cs="Times New Roman"/>
          <w:sz w:val="24"/>
          <w:szCs w:val="24"/>
          <w:lang w:eastAsia="pl-PL"/>
        </w:rPr>
        <w:t>Kuratora Oświaty, po uprzednim zasięgnięciu opinii pedagoga szkolnego i samorządu uczniowskiego z zastrzeżeniem, że opinie te nie są wiążące dla dyrektora.</w:t>
      </w:r>
    </w:p>
    <w:p w:rsidR="00ED636A" w:rsidRPr="00CD1F93" w:rsidRDefault="00ED636A" w:rsidP="00847CD8">
      <w:pPr>
        <w:pStyle w:val="Akapitzlist"/>
        <w:numPr>
          <w:ilvl w:val="0"/>
          <w:numId w:val="27"/>
        </w:numPr>
        <w:tabs>
          <w:tab w:val="left" w:pos="567"/>
          <w:tab w:val="left" w:pos="1276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Uczeń ma prawo wskazać swojego rzecznika obrony, może to być wychowawca, pedagog szkolny lub inny nauczyciel.</w:t>
      </w:r>
    </w:p>
    <w:p w:rsidR="00ED636A" w:rsidRPr="00CD1F93" w:rsidRDefault="00ED636A" w:rsidP="00847CD8">
      <w:pPr>
        <w:pStyle w:val="Akapitzlist"/>
        <w:numPr>
          <w:ilvl w:val="0"/>
          <w:numId w:val="27"/>
        </w:numPr>
        <w:tabs>
          <w:tab w:val="left" w:pos="567"/>
          <w:tab w:val="left" w:pos="1276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W celu podjęcia decyzji o przeniesieniu ucznia do innej sz</w:t>
      </w:r>
      <w:r w:rsidR="00EC338A" w:rsidRPr="00CD1F93">
        <w:rPr>
          <w:rFonts w:ascii="Times New Roman" w:hAnsi="Times New Roman" w:cs="Times New Roman"/>
          <w:sz w:val="24"/>
          <w:szCs w:val="24"/>
          <w:lang w:eastAsia="pl-PL"/>
        </w:rPr>
        <w:t xml:space="preserve">koły, dyrektor Zespołu </w:t>
      </w:r>
      <w:r w:rsidRPr="00CD1F93">
        <w:rPr>
          <w:rFonts w:ascii="Times New Roman" w:hAnsi="Times New Roman" w:cs="Times New Roman"/>
          <w:sz w:val="24"/>
          <w:szCs w:val="24"/>
          <w:lang w:eastAsia="pl-PL"/>
        </w:rPr>
        <w:t>przeprowadza rozmowę ze wszystkimi zainteresowanymi osobami: uczniem, jego rodzicami, rzecznikiem obrony.</w:t>
      </w:r>
    </w:p>
    <w:p w:rsidR="00ED636A" w:rsidRPr="00CD1F93" w:rsidRDefault="00ED636A" w:rsidP="00847CD8">
      <w:pPr>
        <w:pStyle w:val="Akapitzlist"/>
        <w:numPr>
          <w:ilvl w:val="0"/>
          <w:numId w:val="27"/>
        </w:numPr>
        <w:tabs>
          <w:tab w:val="left" w:pos="567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Jeżeli przeniesienie ucznia j</w:t>
      </w:r>
      <w:r w:rsidR="00EC338A" w:rsidRPr="00CD1F93">
        <w:rPr>
          <w:rFonts w:ascii="Times New Roman" w:hAnsi="Times New Roman" w:cs="Times New Roman"/>
          <w:sz w:val="24"/>
          <w:szCs w:val="24"/>
          <w:lang w:eastAsia="pl-PL"/>
        </w:rPr>
        <w:t>est uzasadnione, dyrektor Zespołu</w:t>
      </w:r>
      <w:r w:rsidRPr="00CD1F93">
        <w:rPr>
          <w:rFonts w:ascii="Times New Roman" w:hAnsi="Times New Roman" w:cs="Times New Roman"/>
          <w:sz w:val="24"/>
          <w:szCs w:val="24"/>
          <w:lang w:eastAsia="pl-PL"/>
        </w:rPr>
        <w:t xml:space="preserve"> występuje do kuratora oświaty z wnioskiem o przeniesienie ucznia.</w:t>
      </w:r>
    </w:p>
    <w:p w:rsidR="00ED636A" w:rsidRPr="00CD1F93" w:rsidRDefault="00ED636A" w:rsidP="00847CD8">
      <w:pPr>
        <w:pStyle w:val="Akapitzlist"/>
        <w:numPr>
          <w:ilvl w:val="0"/>
          <w:numId w:val="27"/>
        </w:numPr>
        <w:tabs>
          <w:tab w:val="left" w:pos="567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Uczeń i jego rodzice mają prawo wglądu do dokumentacji szkolnej, na podstawie której podjęto decyzję o przeniesieniu ucznia do innej szkoły.</w:t>
      </w:r>
    </w:p>
    <w:p w:rsidR="00ED636A" w:rsidRPr="00CD1F93" w:rsidRDefault="00ED636A" w:rsidP="00847CD8">
      <w:pPr>
        <w:pStyle w:val="Akapitzlist"/>
        <w:numPr>
          <w:ilvl w:val="0"/>
          <w:numId w:val="27"/>
        </w:numPr>
        <w:tabs>
          <w:tab w:val="left" w:pos="567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przypadku ucznia, który ukończył 18 lat i opuszczał zajęcia bez usprawiedliwienia, bądź nie rokuje, że ukończy szkołę w danym roku szkolnym, rada pedagogiczna podejmuje decyzję o skreśleniu go z listy uczniów.</w:t>
      </w:r>
    </w:p>
    <w:p w:rsidR="00416E72" w:rsidRPr="00CD1F93" w:rsidRDefault="00416E72" w:rsidP="00847CD8">
      <w:pPr>
        <w:pStyle w:val="Akapitzlist"/>
        <w:numPr>
          <w:ilvl w:val="0"/>
          <w:numId w:val="27"/>
        </w:numPr>
        <w:tabs>
          <w:tab w:val="left" w:pos="567"/>
        </w:tabs>
        <w:suppressAutoHyphens/>
        <w:autoSpaceDE w:val="0"/>
        <w:autoSpaceDN w:val="0"/>
        <w:spacing w:after="0"/>
        <w:ind w:hanging="121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Szkoła powiadamia sąd dla nieletnich, gdy: </w:t>
      </w:r>
    </w:p>
    <w:p w:rsidR="00416E72" w:rsidRPr="00CD1F93" w:rsidRDefault="00416E72" w:rsidP="00847CD8">
      <w:pPr>
        <w:pStyle w:val="Default"/>
        <w:numPr>
          <w:ilvl w:val="0"/>
          <w:numId w:val="128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 xml:space="preserve">uczeń zachowuje się w sposób demoralizujący bądź agresywny, </w:t>
      </w:r>
    </w:p>
    <w:p w:rsidR="00416E72" w:rsidRPr="00CD1F93" w:rsidRDefault="00416E72" w:rsidP="00847CD8">
      <w:pPr>
        <w:pStyle w:val="Default"/>
        <w:numPr>
          <w:ilvl w:val="0"/>
          <w:numId w:val="128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 xml:space="preserve">swoim postępowaniem zagraża zdrowiu i życiu innych uczniów, </w:t>
      </w:r>
    </w:p>
    <w:p w:rsidR="00416E72" w:rsidRPr="00CD1F93" w:rsidRDefault="00416E72" w:rsidP="00847CD8">
      <w:pPr>
        <w:pStyle w:val="Default"/>
        <w:numPr>
          <w:ilvl w:val="0"/>
          <w:numId w:val="128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 xml:space="preserve">dopuszcza się czynów łamiących prawo np. kradzieże, wymuszenia, zastraszenia, rozprowadzanie narkotyków itp., </w:t>
      </w:r>
    </w:p>
    <w:p w:rsidR="00416E72" w:rsidRPr="00CD1F93" w:rsidRDefault="00416E72" w:rsidP="00847CD8">
      <w:pPr>
        <w:pStyle w:val="Default"/>
        <w:numPr>
          <w:ilvl w:val="0"/>
          <w:numId w:val="128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 xml:space="preserve">stosowane środki zaradcze nie przynoszą rezultatu. </w:t>
      </w:r>
    </w:p>
    <w:p w:rsidR="00ED636A" w:rsidRPr="00B60BF3" w:rsidRDefault="00ED636A" w:rsidP="0073692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47EC2" w:rsidRPr="00BC03A8" w:rsidRDefault="00547EC2" w:rsidP="00736920">
      <w:pPr>
        <w:overflowPunct w:val="0"/>
        <w:autoSpaceDE w:val="0"/>
        <w:spacing w:after="0"/>
        <w:ind w:left="720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ar-SA"/>
        </w:rPr>
      </w:pPr>
    </w:p>
    <w:p w:rsidR="001C3298" w:rsidRPr="00CD1F93" w:rsidRDefault="00842705" w:rsidP="00736920">
      <w:pPr>
        <w:overflowPunct w:val="0"/>
        <w:autoSpaceDE w:val="0"/>
        <w:spacing w:after="0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ROZDZIAŁ 27</w:t>
      </w:r>
    </w:p>
    <w:p w:rsidR="001C3298" w:rsidRPr="00CD1F93" w:rsidRDefault="007D2AD7" w:rsidP="00736920">
      <w:pPr>
        <w:overflowPunct w:val="0"/>
        <w:autoSpaceDE w:val="0"/>
        <w:spacing w:after="0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ZASADY FUNKCJONOWANIA KLAS GIMNAZJALNYCH</w:t>
      </w:r>
    </w:p>
    <w:p w:rsidR="001C3298" w:rsidRPr="00CD1F93" w:rsidRDefault="001C3298" w:rsidP="00736920">
      <w:pPr>
        <w:overflowPunct w:val="0"/>
        <w:autoSpaceDE w:val="0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D2AD7" w:rsidRPr="00CD1F93" w:rsidRDefault="007D2AD7" w:rsidP="00736920">
      <w:pPr>
        <w:autoSpaceDE w:val="0"/>
        <w:adjustRightInd w:val="0"/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 9</w:t>
      </w:r>
      <w:r w:rsidR="0040338D">
        <w:rPr>
          <w:rFonts w:ascii="Times New Roman" w:hAnsi="Times New Roman"/>
          <w:b/>
          <w:sz w:val="24"/>
          <w:szCs w:val="24"/>
        </w:rPr>
        <w:t>8</w:t>
      </w:r>
    </w:p>
    <w:p w:rsidR="00547EC2" w:rsidRPr="009E48E3" w:rsidRDefault="00547EC2" w:rsidP="00736920">
      <w:pPr>
        <w:autoSpaceDE w:val="0"/>
        <w:adjustRightInd w:val="0"/>
        <w:spacing w:after="0"/>
        <w:ind w:left="284" w:hanging="284"/>
        <w:jc w:val="both"/>
        <w:rPr>
          <w:rFonts w:ascii="Times New Roman" w:hAnsi="Times New Roman"/>
          <w:b/>
          <w:sz w:val="16"/>
          <w:szCs w:val="16"/>
        </w:rPr>
      </w:pPr>
    </w:p>
    <w:p w:rsidR="001C3298" w:rsidRPr="00CD1F93" w:rsidRDefault="001C3298" w:rsidP="00847CD8">
      <w:pPr>
        <w:pStyle w:val="Akapitzlist"/>
        <w:numPr>
          <w:ilvl w:val="3"/>
          <w:numId w:val="222"/>
        </w:numPr>
        <w:autoSpaceDE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 dniem 1 wrze</w:t>
      </w:r>
      <w:r w:rsidRPr="00CD1F9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D1F93">
        <w:rPr>
          <w:rFonts w:ascii="Times New Roman" w:hAnsi="Times New Roman" w:cs="Times New Roman"/>
          <w:sz w:val="24"/>
          <w:szCs w:val="24"/>
        </w:rPr>
        <w:t xml:space="preserve">nia 2017 r. </w:t>
      </w:r>
      <w:r w:rsidR="00863A8D">
        <w:rPr>
          <w:rFonts w:ascii="Times New Roman" w:hAnsi="Times New Roman" w:cs="Times New Roman"/>
          <w:sz w:val="24"/>
          <w:szCs w:val="24"/>
        </w:rPr>
        <w:t xml:space="preserve">nie prowadzi się naboru i postepowania rekrutacyjnego do </w:t>
      </w:r>
      <w:r w:rsidR="00DC08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0F97">
        <w:rPr>
          <w:rFonts w:ascii="Times New Roman" w:hAnsi="Times New Roman" w:cs="Times New Roman"/>
          <w:sz w:val="24"/>
          <w:szCs w:val="24"/>
        </w:rPr>
        <w:t xml:space="preserve"> I </w:t>
      </w:r>
      <w:r w:rsidR="00863A8D">
        <w:rPr>
          <w:rFonts w:ascii="Times New Roman" w:hAnsi="Times New Roman" w:cs="Times New Roman"/>
          <w:sz w:val="24"/>
          <w:szCs w:val="24"/>
        </w:rPr>
        <w:t>klasy gimnazjum.</w:t>
      </w:r>
    </w:p>
    <w:p w:rsidR="001C3298" w:rsidRPr="00CD1F93" w:rsidRDefault="001C3298" w:rsidP="00847CD8">
      <w:pPr>
        <w:pStyle w:val="Akapitzlist"/>
        <w:numPr>
          <w:ilvl w:val="3"/>
          <w:numId w:val="222"/>
        </w:numPr>
        <w:autoSpaceDE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Organ stanowi</w:t>
      </w:r>
      <w:r w:rsidRPr="00CD1F93">
        <w:rPr>
          <w:rFonts w:ascii="Times New Roman" w:eastAsia="TimesNewRoman" w:hAnsi="Times New Roman" w:cs="Times New Roman"/>
          <w:sz w:val="24"/>
          <w:szCs w:val="24"/>
        </w:rPr>
        <w:t>ą</w:t>
      </w:r>
      <w:r w:rsidR="00844FD5" w:rsidRPr="00CD1F93">
        <w:rPr>
          <w:rFonts w:ascii="Times New Roman" w:hAnsi="Times New Roman" w:cs="Times New Roman"/>
          <w:sz w:val="24"/>
          <w:szCs w:val="24"/>
        </w:rPr>
        <w:t>cy jednostkę</w:t>
      </w:r>
      <w:r w:rsidRPr="00CD1F93">
        <w:rPr>
          <w:rFonts w:ascii="Times New Roman" w:hAnsi="Times New Roman" w:cs="Times New Roman"/>
          <w:sz w:val="24"/>
          <w:szCs w:val="24"/>
        </w:rPr>
        <w:t xml:space="preserve"> samorz</w:t>
      </w:r>
      <w:r w:rsidRPr="00CD1F9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D1F93">
        <w:rPr>
          <w:rFonts w:ascii="Times New Roman" w:hAnsi="Times New Roman" w:cs="Times New Roman"/>
          <w:sz w:val="24"/>
          <w:szCs w:val="24"/>
        </w:rPr>
        <w:t>du terytorialnego prowadz</w:t>
      </w:r>
      <w:r w:rsidRPr="00CD1F9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D1F93">
        <w:rPr>
          <w:rFonts w:ascii="Times New Roman" w:hAnsi="Times New Roman" w:cs="Times New Roman"/>
          <w:sz w:val="24"/>
          <w:szCs w:val="24"/>
        </w:rPr>
        <w:t>cej dotychczasowe gimnazjum, w terminie do dnia 30 listopada 2019 r., w drodze uchwały, stwierdza zako</w:t>
      </w:r>
      <w:r w:rsidRPr="00CD1F93">
        <w:rPr>
          <w:rFonts w:ascii="Times New Roman" w:eastAsia="TimesNewRoman" w:hAnsi="Times New Roman" w:cs="Times New Roman"/>
          <w:sz w:val="24"/>
          <w:szCs w:val="24"/>
        </w:rPr>
        <w:t>ń</w:t>
      </w:r>
      <w:r w:rsidRPr="00CD1F93">
        <w:rPr>
          <w:rFonts w:ascii="Times New Roman" w:hAnsi="Times New Roman" w:cs="Times New Roman"/>
          <w:sz w:val="24"/>
          <w:szCs w:val="24"/>
        </w:rPr>
        <w:t>czenie jego działalno</w:t>
      </w:r>
      <w:r w:rsidRPr="00CD1F9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D1F93">
        <w:rPr>
          <w:rFonts w:ascii="Times New Roman" w:hAnsi="Times New Roman" w:cs="Times New Roman"/>
          <w:sz w:val="24"/>
          <w:szCs w:val="24"/>
        </w:rPr>
        <w:t>ci.</w:t>
      </w:r>
    </w:p>
    <w:p w:rsidR="00FA4FFB" w:rsidRPr="00FA4FFB" w:rsidRDefault="001C3298" w:rsidP="00FA4FFB">
      <w:pPr>
        <w:pStyle w:val="Akapitzlist"/>
        <w:numPr>
          <w:ilvl w:val="3"/>
          <w:numId w:val="222"/>
        </w:numPr>
        <w:autoSpaceDE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latach szkolnych 2017/2018 i 2018/2019 do dotychczasowego gimnazjum, o którym mowa w ust. 1., stosuje si</w:t>
      </w:r>
      <w:r w:rsidRPr="00CD1F9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D1F93">
        <w:rPr>
          <w:rFonts w:ascii="Times New Roman" w:hAnsi="Times New Roman" w:cs="Times New Roman"/>
          <w:sz w:val="24"/>
          <w:szCs w:val="24"/>
        </w:rPr>
        <w:t>przepisy dotychczasowe.</w:t>
      </w:r>
    </w:p>
    <w:p w:rsidR="001C3298" w:rsidRPr="00CD1F93" w:rsidRDefault="001C3298" w:rsidP="00847CD8">
      <w:pPr>
        <w:pStyle w:val="Akapitzlist"/>
        <w:numPr>
          <w:ilvl w:val="3"/>
          <w:numId w:val="22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Szczegółową organizację nauczania, wychowania i opieki w danym roku szkolnym określa </w:t>
      </w:r>
      <w:r w:rsidR="00D43DBD" w:rsidRPr="00CD1F93">
        <w:rPr>
          <w:rFonts w:ascii="Times New Roman" w:hAnsi="Times New Roman" w:cs="Times New Roman"/>
          <w:sz w:val="24"/>
          <w:szCs w:val="24"/>
        </w:rPr>
        <w:t>a</w:t>
      </w:r>
      <w:r w:rsidRPr="00CD1F93">
        <w:rPr>
          <w:rFonts w:ascii="Times New Roman" w:hAnsi="Times New Roman" w:cs="Times New Roman"/>
          <w:sz w:val="24"/>
          <w:szCs w:val="24"/>
        </w:rPr>
        <w:t>rkusz organizacji gimnazjum wraz z aneksami, o</w:t>
      </w:r>
      <w:r w:rsidR="00EC338A" w:rsidRPr="00CD1F93">
        <w:rPr>
          <w:rFonts w:ascii="Times New Roman" w:hAnsi="Times New Roman" w:cs="Times New Roman"/>
          <w:sz w:val="24"/>
          <w:szCs w:val="24"/>
        </w:rPr>
        <w:t>pracowany przez dyrektora Zespołu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z uwzględnieniem szkolnego planu nauczania ustalonego na podstawie ramowego planu nauczania dla gimnazjum.</w:t>
      </w:r>
    </w:p>
    <w:p w:rsidR="00B573FB" w:rsidRPr="00CD1F93" w:rsidRDefault="00B573FB" w:rsidP="00847CD8">
      <w:pPr>
        <w:pStyle w:val="Akapitzlist"/>
        <w:numPr>
          <w:ilvl w:val="3"/>
          <w:numId w:val="22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sprawach dotyczących zakresu działalności gimnazjum Zespół używa pieczęci nagłówkowej:</w:t>
      </w:r>
    </w:p>
    <w:p w:rsidR="00B573FB" w:rsidRPr="00CD1F93" w:rsidRDefault="00B573FB" w:rsidP="007369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Zespół Placówek Oświatowych w Jaworzni</w:t>
      </w:r>
    </w:p>
    <w:p w:rsidR="00B573FB" w:rsidRPr="00CD1F93" w:rsidRDefault="00B573FB" w:rsidP="007369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Gimnazjum nr 2 w Jaworzni</w:t>
      </w:r>
    </w:p>
    <w:p w:rsidR="00B573FB" w:rsidRPr="00CD1F93" w:rsidRDefault="003B11C9" w:rsidP="00847CD8">
      <w:pPr>
        <w:numPr>
          <w:ilvl w:val="1"/>
          <w:numId w:val="135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Pi</w:t>
      </w:r>
      <w:r w:rsidR="00B573FB" w:rsidRPr="00CD1F93">
        <w:rPr>
          <w:rFonts w:ascii="Times New Roman" w:hAnsi="Times New Roman"/>
          <w:sz w:val="24"/>
          <w:szCs w:val="24"/>
        </w:rPr>
        <w:t>ekoszów, Jaworznia 93</w:t>
      </w:r>
    </w:p>
    <w:p w:rsidR="00795985" w:rsidRPr="00CD1F93" w:rsidRDefault="00795985" w:rsidP="00736920">
      <w:pPr>
        <w:spacing w:after="0"/>
        <w:rPr>
          <w:rFonts w:ascii="Times New Roman" w:hAnsi="Times New Roman"/>
          <w:sz w:val="24"/>
          <w:szCs w:val="24"/>
        </w:rPr>
      </w:pPr>
    </w:p>
    <w:p w:rsidR="00B573FB" w:rsidRPr="00CD1F93" w:rsidRDefault="00844FD5" w:rsidP="00736920">
      <w:pPr>
        <w:pStyle w:val="Akapitzlist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7.</w:t>
      </w:r>
      <w:r w:rsidR="00CD23DC">
        <w:rPr>
          <w:rFonts w:ascii="Times New Roman" w:hAnsi="Times New Roman" w:cs="Times New Roman"/>
          <w:sz w:val="24"/>
          <w:szCs w:val="24"/>
        </w:rPr>
        <w:t xml:space="preserve"> </w:t>
      </w:r>
      <w:r w:rsidR="00B573FB" w:rsidRPr="00CD1F93">
        <w:rPr>
          <w:rFonts w:ascii="Times New Roman" w:hAnsi="Times New Roman" w:cs="Times New Roman"/>
          <w:sz w:val="24"/>
          <w:szCs w:val="24"/>
        </w:rPr>
        <w:t>Gimnazjum wchodzące w skład zespołu używa pieczęci urzędowej właściwej dla tej szkoły:</w:t>
      </w:r>
    </w:p>
    <w:p w:rsidR="00B573FB" w:rsidRPr="00CD1F93" w:rsidRDefault="00B573FB" w:rsidP="00847CD8">
      <w:pPr>
        <w:pStyle w:val="Akapitzlist"/>
        <w:numPr>
          <w:ilvl w:val="0"/>
          <w:numId w:val="13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pieczęć okrągła z wizerunkiem godła pośrodku i napisem w otoku: Gimnazjum nr 2 w Jaworzni.</w:t>
      </w:r>
    </w:p>
    <w:p w:rsidR="001C3298" w:rsidRPr="00CD1F93" w:rsidRDefault="00844FD5" w:rsidP="00736920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  <w:shd w:val="clear" w:color="auto" w:fill="FFFFFF"/>
        </w:rPr>
        <w:t xml:space="preserve">8. </w:t>
      </w:r>
      <w:r w:rsidR="001C3298" w:rsidRPr="00CD1F93">
        <w:rPr>
          <w:rFonts w:ascii="Times New Roman" w:hAnsi="Times New Roman"/>
          <w:sz w:val="24"/>
          <w:szCs w:val="24"/>
        </w:rPr>
        <w:t>W gimnazjum realizowany jest ramowy plan nauczania ok</w:t>
      </w:r>
      <w:r w:rsidR="00E643AC" w:rsidRPr="00CD1F93">
        <w:rPr>
          <w:rFonts w:ascii="Times New Roman" w:hAnsi="Times New Roman"/>
          <w:sz w:val="24"/>
          <w:szCs w:val="24"/>
        </w:rPr>
        <w:t xml:space="preserve">reślony w odrębnych przepisach. </w:t>
      </w:r>
    </w:p>
    <w:p w:rsidR="001C3298" w:rsidRPr="00CD1F93" w:rsidRDefault="00844FD5" w:rsidP="00736920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  <w:shd w:val="clear" w:color="auto" w:fill="FFFFFF"/>
        </w:rPr>
        <w:t xml:space="preserve">9. </w:t>
      </w:r>
      <w:r w:rsidR="001C3298" w:rsidRPr="00CD1F93">
        <w:rPr>
          <w:rFonts w:ascii="Times New Roman" w:hAnsi="Times New Roman"/>
          <w:sz w:val="24"/>
          <w:szCs w:val="24"/>
        </w:rPr>
        <w:t xml:space="preserve">W dotychczasowym gimnazjum, do czasu zakończenia kształcenia, stosuje się podstawę programową kształcenia ogólnego dla gimnazjum określoną w przepisach wydanych na podstawie art. 22 ust. 2. pkt 2 lit. b ustawy o systemie oświaty. </w:t>
      </w:r>
    </w:p>
    <w:p w:rsidR="00D63F62" w:rsidRPr="00CD1F93" w:rsidRDefault="00844FD5" w:rsidP="00736920">
      <w:p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10. </w:t>
      </w:r>
      <w:r w:rsidR="00D63F62" w:rsidRPr="00CD1F93">
        <w:rPr>
          <w:rFonts w:ascii="Times New Roman" w:hAnsi="Times New Roman"/>
          <w:sz w:val="24"/>
          <w:szCs w:val="24"/>
        </w:rPr>
        <w:t>W gimnazjum obowiązują</w:t>
      </w:r>
      <w:r w:rsidR="00E73A9A" w:rsidRPr="00CD1F93">
        <w:rPr>
          <w:rFonts w:ascii="Times New Roman" w:hAnsi="Times New Roman"/>
          <w:sz w:val="24"/>
          <w:szCs w:val="24"/>
        </w:rPr>
        <w:t xml:space="preserve"> Wewnątrzszkolne Zasady Oceniania </w:t>
      </w:r>
      <w:r w:rsidR="00D63F62" w:rsidRPr="00CD1F93">
        <w:rPr>
          <w:rFonts w:ascii="Times New Roman" w:hAnsi="Times New Roman"/>
          <w:sz w:val="24"/>
          <w:szCs w:val="24"/>
        </w:rPr>
        <w:t xml:space="preserve">uczniów takie jak </w:t>
      </w:r>
      <w:r w:rsidR="009D321D" w:rsidRPr="00CD1F93">
        <w:rPr>
          <w:rFonts w:ascii="Times New Roman" w:hAnsi="Times New Roman"/>
          <w:sz w:val="24"/>
          <w:szCs w:val="24"/>
        </w:rPr>
        <w:br/>
      </w:r>
      <w:r w:rsidR="00D63F62" w:rsidRPr="00CD1F93">
        <w:rPr>
          <w:rFonts w:ascii="Times New Roman" w:hAnsi="Times New Roman"/>
          <w:sz w:val="24"/>
          <w:szCs w:val="24"/>
        </w:rPr>
        <w:t>w Zespole.</w:t>
      </w:r>
    </w:p>
    <w:p w:rsidR="00795985" w:rsidRPr="00CD1F93" w:rsidRDefault="00844FD5" w:rsidP="00736920">
      <w:pPr>
        <w:spacing w:after="0"/>
        <w:ind w:left="567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1F93">
        <w:rPr>
          <w:rFonts w:ascii="Times New Roman" w:hAnsi="Times New Roman"/>
          <w:sz w:val="24"/>
          <w:szCs w:val="24"/>
        </w:rPr>
        <w:t xml:space="preserve">11. </w:t>
      </w:r>
      <w:r w:rsidR="00795985" w:rsidRPr="00CD1F93">
        <w:rPr>
          <w:rFonts w:ascii="Times New Roman" w:hAnsi="Times New Roman"/>
          <w:sz w:val="24"/>
          <w:szCs w:val="24"/>
          <w:shd w:val="clear" w:color="auto" w:fill="FFFFFF"/>
        </w:rPr>
        <w:t>Uczniowie klas gimnazjalnych otrzymują świadectwo, ustalone dla dotychczasowych gimnazjów, opatrzone pieczęcią gimnazjum</w:t>
      </w:r>
      <w:r w:rsidRPr="00CD1F9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95985" w:rsidRPr="00CD1F93" w:rsidRDefault="00844FD5" w:rsidP="00736920">
      <w:p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  <w:shd w:val="clear" w:color="auto" w:fill="FFFFFF"/>
        </w:rPr>
        <w:t xml:space="preserve">12. </w:t>
      </w:r>
      <w:r w:rsidR="00795985" w:rsidRPr="00CD1F93">
        <w:rPr>
          <w:rFonts w:ascii="Times New Roman" w:hAnsi="Times New Roman"/>
          <w:sz w:val="24"/>
          <w:szCs w:val="24"/>
        </w:rPr>
        <w:t>Uczeń który w wyniku klasyfikacji końcowej uzyskał średnią ocen 5,0 lub wyższą oraz najwyższy wynik z egzaminu gimnazjalnego otrzymuje nagrodę rzeczową.</w:t>
      </w:r>
    </w:p>
    <w:p w:rsidR="00D63F62" w:rsidRPr="00CD1F93" w:rsidRDefault="00844FD5" w:rsidP="00736920">
      <w:pPr>
        <w:spacing w:after="0"/>
        <w:ind w:left="567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1F93">
        <w:rPr>
          <w:rFonts w:ascii="Times New Roman" w:hAnsi="Times New Roman"/>
          <w:sz w:val="24"/>
          <w:szCs w:val="24"/>
        </w:rPr>
        <w:t xml:space="preserve">13. </w:t>
      </w:r>
      <w:r w:rsidR="00D63F62" w:rsidRPr="00CD1F93">
        <w:rPr>
          <w:rFonts w:ascii="Times New Roman" w:hAnsi="Times New Roman"/>
          <w:sz w:val="24"/>
          <w:szCs w:val="24"/>
        </w:rPr>
        <w:t>Uczniowie kończący naukę w gimnazjum przystępują do egzaminu gimnazjalnego.</w:t>
      </w:r>
      <w:r w:rsidR="00D63F62" w:rsidRPr="00CD1F93">
        <w:rPr>
          <w:rFonts w:ascii="Times New Roman" w:hAnsi="Times New Roman"/>
          <w:sz w:val="24"/>
          <w:szCs w:val="24"/>
          <w:shd w:val="clear" w:color="auto" w:fill="FFFFFF"/>
        </w:rPr>
        <w:t xml:space="preserve"> Egzamin gimnazjalny jest przeprowadzany dla uczniów dotychczasowego gimnazjum do roku szkolnego 2018/2019.</w:t>
      </w:r>
    </w:p>
    <w:p w:rsidR="00BF721B" w:rsidRPr="00CD1F93" w:rsidRDefault="00C44B1A" w:rsidP="00736920">
      <w:p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  <w:shd w:val="clear" w:color="auto" w:fill="FFFFFF"/>
        </w:rPr>
        <w:t xml:space="preserve">14. </w:t>
      </w:r>
      <w:r w:rsidR="00BF721B" w:rsidRPr="00CD1F93">
        <w:rPr>
          <w:rFonts w:ascii="Times New Roman" w:hAnsi="Times New Roman"/>
          <w:sz w:val="24"/>
          <w:szCs w:val="24"/>
        </w:rPr>
        <w:t xml:space="preserve">W roku szkolnym 2017/2018 i 2018/2019 dla uczniów dotychczasowego gimnazjum </w:t>
      </w:r>
      <w:r w:rsidRPr="00CD1F93">
        <w:rPr>
          <w:rFonts w:ascii="Times New Roman" w:hAnsi="Times New Roman"/>
          <w:sz w:val="24"/>
          <w:szCs w:val="24"/>
        </w:rPr>
        <w:t xml:space="preserve">  </w:t>
      </w:r>
      <w:r w:rsidR="00BF721B" w:rsidRPr="00CD1F93">
        <w:rPr>
          <w:rFonts w:ascii="Times New Roman" w:hAnsi="Times New Roman"/>
          <w:sz w:val="24"/>
          <w:szCs w:val="24"/>
        </w:rPr>
        <w:t>organizuje się świetlicę zgodnie z art. 105 ustawy Prawo oświatowe.</w:t>
      </w:r>
    </w:p>
    <w:p w:rsidR="00BF721B" w:rsidRPr="00CD1F93" w:rsidRDefault="00C44B1A" w:rsidP="00736920">
      <w:pPr>
        <w:spacing w:after="0"/>
        <w:ind w:left="567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1F93">
        <w:rPr>
          <w:rFonts w:ascii="Times New Roman" w:hAnsi="Times New Roman"/>
          <w:sz w:val="24"/>
          <w:szCs w:val="24"/>
          <w:shd w:val="clear" w:color="auto" w:fill="FFFFFF"/>
        </w:rPr>
        <w:t>15. U</w:t>
      </w:r>
      <w:r w:rsidR="00BF721B" w:rsidRPr="00CD1F93">
        <w:rPr>
          <w:rFonts w:ascii="Times New Roman" w:hAnsi="Times New Roman"/>
          <w:sz w:val="24"/>
          <w:szCs w:val="24"/>
          <w:shd w:val="clear" w:color="auto" w:fill="FFFFFF"/>
        </w:rPr>
        <w:t xml:space="preserve">czniom klas dotychczasowego gimnazjum przysługuje prawo do bezpłatnych podręczników, materiałów edukacyjnych lub materiałów ćwiczeniowych do dnia </w:t>
      </w:r>
      <w:r w:rsidR="00AA6AF2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</w:t>
      </w:r>
      <w:r w:rsidR="00BF721B" w:rsidRPr="00CD1F93">
        <w:rPr>
          <w:rFonts w:ascii="Times New Roman" w:hAnsi="Times New Roman"/>
          <w:sz w:val="24"/>
          <w:szCs w:val="24"/>
          <w:shd w:val="clear" w:color="auto" w:fill="FFFFFF"/>
        </w:rPr>
        <w:t>31 sierpnia 2019 roku.</w:t>
      </w:r>
    </w:p>
    <w:p w:rsidR="00BF721B" w:rsidRPr="009E48E3" w:rsidRDefault="00BF721B" w:rsidP="00736920">
      <w:pPr>
        <w:spacing w:after="0"/>
        <w:ind w:left="426"/>
        <w:jc w:val="both"/>
        <w:rPr>
          <w:rFonts w:ascii="Times New Roman" w:hAnsi="Times New Roman"/>
          <w:color w:val="0070C0"/>
          <w:sz w:val="16"/>
          <w:szCs w:val="16"/>
          <w:shd w:val="clear" w:color="auto" w:fill="FFFFFF"/>
        </w:rPr>
      </w:pPr>
    </w:p>
    <w:p w:rsidR="009D321D" w:rsidRPr="00CD1F93" w:rsidRDefault="007D2AD7" w:rsidP="00736920">
      <w:pPr>
        <w:pStyle w:val="Bezodstpw1"/>
        <w:spacing w:line="276" w:lineRule="auto"/>
        <w:jc w:val="center"/>
        <w:rPr>
          <w:rFonts w:cs="Times New Roman"/>
          <w:b/>
        </w:rPr>
      </w:pPr>
      <w:r w:rsidRPr="00CD1F93">
        <w:rPr>
          <w:rFonts w:cs="Times New Roman"/>
          <w:b/>
        </w:rPr>
        <w:t xml:space="preserve">§ </w:t>
      </w:r>
      <w:r w:rsidR="0040338D">
        <w:rPr>
          <w:rFonts w:cs="Times New Roman"/>
          <w:b/>
        </w:rPr>
        <w:t>99</w:t>
      </w:r>
    </w:p>
    <w:p w:rsidR="00923608" w:rsidRPr="00CD1F93" w:rsidRDefault="009D321D" w:rsidP="00736920">
      <w:pPr>
        <w:pStyle w:val="Bezodstpw1"/>
        <w:spacing w:line="276" w:lineRule="auto"/>
        <w:jc w:val="center"/>
        <w:rPr>
          <w:rFonts w:cs="Times New Roman"/>
          <w:b/>
        </w:rPr>
      </w:pPr>
      <w:r w:rsidRPr="00CD1F93">
        <w:rPr>
          <w:rFonts w:cs="Times New Roman"/>
          <w:b/>
        </w:rPr>
        <w:t>Zasady oceniania zewnętrznego</w:t>
      </w:r>
    </w:p>
    <w:p w:rsidR="009D321D" w:rsidRPr="009E48E3" w:rsidRDefault="009D321D" w:rsidP="00736920">
      <w:pPr>
        <w:pStyle w:val="Bezodstpw1"/>
        <w:spacing w:line="276" w:lineRule="auto"/>
        <w:jc w:val="center"/>
        <w:rPr>
          <w:rFonts w:cs="Times New Roman"/>
          <w:b/>
          <w:sz w:val="16"/>
          <w:szCs w:val="16"/>
        </w:rPr>
      </w:pPr>
    </w:p>
    <w:p w:rsidR="00923608" w:rsidRPr="00CD1F93" w:rsidRDefault="00923608" w:rsidP="00847CD8">
      <w:pPr>
        <w:widowControl w:val="0"/>
        <w:numPr>
          <w:ilvl w:val="0"/>
          <w:numId w:val="14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klasie III gimnazjum są przeprowadza</w:t>
      </w:r>
      <w:r w:rsidR="00403287" w:rsidRPr="00CD1F93">
        <w:rPr>
          <w:rFonts w:ascii="Times New Roman" w:hAnsi="Times New Roman"/>
          <w:sz w:val="24"/>
          <w:szCs w:val="24"/>
        </w:rPr>
        <w:t>ne egzaminy sprawdzające poziom</w:t>
      </w:r>
      <w:r w:rsidRPr="00CD1F93">
        <w:rPr>
          <w:rFonts w:ascii="Times New Roman" w:hAnsi="Times New Roman"/>
          <w:sz w:val="24"/>
          <w:szCs w:val="24"/>
        </w:rPr>
        <w:t xml:space="preserve"> opanowania umiejętności z przedmiotów: humanistycznych, matematyki, przyrodniczych i języka obcego </w:t>
      </w:r>
      <w:r w:rsidR="00403287" w:rsidRPr="00CD1F93">
        <w:rPr>
          <w:rFonts w:ascii="Times New Roman" w:hAnsi="Times New Roman"/>
          <w:sz w:val="24"/>
          <w:szCs w:val="24"/>
        </w:rPr>
        <w:t xml:space="preserve">nowożytnego </w:t>
      </w:r>
      <w:r w:rsidRPr="00CD1F93">
        <w:rPr>
          <w:rFonts w:ascii="Times New Roman" w:hAnsi="Times New Roman"/>
          <w:sz w:val="24"/>
          <w:szCs w:val="24"/>
        </w:rPr>
        <w:t xml:space="preserve">wybranego przez ucznia oraz wg ustalonych w standardach wymagań będących podstawą przeprowadzania egzaminów w ostatnim roku nauki </w:t>
      </w:r>
      <w:r w:rsidR="009D321D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 xml:space="preserve">w gimnazjum, określonych  w odrębnych przepisach. 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Egzaminy przeprowadza się w kwietniu, w terminie ustalonym przez dyrektora Centralnej Komisji Egzaminacyjnej, w ciągu trzech, kolejnych dni.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Egzamin  ma charakter powszechny i obowiązkowy.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Uczniowie ze specyficznymi trudnościami w uczeniu się mają prawo przystąpić do egzaminu w warunkach i w formie dostosowanych do indywidualnych potrzeb psychofizycznych i edukacyjnych ucznia na podstawie opinii poradni psychologiczno- pedagogicznej, w tym poradni specjalistycznej.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W przypadku uczniów posiadających orzeczenie o potrzebie indywidualnego nauczania, dostosowanie warunków i formy przeprowadzania egzaminu do indywidualnych potrzeb psychofizycznych i edukacyjnych ucznia może nastąpić na podstawie tego orzeczenia.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  <w:color w:val="00B050"/>
        </w:rPr>
      </w:pPr>
      <w:r w:rsidRPr="00CD1F93">
        <w:rPr>
          <w:rFonts w:cs="Times New Roman"/>
        </w:rPr>
        <w:t xml:space="preserve">Opinia, o której mowa w ust. 4, powinna być wydana przez poradnię psychologiczno- pedagogiczną, w tym poradnię specjalistyczną, nie później niż do końca września roku szkolnego, w którym jest przeprowadzany egzamin, 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Opinię, o której mowa w ust. 4, rodzice (prawni opiekunowie) ucznia</w:t>
      </w:r>
      <w:r w:rsidR="00396701" w:rsidRPr="00CD1F93">
        <w:rPr>
          <w:rFonts w:cs="Times New Roman"/>
        </w:rPr>
        <w:t xml:space="preserve"> przedkładają dyrektorowi Zespołu</w:t>
      </w:r>
      <w:r w:rsidRPr="00CD1F93">
        <w:rPr>
          <w:rFonts w:cs="Times New Roman"/>
        </w:rPr>
        <w:t>, w terminie do dnia 15 października roku szkolnego, w którym przeprowadzany jest egzamin.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Uczniowie chorzy lub niesprawni czasowo na podstawie zaświadczenia o stanie zdrowia, wydanego przez lekarza, mogą przystąpić do egzaminu  w warunkach i formie odpowiednich ze względu na ich stan zdrowia.</w:t>
      </w:r>
    </w:p>
    <w:p w:rsidR="00923608" w:rsidRPr="00CD1F93" w:rsidRDefault="00396701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Dyrektor Zespołu</w:t>
      </w:r>
      <w:r w:rsidR="00923608" w:rsidRPr="00CD1F93">
        <w:rPr>
          <w:rFonts w:cs="Times New Roman"/>
        </w:rPr>
        <w:t xml:space="preserve"> zobowiązany jest do zapoznania rodziców/opiekunów prawnych ucznia                         z możliwymi dostosowaniami formy i warunków egzaminu nie później niż do końca zajęć dydaktycznych roku szkolnego poprzedzającego rok szkolny, w którym odbywa się egzamin.</w:t>
      </w:r>
    </w:p>
    <w:p w:rsidR="00923608" w:rsidRPr="00CD1F93" w:rsidRDefault="00C0046B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="00923608" w:rsidRPr="00CD1F93">
        <w:rPr>
          <w:rFonts w:cs="Times New Roman"/>
        </w:rPr>
        <w:t>dpowiednie dostosowanie formy i warunków egzaminu rodzice/opiekunowie prawni ucznia występują pisemnie do dyrektora szkoły w terminie do 15 października roku szkolnego, w którym jest przeprowadzany sprawdzian. Wniosek musi być udokumentowany odpowiednią opinią/orzeczeniem poradni lub zaświadczeniem lekarskim.  W przypadkach losowych orzeczenie lub zaświadczenie lekarskie rodzice (prawni opiekunowie) mogą przedstawić w terminie późniejszym, niezwłocznie po jego otrzymaniu.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Uczeń, który jest chory, w czasie trwania egzaminu gimnazjalnego może korzystać ze sprzętu medycznego i leków koniecznych ze względu na chorobę.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Uczniowie z upośledzeniem umysłowym w stopniu umiarkowanym i znacznym nie przystępują  do egzaminu gimnazjalnego.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Laureaci i finaliści olimpiad przedmiotowych oraz laureaci konkursów przedmiotowych                         o zasięgu wojewódzkim lub ponad wojewódzkim, o których mowa w odrębnych przepisach, organizowanych z zakresu jednego z grupy przedmiotów objęty</w:t>
      </w:r>
      <w:r w:rsidR="00396701" w:rsidRPr="00CD1F93">
        <w:rPr>
          <w:rFonts w:cs="Times New Roman"/>
        </w:rPr>
        <w:t>ch egzaminem, są zwolnieni</w:t>
      </w:r>
      <w:r w:rsidRPr="00CD1F93">
        <w:rPr>
          <w:rFonts w:cs="Times New Roman"/>
        </w:rPr>
        <w:t xml:space="preserve"> </w:t>
      </w:r>
      <w:r w:rsidR="0061562C" w:rsidRPr="00CD1F93">
        <w:rPr>
          <w:rFonts w:cs="Times New Roman"/>
        </w:rPr>
        <w:t>z egzaminu gimnazjalnego</w:t>
      </w:r>
      <w:r w:rsidRPr="00CD1F93">
        <w:rPr>
          <w:rFonts w:cs="Times New Roman"/>
        </w:rPr>
        <w:t xml:space="preserve"> na podstawie zaświadczenia stwierdzającego uzyskanie tytułu odpowiednio laureata lub finalisty. Zaświadczenie przedkłada się przewodniczącemu szkolnego zespołu egzaminacyjnego.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Zwolnienie ucznia z egzaminu, o którym mowa w ust</w:t>
      </w:r>
      <w:r w:rsidR="00396701" w:rsidRPr="00CD1F93">
        <w:rPr>
          <w:rFonts w:cs="Times New Roman"/>
        </w:rPr>
        <w:t>. 13</w:t>
      </w:r>
      <w:r w:rsidRPr="00CD1F93">
        <w:rPr>
          <w:rFonts w:cs="Times New Roman"/>
        </w:rPr>
        <w:t xml:space="preserve">,  jest równoznaczne  </w:t>
      </w:r>
      <w:r w:rsidR="009D321D" w:rsidRPr="00CD1F93">
        <w:rPr>
          <w:rFonts w:cs="Times New Roman"/>
        </w:rPr>
        <w:br/>
      </w:r>
      <w:r w:rsidR="00EE0F83">
        <w:rPr>
          <w:rFonts w:cs="Times New Roman"/>
        </w:rPr>
        <w:t>z uzyskaniem z</w:t>
      </w:r>
      <w:r w:rsidRPr="00CD1F93">
        <w:rPr>
          <w:rFonts w:cs="Times New Roman"/>
        </w:rPr>
        <w:t xml:space="preserve"> egzaminu najwyższego wyniku.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Uczeń, który z przyczyn losowych lub zdrowotnych nie przystąpił do egzaminu </w:t>
      </w:r>
      <w:r w:rsidR="009D321D" w:rsidRPr="00CD1F93">
        <w:rPr>
          <w:rFonts w:cs="Times New Roman"/>
        </w:rPr>
        <w:br/>
      </w:r>
      <w:r w:rsidRPr="00CD1F93">
        <w:rPr>
          <w:rFonts w:cs="Times New Roman"/>
        </w:rPr>
        <w:t>w ustalonym terminie albo przerwał egzamin, przystępuje do egzaminu w terminie ustalonym przez dyrektora Centralnej Komisji Egzaminacyjnej, nie później niż do dnia 20 sierpnia danego roku, w miejscu wskazanym przez dyrektora Okręgowej Komisji Egzaminacyjnej.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Uczeń, który nie przystąpił do egzaminu w terminie do 20 sierpnia danego </w:t>
      </w:r>
      <w:r w:rsidR="00396701" w:rsidRPr="00CD1F93">
        <w:rPr>
          <w:rFonts w:cs="Times New Roman"/>
        </w:rPr>
        <w:t>roku, powtarza ostatnią klasę  g</w:t>
      </w:r>
      <w:r w:rsidRPr="00CD1F93">
        <w:rPr>
          <w:rFonts w:cs="Times New Roman"/>
        </w:rPr>
        <w:t>imnazjum oraz przystępuje do egzaminu w następnym roku.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W szczególnych przypadkach losowych lub zdrowotnych, uniemożliwiających przystąpienie do sprawdzianu w terminie do dnia 20 sierpnia danego roku, dyrektor OKE, na udokume</w:t>
      </w:r>
      <w:r w:rsidR="00396701" w:rsidRPr="00CD1F93">
        <w:rPr>
          <w:rFonts w:cs="Times New Roman"/>
        </w:rPr>
        <w:t>ntowany wniosek dyrektora Zespołu</w:t>
      </w:r>
      <w:r w:rsidRPr="00CD1F93">
        <w:rPr>
          <w:rFonts w:cs="Times New Roman"/>
        </w:rPr>
        <w:t>, może zwolnić ucznia z obowiązku przystąpie</w:t>
      </w:r>
      <w:r w:rsidR="00396701" w:rsidRPr="00CD1F93">
        <w:rPr>
          <w:rFonts w:cs="Times New Roman"/>
        </w:rPr>
        <w:t>nia do egzamin. Dyrektor Zespołu</w:t>
      </w:r>
      <w:r w:rsidRPr="00CD1F93">
        <w:rPr>
          <w:rFonts w:cs="Times New Roman"/>
          <w:color w:val="0070C0"/>
        </w:rPr>
        <w:t xml:space="preserve"> </w:t>
      </w:r>
      <w:r w:rsidRPr="00CD1F93">
        <w:rPr>
          <w:rFonts w:cs="Times New Roman"/>
        </w:rPr>
        <w:t>składa wniosek w porozumieniu  z rodzicami (prawnymi opiekunami) ucznia.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Uczeń może w terminie 2 dni od daty egzaminu zgłosić zastrzeżenia  do dyrektora OKE, jeśli uzna, że w trakcie egzaminu zostały naruszone przepisy dotyczące jego przeprowadzania.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Dyrektor OKE rozpatruje zastrzeżenia w terminie 7 dni od daty ich otrzymania. Rozstrzygnięcie dyrektora OKE jest ostateczne.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Prace uczniów sprawdzają i oceniają egzaminatorzy.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Wyniki egzaminu z wszystkich jego części ustalone przez OKE, są ostateczne.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Na wniosek ucznia lub jego rodziców (prawnych opiekunów)  oceniona praca ucznia jest udostępniana uczniowi lub jego rodzicom (prawnym opiekunom) do wglądu w miejscu                    i czasie wskazanym przez dyrektora OKE.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Wyniki egzaminu gimnazjalnego  nie wpływają na ukończenie szkoły. Wyniki egzaminu nie odnotowuje się na świadectwie ukończenia szkoły.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Zaświadczenie o szczegółowych wy</w:t>
      </w:r>
      <w:r w:rsidR="00396701" w:rsidRPr="00CD1F93">
        <w:rPr>
          <w:rFonts w:cs="Times New Roman"/>
        </w:rPr>
        <w:t>nikach egzaminu, dyrektor Zespołu</w:t>
      </w:r>
      <w:r w:rsidRPr="00CD1F93">
        <w:rPr>
          <w:rFonts w:cs="Times New Roman"/>
        </w:rPr>
        <w:t xml:space="preserve"> przekazuje uczniowi lub jego rodzicom (prawnym opiekunom) na zakończenie roku szkolnego.</w:t>
      </w:r>
    </w:p>
    <w:p w:rsidR="001C3298" w:rsidRPr="00FD0CF5" w:rsidRDefault="00923608" w:rsidP="00FD0CF5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Szczegółowe warunki i sposób przeprowadzania egzaminu gimnazjalnego ujęte są </w:t>
      </w:r>
      <w:r w:rsidR="009D321D" w:rsidRPr="00CD1F93">
        <w:rPr>
          <w:rFonts w:cs="Times New Roman"/>
        </w:rPr>
        <w:br/>
      </w:r>
      <w:r w:rsidRPr="00CD1F93">
        <w:rPr>
          <w:rFonts w:cs="Times New Roman"/>
        </w:rPr>
        <w:t>w odrębnych regulaminach.</w:t>
      </w:r>
    </w:p>
    <w:p w:rsidR="009D321D" w:rsidRPr="00CD1F93" w:rsidRDefault="00242FBF" w:rsidP="0073692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7D2AD7" w:rsidRPr="00CD1F93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40338D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</w:p>
    <w:p w:rsidR="009D321D" w:rsidRPr="009E48E3" w:rsidRDefault="009D321D" w:rsidP="0073692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B573FB" w:rsidRPr="00CD1F93" w:rsidRDefault="00B573FB" w:rsidP="00847CD8">
      <w:pPr>
        <w:pStyle w:val="Akapitzlist"/>
        <w:numPr>
          <w:ilvl w:val="0"/>
          <w:numId w:val="24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Uczeń kończy gimnazjum, jeżeli:</w:t>
      </w:r>
    </w:p>
    <w:p w:rsidR="00B573FB" w:rsidRPr="00CD1F93" w:rsidRDefault="00B573FB" w:rsidP="00847CD8">
      <w:pPr>
        <w:pStyle w:val="Tekstpodstawowy2"/>
        <w:numPr>
          <w:ilvl w:val="0"/>
          <w:numId w:val="247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wyniku klasyfikacji końcowej, na którą składają </w:t>
      </w:r>
      <w:r w:rsidR="00A11D00" w:rsidRPr="00CD1F93">
        <w:rPr>
          <w:rFonts w:ascii="Times New Roman" w:hAnsi="Times New Roman"/>
          <w:sz w:val="24"/>
          <w:szCs w:val="24"/>
        </w:rPr>
        <w:t>się roczne oceny klasyfikacyjne</w:t>
      </w:r>
      <w:r w:rsidR="0026632A">
        <w:rPr>
          <w:rFonts w:ascii="Times New Roman" w:hAnsi="Times New Roman"/>
          <w:sz w:val="24"/>
          <w:szCs w:val="24"/>
        </w:rPr>
        <w:t xml:space="preserve">                   </w:t>
      </w:r>
      <w:r w:rsidR="00A11D00" w:rsidRPr="00CD1F93">
        <w:rPr>
          <w:rFonts w:ascii="Times New Roman" w:hAnsi="Times New Roman"/>
          <w:sz w:val="24"/>
          <w:szCs w:val="24"/>
        </w:rPr>
        <w:t xml:space="preserve"> z</w:t>
      </w:r>
      <w:r w:rsidRPr="00CD1F93">
        <w:rPr>
          <w:rFonts w:ascii="Times New Roman" w:hAnsi="Times New Roman"/>
          <w:sz w:val="24"/>
          <w:szCs w:val="24"/>
        </w:rPr>
        <w:t xml:space="preserve"> obowiązkowych zajęć edukacyjnych uzyskane w klasie programowo najwyższej</w:t>
      </w:r>
      <w:r w:rsidR="0026632A">
        <w:rPr>
          <w:rFonts w:ascii="Times New Roman" w:hAnsi="Times New Roman"/>
          <w:sz w:val="24"/>
          <w:szCs w:val="24"/>
        </w:rPr>
        <w:t xml:space="preserve">                       </w:t>
      </w:r>
      <w:r w:rsidRPr="00CD1F93">
        <w:rPr>
          <w:rFonts w:ascii="Times New Roman" w:hAnsi="Times New Roman"/>
          <w:sz w:val="24"/>
          <w:szCs w:val="24"/>
        </w:rPr>
        <w:t xml:space="preserve"> i roczne oceny klasyfikacyjne z obowiązkowych zajęć edukacyjnych, których realizacja zakończyła się w klasach programowo niższych w gimnazjum, uzyskał oceny klasyfikacyjne z zajęć edukacyjnych wyższe od oceny niedostatecznej.</w:t>
      </w:r>
    </w:p>
    <w:p w:rsidR="00B573FB" w:rsidRPr="00CD1F93" w:rsidRDefault="00B573FB" w:rsidP="00847CD8">
      <w:pPr>
        <w:pStyle w:val="Tekstpodstawowy2"/>
        <w:numPr>
          <w:ilvl w:val="0"/>
          <w:numId w:val="2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przystąpił do egzaminu gimnazjalnego i nie został usunięty z sali w czasie jego trwania,</w:t>
      </w:r>
    </w:p>
    <w:p w:rsidR="00795985" w:rsidRPr="00FD0CF5" w:rsidRDefault="00B573FB" w:rsidP="00FD0CF5">
      <w:pPr>
        <w:pStyle w:val="Tekstpodstawowy2"/>
        <w:numPr>
          <w:ilvl w:val="0"/>
          <w:numId w:val="2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 wyróżnieniem, jeżeli w wyniku klasyfikacji końcowej uzyskał z obowiązkowych  zajęć edukacyjnych średnią ocen co najmniej 4,75 oraz co najmniej bardzo dobrą ocenę zachowania.</w:t>
      </w:r>
    </w:p>
    <w:p w:rsidR="009D321D" w:rsidRPr="00CD1F93" w:rsidRDefault="00D63F62" w:rsidP="00736920">
      <w:pPr>
        <w:spacing w:after="0"/>
        <w:ind w:left="709" w:hanging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1F93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 w:rsidR="007D2AD7" w:rsidRPr="00CD1F93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40338D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D63F62" w:rsidRPr="00CD1F93" w:rsidRDefault="00D63F62" w:rsidP="00736920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Zasady i warunki realizacji projektu edukacyjnego uczniów Gimnazjum w Zespole Placówek Oświatowych w Jaworzni</w:t>
      </w:r>
    </w:p>
    <w:p w:rsidR="009D321D" w:rsidRPr="00CD1F93" w:rsidRDefault="009D321D" w:rsidP="00736920">
      <w:pPr>
        <w:spacing w:after="0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3F62" w:rsidRPr="00CD1F93" w:rsidRDefault="00D63F62" w:rsidP="00847CD8">
      <w:pPr>
        <w:numPr>
          <w:ilvl w:val="0"/>
          <w:numId w:val="173"/>
        </w:numPr>
        <w:tabs>
          <w:tab w:val="left" w:pos="284"/>
          <w:tab w:val="left" w:pos="709"/>
        </w:tabs>
        <w:spacing w:after="0"/>
        <w:ind w:left="36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Uczniowie mają obowiązek realizowania projektów edukacyjnych na podstawie </w:t>
      </w:r>
      <w:r w:rsidRPr="00CD1F93">
        <w:rPr>
          <w:rStyle w:val="apple-style-span"/>
          <w:rFonts w:ascii="Times New Roman" w:hAnsi="Times New Roman"/>
          <w:sz w:val="24"/>
          <w:szCs w:val="24"/>
        </w:rPr>
        <w:t>§</w:t>
      </w:r>
      <w:r w:rsidR="009C5083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CD1F93">
        <w:rPr>
          <w:rStyle w:val="apple-style-span"/>
          <w:rFonts w:ascii="Times New Roman" w:hAnsi="Times New Roman"/>
          <w:sz w:val="24"/>
          <w:szCs w:val="24"/>
        </w:rPr>
        <w:t>21a Rozporządzenia Ministra Edukacji Narodowej z dnia 30 kwietnia 2007r. w sprawie warunków i sposobu oceniania, klasyfikowania i promowania uczniów i słuchaczy oraz przeprowadzania sprawdzianów i egzaminów w szkołach publicznych( Dz. U. Nr 83, poz. 562 z późn. zm.), a udział ucznia w projekcie ma wpływ na ocenę zachowania zgodnie</w:t>
      </w:r>
      <w:r w:rsidR="0026632A">
        <w:rPr>
          <w:rStyle w:val="apple-style-span"/>
          <w:rFonts w:ascii="Times New Roman" w:hAnsi="Times New Roman"/>
          <w:sz w:val="24"/>
          <w:szCs w:val="24"/>
        </w:rPr>
        <w:t xml:space="preserve">                                        </w:t>
      </w: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 z zasadami w WZO.</w:t>
      </w:r>
    </w:p>
    <w:p w:rsidR="00D63F62" w:rsidRPr="00CD1F93" w:rsidRDefault="00D63F62" w:rsidP="00847CD8">
      <w:pPr>
        <w:numPr>
          <w:ilvl w:val="0"/>
          <w:numId w:val="17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Projekt jest realizowany do zakończenia zajęć dydaktycznych w klasie drugiej. </w:t>
      </w:r>
    </w:p>
    <w:p w:rsidR="00D63F62" w:rsidRPr="00CD1F93" w:rsidRDefault="00D63F62" w:rsidP="00847CD8">
      <w:pPr>
        <w:numPr>
          <w:ilvl w:val="0"/>
          <w:numId w:val="17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szczególnych przypadkach termin ten może ulec przedłużeniu, jednak nie dłużej niż do zakończenia zajęć dydaktycznych w klasie trzeciej. </w:t>
      </w:r>
    </w:p>
    <w:p w:rsidR="00D63F62" w:rsidRPr="00CD1F93" w:rsidRDefault="00D63F62" w:rsidP="00847CD8">
      <w:pPr>
        <w:numPr>
          <w:ilvl w:val="0"/>
          <w:numId w:val="17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Uczeń może brać udział w realizacji więcej niż jednego projektu. </w:t>
      </w:r>
    </w:p>
    <w:p w:rsidR="00D63F62" w:rsidRPr="00CD1F93" w:rsidRDefault="00396701" w:rsidP="00847CD8">
      <w:pPr>
        <w:numPr>
          <w:ilvl w:val="0"/>
          <w:numId w:val="173"/>
        </w:numPr>
        <w:spacing w:after="0"/>
        <w:ind w:left="36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Zespół</w:t>
      </w:r>
      <w:r w:rsidR="00D63F62" w:rsidRPr="00CD1F93">
        <w:rPr>
          <w:rStyle w:val="apple-style-span"/>
          <w:rFonts w:ascii="Times New Roman" w:hAnsi="Times New Roman"/>
          <w:sz w:val="24"/>
          <w:szCs w:val="24"/>
        </w:rPr>
        <w:t xml:space="preserve"> stwarza warunki do realizacji uczniowskich projektów edukacyjnych, które mogą mieć charakter przedmiotowy, międzyprzedmiotowy.</w:t>
      </w:r>
    </w:p>
    <w:p w:rsidR="00D63F62" w:rsidRPr="00CD1F93" w:rsidRDefault="00D63F62" w:rsidP="00847CD8">
      <w:pPr>
        <w:numPr>
          <w:ilvl w:val="0"/>
          <w:numId w:val="173"/>
        </w:numPr>
        <w:spacing w:after="0"/>
        <w:ind w:left="36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Koordynatorem projektów edukacyjnych jest nauczyciel powołany przez dyrektora</w:t>
      </w:r>
      <w:r w:rsidR="00396701" w:rsidRPr="00CD1F93">
        <w:rPr>
          <w:rStyle w:val="apple-style-span"/>
          <w:rFonts w:ascii="Times New Roman" w:hAnsi="Times New Roman"/>
          <w:sz w:val="24"/>
          <w:szCs w:val="24"/>
        </w:rPr>
        <w:t xml:space="preserve"> Zespołu</w:t>
      </w:r>
      <w:r w:rsidRPr="00CD1F93">
        <w:rPr>
          <w:rStyle w:val="apple-style-span"/>
          <w:rFonts w:ascii="Times New Roman" w:hAnsi="Times New Roman"/>
          <w:sz w:val="24"/>
          <w:szCs w:val="24"/>
        </w:rPr>
        <w:t>, którego zadaniem jest:</w:t>
      </w:r>
    </w:p>
    <w:p w:rsidR="00D63F62" w:rsidRPr="00CD1F93" w:rsidRDefault="00D63F62" w:rsidP="00847CD8">
      <w:pPr>
        <w:numPr>
          <w:ilvl w:val="0"/>
          <w:numId w:val="137"/>
        </w:numPr>
        <w:tabs>
          <w:tab w:val="clear" w:pos="1068"/>
          <w:tab w:val="num" w:pos="992"/>
        </w:tabs>
        <w:spacing w:after="0"/>
        <w:ind w:left="992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zebranie od zespołów przedmiotowych bądź poszczególnych nauczycieli propozycji tematów projektu, sporządzenie ich listy zbiorczej,  przedstawienie jej dyrektorowi</w:t>
      </w:r>
      <w:r w:rsidR="00396701" w:rsidRPr="00CD1F93">
        <w:rPr>
          <w:rFonts w:ascii="Times New Roman" w:hAnsi="Times New Roman"/>
          <w:sz w:val="24"/>
          <w:szCs w:val="24"/>
        </w:rPr>
        <w:t xml:space="preserve"> Zespołu</w:t>
      </w:r>
      <w:r w:rsidRPr="00CD1F93">
        <w:rPr>
          <w:rFonts w:ascii="Times New Roman" w:hAnsi="Times New Roman"/>
          <w:sz w:val="24"/>
          <w:szCs w:val="24"/>
        </w:rPr>
        <w:t>, radzie pedagogicznej i uczniom,</w:t>
      </w:r>
    </w:p>
    <w:p w:rsidR="00D63F62" w:rsidRPr="00CD1F93" w:rsidRDefault="00D63F62" w:rsidP="00847CD8">
      <w:pPr>
        <w:numPr>
          <w:ilvl w:val="0"/>
          <w:numId w:val="137"/>
        </w:numPr>
        <w:tabs>
          <w:tab w:val="clear" w:pos="1068"/>
          <w:tab w:val="num" w:pos="992"/>
        </w:tabs>
        <w:spacing w:after="0"/>
        <w:ind w:left="992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organizację publicznej prezentacji projektów,</w:t>
      </w:r>
    </w:p>
    <w:p w:rsidR="00D63F62" w:rsidRPr="00CD1F93" w:rsidRDefault="00D63F62" w:rsidP="00847CD8">
      <w:pPr>
        <w:numPr>
          <w:ilvl w:val="0"/>
          <w:numId w:val="137"/>
        </w:numPr>
        <w:tabs>
          <w:tab w:val="clear" w:pos="1068"/>
          <w:tab w:val="num" w:pos="992"/>
        </w:tabs>
        <w:spacing w:after="0"/>
        <w:ind w:left="992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podsumowanie realizacji projektów.</w:t>
      </w:r>
    </w:p>
    <w:p w:rsidR="00D63F62" w:rsidRPr="00CD1F93" w:rsidRDefault="00D63F62" w:rsidP="00847CD8">
      <w:pPr>
        <w:pStyle w:val="Tekstpodstawowy2"/>
        <w:numPr>
          <w:ilvl w:val="0"/>
          <w:numId w:val="173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Projekt edukacyjny jest realizowany przez zespół uczniów pod opieką nauczyciela </w:t>
      </w:r>
      <w:r w:rsidR="009D321D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 xml:space="preserve">i obejmuje: </w:t>
      </w:r>
    </w:p>
    <w:p w:rsidR="00D63F62" w:rsidRPr="00CD1F93" w:rsidRDefault="00D63F62" w:rsidP="009C5083">
      <w:pPr>
        <w:pStyle w:val="Default"/>
        <w:spacing w:line="276" w:lineRule="auto"/>
        <w:ind w:left="632"/>
        <w:jc w:val="both"/>
        <w:rPr>
          <w:color w:val="auto"/>
        </w:rPr>
      </w:pPr>
      <w:r w:rsidRPr="00CD1F93">
        <w:rPr>
          <w:color w:val="auto"/>
        </w:rPr>
        <w:t>1)   wybór tematu projektu edukacyjnego,</w:t>
      </w:r>
    </w:p>
    <w:p w:rsidR="00D63F62" w:rsidRPr="00CD1F93" w:rsidRDefault="00D63F62" w:rsidP="009C5083">
      <w:pPr>
        <w:pStyle w:val="Default"/>
        <w:spacing w:line="276" w:lineRule="auto"/>
        <w:ind w:left="632"/>
        <w:jc w:val="both"/>
        <w:rPr>
          <w:color w:val="auto"/>
        </w:rPr>
      </w:pPr>
      <w:r w:rsidRPr="00CD1F93">
        <w:rPr>
          <w:color w:val="auto"/>
        </w:rPr>
        <w:t>2)    określenie celów projektu edukacyjnego i zaplanowanie etapów jego realizacji,</w:t>
      </w:r>
    </w:p>
    <w:p w:rsidR="00D63F62" w:rsidRPr="00CD1F93" w:rsidRDefault="00D63F62" w:rsidP="009C5083">
      <w:pPr>
        <w:pStyle w:val="Default"/>
        <w:spacing w:line="276" w:lineRule="auto"/>
        <w:ind w:left="632"/>
        <w:jc w:val="both"/>
        <w:rPr>
          <w:color w:val="auto"/>
        </w:rPr>
      </w:pPr>
      <w:r w:rsidRPr="00CD1F93">
        <w:rPr>
          <w:color w:val="auto"/>
        </w:rPr>
        <w:t>3)    wykonanie zaplanowanych działań,</w:t>
      </w:r>
    </w:p>
    <w:p w:rsidR="00D63F62" w:rsidRPr="00CD1F93" w:rsidRDefault="00D63F62" w:rsidP="009C5083">
      <w:pPr>
        <w:pStyle w:val="Default"/>
        <w:spacing w:line="276" w:lineRule="auto"/>
        <w:ind w:left="632"/>
        <w:jc w:val="both"/>
        <w:rPr>
          <w:color w:val="auto"/>
        </w:rPr>
      </w:pPr>
      <w:r w:rsidRPr="00CD1F93">
        <w:rPr>
          <w:color w:val="auto"/>
        </w:rPr>
        <w:t>4)    publiczną prezentację przez uczniów rezultatów projektu edukacyjnego,</w:t>
      </w:r>
    </w:p>
    <w:p w:rsidR="00D63F62" w:rsidRPr="00CD1F93" w:rsidRDefault="00D63F62" w:rsidP="009C5083">
      <w:pPr>
        <w:pStyle w:val="Default"/>
        <w:spacing w:line="276" w:lineRule="auto"/>
        <w:ind w:left="632"/>
        <w:jc w:val="both"/>
        <w:rPr>
          <w:color w:val="auto"/>
        </w:rPr>
      </w:pPr>
      <w:r w:rsidRPr="00CD1F93">
        <w:rPr>
          <w:color w:val="auto"/>
        </w:rPr>
        <w:t xml:space="preserve">5)   podsumowanie pracy uczniów nad projektem edukacyjnym. </w:t>
      </w:r>
    </w:p>
    <w:p w:rsidR="00D63F62" w:rsidRPr="00CD1F93" w:rsidRDefault="00D63F62" w:rsidP="00847CD8">
      <w:pPr>
        <w:pStyle w:val="Default"/>
        <w:numPr>
          <w:ilvl w:val="0"/>
          <w:numId w:val="173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>Zakres projektu edukacyjnego może dotyczyć wybranych treści nauczania określonych</w:t>
      </w:r>
      <w:r w:rsidR="0026632A">
        <w:rPr>
          <w:color w:val="auto"/>
        </w:rPr>
        <w:t xml:space="preserve">                                       </w:t>
      </w:r>
      <w:r w:rsidRPr="00CD1F93">
        <w:rPr>
          <w:color w:val="auto"/>
        </w:rPr>
        <w:t xml:space="preserve"> w podstawie programowej kształcenia ogólnego dla gimnazjów lub wykraczać poza te treści. </w:t>
      </w:r>
    </w:p>
    <w:p w:rsidR="00D63F62" w:rsidRPr="00CD1F93" w:rsidRDefault="00FF3DD6" w:rsidP="00847CD8">
      <w:pPr>
        <w:pStyle w:val="Default"/>
        <w:numPr>
          <w:ilvl w:val="0"/>
          <w:numId w:val="173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>Dyrektor Zespołu, po zasięgnięciu opinii rady p</w:t>
      </w:r>
      <w:r w:rsidR="00D63F62" w:rsidRPr="00CD1F93">
        <w:rPr>
          <w:color w:val="auto"/>
        </w:rPr>
        <w:t xml:space="preserve">edagogicznej, ustala: </w:t>
      </w:r>
    </w:p>
    <w:p w:rsidR="00D63F62" w:rsidRPr="00CD1F93" w:rsidRDefault="009A3B82" w:rsidP="009C5083">
      <w:pPr>
        <w:pStyle w:val="Default"/>
        <w:spacing w:line="276" w:lineRule="auto"/>
        <w:ind w:left="632"/>
        <w:jc w:val="both"/>
        <w:rPr>
          <w:color w:val="auto"/>
        </w:rPr>
      </w:pPr>
      <w:r>
        <w:rPr>
          <w:color w:val="auto"/>
        </w:rPr>
        <w:t xml:space="preserve">1)   </w:t>
      </w:r>
      <w:r w:rsidR="00D63F62" w:rsidRPr="00CD1F93">
        <w:rPr>
          <w:color w:val="auto"/>
        </w:rPr>
        <w:t>zadania nauczyciela,</w:t>
      </w:r>
    </w:p>
    <w:p w:rsidR="00D63F62" w:rsidRPr="00CD1F93" w:rsidRDefault="00D63F62" w:rsidP="009C5083">
      <w:pPr>
        <w:pStyle w:val="Default"/>
        <w:spacing w:line="276" w:lineRule="auto"/>
        <w:ind w:left="632"/>
        <w:jc w:val="both"/>
        <w:rPr>
          <w:color w:val="auto"/>
        </w:rPr>
      </w:pPr>
      <w:r w:rsidRPr="00CD1F93">
        <w:rPr>
          <w:color w:val="auto"/>
        </w:rPr>
        <w:t xml:space="preserve">2)   czas realizacji projektu edukacyjnego, </w:t>
      </w:r>
    </w:p>
    <w:p w:rsidR="00D63F62" w:rsidRPr="00CD1F93" w:rsidRDefault="00D63F62" w:rsidP="009C5083">
      <w:pPr>
        <w:pStyle w:val="Default"/>
        <w:spacing w:line="276" w:lineRule="auto"/>
        <w:ind w:left="1059" w:hanging="425"/>
        <w:jc w:val="both"/>
        <w:rPr>
          <w:color w:val="auto"/>
        </w:rPr>
      </w:pPr>
      <w:r w:rsidRPr="00CD1F93">
        <w:rPr>
          <w:color w:val="auto"/>
        </w:rPr>
        <w:t xml:space="preserve">3) </w:t>
      </w:r>
      <w:r w:rsidR="009A3B82">
        <w:rPr>
          <w:color w:val="auto"/>
        </w:rPr>
        <w:t xml:space="preserve">  </w:t>
      </w:r>
      <w:r w:rsidRPr="00CD1F93">
        <w:rPr>
          <w:color w:val="auto"/>
        </w:rPr>
        <w:t xml:space="preserve">termin oraz sposób prezentacji przez uczniów rezultatów projektu edukacyjnego, </w:t>
      </w:r>
    </w:p>
    <w:p w:rsidR="00D63F62" w:rsidRPr="00CD1F93" w:rsidRDefault="00D63F62" w:rsidP="009C5083">
      <w:pPr>
        <w:pStyle w:val="Default"/>
        <w:spacing w:line="276" w:lineRule="auto"/>
        <w:ind w:left="632"/>
        <w:jc w:val="both"/>
        <w:rPr>
          <w:color w:val="auto"/>
        </w:rPr>
      </w:pPr>
      <w:r w:rsidRPr="00CD1F93">
        <w:rPr>
          <w:color w:val="auto"/>
        </w:rPr>
        <w:t>4)    sposób podsumowania pracy uczniów nad projektem edukacyjnym,</w:t>
      </w:r>
    </w:p>
    <w:p w:rsidR="00D63F62" w:rsidRPr="00CD1F93" w:rsidRDefault="00D63F62" w:rsidP="009C5083">
      <w:pPr>
        <w:pStyle w:val="Default"/>
        <w:spacing w:line="276" w:lineRule="auto"/>
        <w:ind w:left="632"/>
        <w:jc w:val="both"/>
        <w:rPr>
          <w:color w:val="auto"/>
        </w:rPr>
      </w:pPr>
      <w:r w:rsidRPr="00CD1F93">
        <w:rPr>
          <w:color w:val="auto"/>
        </w:rPr>
        <w:t xml:space="preserve">5)    inne elementy istotne dla prawidłowej realizacji projektu edukacyjnego. </w:t>
      </w:r>
    </w:p>
    <w:p w:rsidR="00D63F62" w:rsidRPr="00CD1F93" w:rsidRDefault="00D63F62" w:rsidP="00847CD8">
      <w:pPr>
        <w:pStyle w:val="Default"/>
        <w:numPr>
          <w:ilvl w:val="0"/>
          <w:numId w:val="173"/>
        </w:numPr>
        <w:spacing w:line="276" w:lineRule="auto"/>
        <w:ind w:left="491" w:hanging="567"/>
        <w:jc w:val="both"/>
        <w:rPr>
          <w:color w:val="auto"/>
        </w:rPr>
      </w:pPr>
      <w:r w:rsidRPr="00CD1F93">
        <w:rPr>
          <w:color w:val="auto"/>
        </w:rPr>
        <w:t>Wychowawca oddziału na początku roku szkolnego, w którym uczniowie rozpoczną realizację projektu edukacyjnego, informuje uczniów i ich rodziców o warunkach realizacji projektu.</w:t>
      </w:r>
    </w:p>
    <w:p w:rsidR="00D63F62" w:rsidRPr="00CD1F93" w:rsidRDefault="00D63F62" w:rsidP="00847CD8">
      <w:pPr>
        <w:pStyle w:val="Default"/>
        <w:numPr>
          <w:ilvl w:val="0"/>
          <w:numId w:val="173"/>
        </w:numPr>
        <w:spacing w:line="276" w:lineRule="auto"/>
        <w:ind w:left="491" w:hanging="567"/>
        <w:jc w:val="both"/>
        <w:rPr>
          <w:rStyle w:val="apple-style-span"/>
          <w:color w:val="auto"/>
        </w:rPr>
      </w:pPr>
      <w:r w:rsidRPr="00CD1F93">
        <w:rPr>
          <w:rStyle w:val="apple-style-span"/>
          <w:color w:val="auto"/>
        </w:rPr>
        <w:t>Wyboru określonego tematu uczniowie dokonują składając do koordynatora projektu wspólną pisemną deklarację zawierającą tytuł projektu, opiekuna oraz wszystkich członków zespołu.</w:t>
      </w:r>
    </w:p>
    <w:p w:rsidR="00D63F62" w:rsidRPr="00CD1F93" w:rsidRDefault="00D63F62" w:rsidP="00847CD8">
      <w:pPr>
        <w:pStyle w:val="Default"/>
        <w:numPr>
          <w:ilvl w:val="0"/>
          <w:numId w:val="173"/>
        </w:numPr>
        <w:spacing w:line="276" w:lineRule="auto"/>
        <w:ind w:left="491" w:hanging="567"/>
        <w:jc w:val="both"/>
        <w:rPr>
          <w:rStyle w:val="apple-style-span"/>
          <w:color w:val="auto"/>
        </w:rPr>
      </w:pPr>
      <w:r w:rsidRPr="00CD1F93">
        <w:rPr>
          <w:rStyle w:val="apple-style-span"/>
          <w:color w:val="auto"/>
        </w:rPr>
        <w:t>Zadania opiekuna projektu:</w:t>
      </w:r>
    </w:p>
    <w:p w:rsidR="00D63F62" w:rsidRPr="00CD1F93" w:rsidRDefault="00D63F62" w:rsidP="00847CD8">
      <w:pPr>
        <w:numPr>
          <w:ilvl w:val="0"/>
          <w:numId w:val="138"/>
        </w:numPr>
        <w:tabs>
          <w:tab w:val="clear" w:pos="924"/>
          <w:tab w:val="num" w:pos="564"/>
          <w:tab w:val="num" w:pos="1004"/>
        </w:tabs>
        <w:spacing w:after="0"/>
        <w:ind w:left="848" w:hanging="35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zorganizowanie spotkania z uczniami w celu zapoznania i wprowadzenia </w:t>
      </w:r>
      <w:r w:rsidR="009D321D" w:rsidRPr="00CD1F93">
        <w:rPr>
          <w:rStyle w:val="apple-style-span"/>
          <w:rFonts w:ascii="Times New Roman" w:hAnsi="Times New Roman"/>
          <w:sz w:val="24"/>
          <w:szCs w:val="24"/>
        </w:rPr>
        <w:br/>
      </w:r>
      <w:r w:rsidRPr="00CD1F93">
        <w:rPr>
          <w:rStyle w:val="apple-style-span"/>
          <w:rFonts w:ascii="Times New Roman" w:hAnsi="Times New Roman"/>
          <w:sz w:val="24"/>
          <w:szCs w:val="24"/>
        </w:rPr>
        <w:t>w tematykę projektów,</w:t>
      </w:r>
    </w:p>
    <w:p w:rsidR="00D63F62" w:rsidRPr="00CD1F93" w:rsidRDefault="00D63F62" w:rsidP="00847CD8">
      <w:pPr>
        <w:numPr>
          <w:ilvl w:val="0"/>
          <w:numId w:val="138"/>
        </w:numPr>
        <w:tabs>
          <w:tab w:val="clear" w:pos="924"/>
          <w:tab w:val="num" w:pos="564"/>
          <w:tab w:val="num" w:pos="1004"/>
        </w:tabs>
        <w:spacing w:after="0"/>
        <w:ind w:left="848" w:hanging="35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przydział zadań wśród uczniów danego zespołu,</w:t>
      </w:r>
    </w:p>
    <w:p w:rsidR="00D63F62" w:rsidRPr="00CD1F93" w:rsidRDefault="00D63F62" w:rsidP="00847CD8">
      <w:pPr>
        <w:numPr>
          <w:ilvl w:val="0"/>
          <w:numId w:val="138"/>
        </w:numPr>
        <w:tabs>
          <w:tab w:val="clear" w:pos="924"/>
          <w:tab w:val="num" w:pos="564"/>
          <w:tab w:val="num" w:pos="1004"/>
        </w:tabs>
        <w:spacing w:after="0"/>
        <w:ind w:left="848" w:hanging="35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ustalenie i omówienie wspólnie z uczniami celu projektu oraz problemu, który porusza projekt i przedstawienie dokumentacji wymaganej podczas realizacji projektu,</w:t>
      </w:r>
    </w:p>
    <w:p w:rsidR="00D63F62" w:rsidRPr="00CD1F93" w:rsidRDefault="00D63F62" w:rsidP="00847CD8">
      <w:pPr>
        <w:numPr>
          <w:ilvl w:val="0"/>
          <w:numId w:val="138"/>
        </w:numPr>
        <w:tabs>
          <w:tab w:val="clear" w:pos="924"/>
          <w:tab w:val="num" w:pos="564"/>
          <w:tab w:val="num" w:pos="1004"/>
        </w:tabs>
        <w:spacing w:after="0"/>
        <w:ind w:left="848" w:hanging="35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opracowanie i przedstawienie kryteriów oceny projektu,</w:t>
      </w:r>
    </w:p>
    <w:p w:rsidR="00D63F62" w:rsidRPr="00CD1F93" w:rsidRDefault="00D63F62" w:rsidP="00847CD8">
      <w:pPr>
        <w:numPr>
          <w:ilvl w:val="0"/>
          <w:numId w:val="138"/>
        </w:numPr>
        <w:tabs>
          <w:tab w:val="clear" w:pos="924"/>
          <w:tab w:val="num" w:pos="564"/>
          <w:tab w:val="num" w:pos="1004"/>
        </w:tabs>
        <w:spacing w:after="0"/>
        <w:ind w:left="848" w:hanging="35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opieka nad zespołem podczas realizacji projektu, udzielanie wsparcia i konsultacji,</w:t>
      </w:r>
    </w:p>
    <w:p w:rsidR="00D63F62" w:rsidRPr="00CD1F93" w:rsidRDefault="00D63F62" w:rsidP="00847CD8">
      <w:pPr>
        <w:numPr>
          <w:ilvl w:val="0"/>
          <w:numId w:val="138"/>
        </w:numPr>
        <w:tabs>
          <w:tab w:val="clear" w:pos="924"/>
          <w:tab w:val="num" w:pos="564"/>
          <w:tab w:val="num" w:pos="1004"/>
        </w:tabs>
        <w:spacing w:after="0"/>
        <w:ind w:left="848" w:hanging="35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bieżące monitorowanie pracy zespołu, dokonanie oceny pracy każdego ucznia zespołu po zakończeniu projektu.</w:t>
      </w:r>
    </w:p>
    <w:p w:rsidR="00D63F62" w:rsidRPr="00CD1F93" w:rsidRDefault="00D63F62" w:rsidP="00847CD8">
      <w:pPr>
        <w:numPr>
          <w:ilvl w:val="0"/>
          <w:numId w:val="173"/>
        </w:numPr>
        <w:spacing w:after="0"/>
        <w:ind w:left="360" w:hanging="436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Zadania uczniów realizujących projekt:</w:t>
      </w:r>
    </w:p>
    <w:p w:rsidR="00D63F62" w:rsidRPr="00CD1F93" w:rsidRDefault="00D63F62" w:rsidP="00847CD8">
      <w:pPr>
        <w:numPr>
          <w:ilvl w:val="0"/>
          <w:numId w:val="139"/>
        </w:numPr>
        <w:tabs>
          <w:tab w:val="clear" w:pos="1150"/>
          <w:tab w:val="num" w:pos="916"/>
        </w:tabs>
        <w:spacing w:after="0"/>
        <w:ind w:left="916" w:hanging="425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wybór tematyki projektu po zapoznaniu się z celami i problematyką przedstawioną przez opiekuna projektu,</w:t>
      </w:r>
    </w:p>
    <w:p w:rsidR="00D63F62" w:rsidRPr="00CD1F93" w:rsidRDefault="00D63F62" w:rsidP="00847CD8">
      <w:pPr>
        <w:numPr>
          <w:ilvl w:val="0"/>
          <w:numId w:val="139"/>
        </w:numPr>
        <w:tabs>
          <w:tab w:val="clear" w:pos="1150"/>
          <w:tab w:val="num" w:pos="916"/>
        </w:tabs>
        <w:spacing w:after="0"/>
        <w:ind w:left="916" w:hanging="425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omówienie i ustalenie zasad współpracy w realizacji projektu, podziału zadań  </w:t>
      </w:r>
      <w:r w:rsidR="009D321D" w:rsidRPr="00CD1F93">
        <w:rPr>
          <w:rStyle w:val="apple-style-span"/>
          <w:rFonts w:ascii="Times New Roman" w:hAnsi="Times New Roman"/>
          <w:sz w:val="24"/>
          <w:szCs w:val="24"/>
        </w:rPr>
        <w:br/>
      </w:r>
      <w:r w:rsidRPr="00CD1F93">
        <w:rPr>
          <w:rStyle w:val="apple-style-span"/>
          <w:rFonts w:ascii="Times New Roman" w:hAnsi="Times New Roman"/>
          <w:sz w:val="24"/>
          <w:szCs w:val="24"/>
        </w:rPr>
        <w:t>w zespole,</w:t>
      </w:r>
    </w:p>
    <w:p w:rsidR="00D63F62" w:rsidRPr="00CD1F93" w:rsidRDefault="00D63F62" w:rsidP="00847CD8">
      <w:pPr>
        <w:numPr>
          <w:ilvl w:val="0"/>
          <w:numId w:val="139"/>
        </w:numPr>
        <w:tabs>
          <w:tab w:val="clear" w:pos="1150"/>
          <w:tab w:val="num" w:pos="916"/>
        </w:tabs>
        <w:spacing w:after="0"/>
        <w:ind w:left="916" w:hanging="425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czynne uczestniczenie w realizacji projektu i wywiązanie się z podjętych </w:t>
      </w:r>
      <w:r w:rsidR="009D321D" w:rsidRPr="00CD1F93">
        <w:rPr>
          <w:rStyle w:val="apple-style-span"/>
          <w:rFonts w:ascii="Times New Roman" w:hAnsi="Times New Roman"/>
          <w:sz w:val="24"/>
          <w:szCs w:val="24"/>
        </w:rPr>
        <w:br/>
      </w:r>
      <w:r w:rsidRPr="00CD1F93">
        <w:rPr>
          <w:rStyle w:val="apple-style-span"/>
          <w:rFonts w:ascii="Times New Roman" w:hAnsi="Times New Roman"/>
          <w:sz w:val="24"/>
          <w:szCs w:val="24"/>
        </w:rPr>
        <w:t>i wyznaczonych zadań,</w:t>
      </w:r>
    </w:p>
    <w:p w:rsidR="00D63F62" w:rsidRPr="00CD1F93" w:rsidRDefault="00D63F62" w:rsidP="00847CD8">
      <w:pPr>
        <w:numPr>
          <w:ilvl w:val="0"/>
          <w:numId w:val="139"/>
        </w:numPr>
        <w:tabs>
          <w:tab w:val="clear" w:pos="1150"/>
          <w:tab w:val="num" w:pos="916"/>
        </w:tabs>
        <w:spacing w:after="0"/>
        <w:ind w:left="916" w:hanging="425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publiczna prezentacja projektu po jego zakończeniu w terminie uzgodnionym </w:t>
      </w:r>
      <w:r w:rsidR="009D321D" w:rsidRPr="00CD1F93">
        <w:rPr>
          <w:rStyle w:val="apple-style-span"/>
          <w:rFonts w:ascii="Times New Roman" w:hAnsi="Times New Roman"/>
          <w:sz w:val="24"/>
          <w:szCs w:val="24"/>
        </w:rPr>
        <w:br/>
      </w:r>
      <w:r w:rsidRPr="00CD1F93">
        <w:rPr>
          <w:rStyle w:val="apple-style-span"/>
          <w:rFonts w:ascii="Times New Roman" w:hAnsi="Times New Roman"/>
          <w:sz w:val="24"/>
          <w:szCs w:val="24"/>
        </w:rPr>
        <w:t>z opiekunem projektu.</w:t>
      </w:r>
    </w:p>
    <w:p w:rsidR="00D63F62" w:rsidRPr="00CD1F93" w:rsidRDefault="00D63F62" w:rsidP="00847CD8">
      <w:pPr>
        <w:numPr>
          <w:ilvl w:val="0"/>
          <w:numId w:val="173"/>
        </w:numPr>
        <w:spacing w:after="0"/>
        <w:ind w:left="360" w:hanging="436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Realizacja projektów:</w:t>
      </w:r>
    </w:p>
    <w:p w:rsidR="00D63F62" w:rsidRPr="00CD1F93" w:rsidRDefault="00D63F62" w:rsidP="00847CD8">
      <w:pPr>
        <w:numPr>
          <w:ilvl w:val="0"/>
          <w:numId w:val="140"/>
        </w:numPr>
        <w:tabs>
          <w:tab w:val="clear" w:pos="1156"/>
          <w:tab w:val="num" w:pos="916"/>
        </w:tabs>
        <w:spacing w:after="0"/>
        <w:ind w:left="916" w:hanging="425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projekty są realizowane na zasadach określonych przez opiekuna oraz po rozpatrzeniu uwag uczniów biorących w nich udział,</w:t>
      </w:r>
    </w:p>
    <w:p w:rsidR="00D63F62" w:rsidRPr="00CD1F93" w:rsidRDefault="00D63F62" w:rsidP="00847CD8">
      <w:pPr>
        <w:numPr>
          <w:ilvl w:val="0"/>
          <w:numId w:val="140"/>
        </w:numPr>
        <w:tabs>
          <w:tab w:val="clear" w:pos="1156"/>
          <w:tab w:val="num" w:pos="916"/>
        </w:tabs>
        <w:spacing w:after="0"/>
        <w:ind w:left="916" w:hanging="425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dyrektor </w:t>
      </w:r>
      <w:r w:rsidR="00FF3DD6" w:rsidRPr="00CD1F93">
        <w:rPr>
          <w:rStyle w:val="apple-style-span"/>
          <w:rFonts w:ascii="Times New Roman" w:hAnsi="Times New Roman"/>
          <w:sz w:val="24"/>
          <w:szCs w:val="24"/>
        </w:rPr>
        <w:t xml:space="preserve">Zespołu </w:t>
      </w:r>
      <w:r w:rsidRPr="00CD1F93">
        <w:rPr>
          <w:rStyle w:val="apple-style-span"/>
          <w:rFonts w:ascii="Times New Roman" w:hAnsi="Times New Roman"/>
          <w:sz w:val="24"/>
          <w:szCs w:val="24"/>
        </w:rPr>
        <w:t>zapewnia i stwarza warunki do realizacji projektu w ramach posiadanych środków,</w:t>
      </w:r>
    </w:p>
    <w:p w:rsidR="00D63F62" w:rsidRPr="00CD1F93" w:rsidRDefault="00D63F62" w:rsidP="00847CD8">
      <w:pPr>
        <w:numPr>
          <w:ilvl w:val="0"/>
          <w:numId w:val="140"/>
        </w:numPr>
        <w:tabs>
          <w:tab w:val="clear" w:pos="1156"/>
          <w:tab w:val="num" w:pos="916"/>
        </w:tabs>
        <w:spacing w:after="0"/>
        <w:ind w:left="916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uczniowie mogą korzystać z pomieszczeń szkoły do celów związanych </w:t>
      </w:r>
      <w:r w:rsidR="009D321D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z realizacją projektu w godzinach jej pracy wyłącznie pod opieką opiekuna projektu lub innych nauczycieli.</w:t>
      </w:r>
    </w:p>
    <w:p w:rsidR="00D63F62" w:rsidRPr="00CD1F93" w:rsidRDefault="00D63F62" w:rsidP="00847CD8">
      <w:pPr>
        <w:numPr>
          <w:ilvl w:val="0"/>
          <w:numId w:val="173"/>
        </w:numPr>
        <w:spacing w:after="0"/>
        <w:ind w:left="36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Ocena projektu</w:t>
      </w:r>
    </w:p>
    <w:p w:rsidR="00D63F62" w:rsidRPr="00CD1F93" w:rsidRDefault="00D63F62" w:rsidP="00847CD8">
      <w:pPr>
        <w:numPr>
          <w:ilvl w:val="0"/>
          <w:numId w:val="141"/>
        </w:numPr>
        <w:spacing w:after="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Ocena projektu odnosi się do:</w:t>
      </w:r>
    </w:p>
    <w:p w:rsidR="00D63F62" w:rsidRPr="00CD1F93" w:rsidRDefault="00D63F62" w:rsidP="00847CD8">
      <w:pPr>
        <w:numPr>
          <w:ilvl w:val="0"/>
          <w:numId w:val="174"/>
        </w:numPr>
        <w:spacing w:after="0"/>
        <w:ind w:left="1416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realizacji całości projektu,</w:t>
      </w:r>
    </w:p>
    <w:p w:rsidR="00D63F62" w:rsidRPr="00CD1F93" w:rsidRDefault="00D63F62" w:rsidP="00847CD8">
      <w:pPr>
        <w:numPr>
          <w:ilvl w:val="0"/>
          <w:numId w:val="174"/>
        </w:numPr>
        <w:spacing w:after="0"/>
        <w:ind w:left="1416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poziomu wykonania zadań,</w:t>
      </w:r>
    </w:p>
    <w:p w:rsidR="00D63F62" w:rsidRPr="00CD1F93" w:rsidRDefault="00D63F62" w:rsidP="00847CD8">
      <w:pPr>
        <w:numPr>
          <w:ilvl w:val="0"/>
          <w:numId w:val="174"/>
        </w:numPr>
        <w:spacing w:after="0"/>
        <w:ind w:left="1416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inicjatywy i zaangażowania uczniów, </w:t>
      </w:r>
    </w:p>
    <w:p w:rsidR="00D63F62" w:rsidRPr="00CD1F93" w:rsidRDefault="00D63F62" w:rsidP="00847CD8">
      <w:pPr>
        <w:numPr>
          <w:ilvl w:val="0"/>
          <w:numId w:val="174"/>
        </w:numPr>
        <w:spacing w:after="0"/>
        <w:ind w:left="1416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współdziałania w zespole, </w:t>
      </w:r>
    </w:p>
    <w:p w:rsidR="00D63F62" w:rsidRPr="00CD1F93" w:rsidRDefault="00D63F62" w:rsidP="00847CD8">
      <w:pPr>
        <w:numPr>
          <w:ilvl w:val="0"/>
          <w:numId w:val="174"/>
        </w:numPr>
        <w:spacing w:after="0"/>
        <w:ind w:left="1416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terminowym wykonywaniu przydzielonych zadań, </w:t>
      </w:r>
    </w:p>
    <w:p w:rsidR="00D63F62" w:rsidRPr="00CD1F93" w:rsidRDefault="00D63F62" w:rsidP="00847CD8">
      <w:pPr>
        <w:numPr>
          <w:ilvl w:val="0"/>
          <w:numId w:val="174"/>
        </w:numPr>
        <w:spacing w:after="0"/>
        <w:ind w:left="1416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wartości merytorycznej przygotowywanych materiałów, </w:t>
      </w:r>
    </w:p>
    <w:p w:rsidR="00D63F62" w:rsidRPr="00CD1F93" w:rsidRDefault="00D63F62" w:rsidP="00847CD8">
      <w:pPr>
        <w:numPr>
          <w:ilvl w:val="0"/>
          <w:numId w:val="174"/>
        </w:numPr>
        <w:spacing w:after="0"/>
        <w:ind w:left="1416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prawidłowości wykonania przydzielonych zadań, </w:t>
      </w:r>
    </w:p>
    <w:p w:rsidR="00D63F62" w:rsidRPr="00CD1F93" w:rsidRDefault="00D63F62" w:rsidP="00847CD8">
      <w:pPr>
        <w:numPr>
          <w:ilvl w:val="0"/>
          <w:numId w:val="174"/>
        </w:numPr>
        <w:spacing w:after="0"/>
        <w:ind w:left="1416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sposobu dokumentowania zadań projektowych, </w:t>
      </w:r>
    </w:p>
    <w:p w:rsidR="00D63F62" w:rsidRPr="00CD1F93" w:rsidRDefault="00D63F62" w:rsidP="00847CD8">
      <w:pPr>
        <w:numPr>
          <w:ilvl w:val="0"/>
          <w:numId w:val="174"/>
        </w:numPr>
        <w:spacing w:after="0"/>
        <w:ind w:left="1416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publicznej prezentacji,</w:t>
      </w:r>
    </w:p>
    <w:p w:rsidR="00D63F62" w:rsidRPr="00CD1F93" w:rsidRDefault="00D63F62" w:rsidP="00847CD8">
      <w:pPr>
        <w:numPr>
          <w:ilvl w:val="0"/>
          <w:numId w:val="174"/>
        </w:numPr>
        <w:spacing w:after="0"/>
        <w:ind w:left="1416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uwzględnia samoocenę uczniów.</w:t>
      </w:r>
    </w:p>
    <w:p w:rsidR="00D63F62" w:rsidRPr="00CD1F93" w:rsidRDefault="00D63F62" w:rsidP="00847CD8">
      <w:pPr>
        <w:numPr>
          <w:ilvl w:val="0"/>
          <w:numId w:val="141"/>
        </w:numPr>
        <w:tabs>
          <w:tab w:val="clear" w:pos="720"/>
          <w:tab w:val="num" w:pos="644"/>
        </w:tabs>
        <w:spacing w:after="0"/>
        <w:ind w:left="644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ocenie podlega każdy z członków zespołu, któremu opiekun winien ponadto przedstawić informację zwrotną o jego roli w realizacji projektu,</w:t>
      </w:r>
    </w:p>
    <w:p w:rsidR="00D63F62" w:rsidRPr="00CD1F93" w:rsidRDefault="00D63F62" w:rsidP="00847CD8">
      <w:pPr>
        <w:numPr>
          <w:ilvl w:val="0"/>
          <w:numId w:val="141"/>
        </w:numPr>
        <w:tabs>
          <w:tab w:val="clear" w:pos="720"/>
          <w:tab w:val="num" w:pos="644"/>
        </w:tabs>
        <w:spacing w:after="0"/>
        <w:ind w:left="644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ocenę za udział w projekcie ustala opiekun projektu zgodnie ze skalą ocen zachowania,</w:t>
      </w:r>
    </w:p>
    <w:p w:rsidR="00D63F62" w:rsidRPr="00CD1F93" w:rsidRDefault="00D63F62" w:rsidP="00847CD8">
      <w:pPr>
        <w:numPr>
          <w:ilvl w:val="0"/>
          <w:numId w:val="141"/>
        </w:numPr>
        <w:tabs>
          <w:tab w:val="clear" w:pos="720"/>
          <w:tab w:val="num" w:pos="644"/>
        </w:tabs>
        <w:spacing w:after="0"/>
        <w:ind w:left="644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udział w projekcie edukacyjnym ma wpływ na roczną ocenę klasyfikacyjną zachowania w klasie, w której realizowany jest projekt zgodnie z ustaleniami </w:t>
      </w:r>
      <w:r w:rsidR="009D321D" w:rsidRPr="00CD1F93">
        <w:rPr>
          <w:rStyle w:val="apple-style-span"/>
          <w:rFonts w:ascii="Times New Roman" w:hAnsi="Times New Roman"/>
          <w:sz w:val="24"/>
          <w:szCs w:val="24"/>
        </w:rPr>
        <w:br/>
      </w:r>
      <w:r w:rsidRPr="00CD1F93">
        <w:rPr>
          <w:rStyle w:val="apple-style-span"/>
          <w:rFonts w:ascii="Times New Roman" w:hAnsi="Times New Roman"/>
          <w:sz w:val="24"/>
          <w:szCs w:val="24"/>
        </w:rPr>
        <w:t>w WZO,</w:t>
      </w:r>
    </w:p>
    <w:p w:rsidR="00D63F62" w:rsidRPr="00CD1F93" w:rsidRDefault="00D63F62" w:rsidP="00847CD8">
      <w:pPr>
        <w:numPr>
          <w:ilvl w:val="0"/>
          <w:numId w:val="141"/>
        </w:numPr>
        <w:tabs>
          <w:tab w:val="clear" w:pos="720"/>
          <w:tab w:val="num" w:pos="644"/>
        </w:tabs>
        <w:spacing w:after="0"/>
        <w:ind w:left="644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w przypadku, gdy opiekunem projektu jest inny nauczyciel niż wychowawca, przedkłada on wychowawcy informację o udziale i ocenie uczniów za udział w projekcie, wymaganą do ustalenia klasyfikacyjnej oceny zachowania, zgodnie  </w:t>
      </w:r>
      <w:r w:rsidR="009D321D" w:rsidRPr="00CD1F93">
        <w:rPr>
          <w:rStyle w:val="apple-style-span"/>
          <w:rFonts w:ascii="Times New Roman" w:hAnsi="Times New Roman"/>
          <w:sz w:val="24"/>
          <w:szCs w:val="24"/>
        </w:rPr>
        <w:br/>
      </w:r>
      <w:r w:rsidRPr="00CD1F93">
        <w:rPr>
          <w:rStyle w:val="apple-style-span"/>
          <w:rFonts w:ascii="Times New Roman" w:hAnsi="Times New Roman"/>
          <w:sz w:val="24"/>
          <w:szCs w:val="24"/>
        </w:rPr>
        <w:t>z zasadami ustalonymi w WZO.</w:t>
      </w:r>
    </w:p>
    <w:p w:rsidR="00D63F62" w:rsidRPr="00CD1F93" w:rsidRDefault="00D63F62" w:rsidP="00847CD8">
      <w:pPr>
        <w:numPr>
          <w:ilvl w:val="1"/>
          <w:numId w:val="146"/>
        </w:numPr>
        <w:tabs>
          <w:tab w:val="clear" w:pos="1440"/>
          <w:tab w:val="num" w:pos="1364"/>
        </w:tabs>
        <w:spacing w:after="0"/>
        <w:ind w:left="136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ocenę wzorową otrzymuje uczeń, który wykazał się pomysłowością </w:t>
      </w:r>
      <w:r w:rsidR="009D321D" w:rsidRPr="00CD1F93">
        <w:rPr>
          <w:rFonts w:ascii="Times New Roman" w:hAnsi="Times New Roman"/>
          <w:sz w:val="24"/>
          <w:szCs w:val="24"/>
        </w:rPr>
        <w:br/>
      </w:r>
      <w:r w:rsidR="00923608" w:rsidRPr="00CD1F93">
        <w:rPr>
          <w:rFonts w:ascii="Times New Roman" w:hAnsi="Times New Roman"/>
          <w:sz w:val="24"/>
          <w:szCs w:val="24"/>
        </w:rPr>
        <w:t xml:space="preserve">i inicjatywą </w:t>
      </w:r>
      <w:r w:rsidRPr="00CD1F93">
        <w:rPr>
          <w:rFonts w:ascii="Times New Roman" w:hAnsi="Times New Roman"/>
          <w:sz w:val="24"/>
          <w:szCs w:val="24"/>
        </w:rPr>
        <w:t>w podejmowanych działaniach projektowych, przygotowywane materiały miały dużą wartość merytoryczną, motywował zespół do pracy, był liderem zespołu oraz terminowo i rzetelnie wykonywał przydzielone zadania,</w:t>
      </w:r>
    </w:p>
    <w:p w:rsidR="00D63F62" w:rsidRPr="00CD1F93" w:rsidRDefault="00D63F62" w:rsidP="00847CD8">
      <w:pPr>
        <w:numPr>
          <w:ilvl w:val="1"/>
          <w:numId w:val="146"/>
        </w:numPr>
        <w:tabs>
          <w:tab w:val="clear" w:pos="1440"/>
          <w:tab w:val="num" w:pos="1364"/>
        </w:tabs>
        <w:spacing w:after="0"/>
        <w:ind w:left="136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ocenę bardzo dobrą otrzymuje uczeń, który terminowo i rzetelnie wykonywał przydzielone zadania, angażował się w prace swojego zespołu,</w:t>
      </w:r>
    </w:p>
    <w:p w:rsidR="00D63F62" w:rsidRPr="00CD1F93" w:rsidRDefault="00D63F62" w:rsidP="00847CD8">
      <w:pPr>
        <w:numPr>
          <w:ilvl w:val="1"/>
          <w:numId w:val="146"/>
        </w:numPr>
        <w:tabs>
          <w:tab w:val="clear" w:pos="1440"/>
          <w:tab w:val="num" w:pos="1364"/>
        </w:tabs>
        <w:spacing w:after="0"/>
        <w:ind w:left="1364"/>
        <w:jc w:val="both"/>
        <w:rPr>
          <w:rFonts w:ascii="Times New Roman" w:hAnsi="Times New Roman"/>
          <w:sz w:val="24"/>
          <w:szCs w:val="24"/>
          <w:u w:val="single"/>
        </w:rPr>
      </w:pPr>
      <w:r w:rsidRPr="00CD1F93">
        <w:rPr>
          <w:rFonts w:ascii="Times New Roman" w:hAnsi="Times New Roman"/>
          <w:sz w:val="24"/>
          <w:szCs w:val="24"/>
        </w:rPr>
        <w:t xml:space="preserve">ocenę dobrą otrzymuje uczeń, który wywiązał się z przydzielonych zadań  </w:t>
      </w:r>
      <w:r w:rsidR="0026632A">
        <w:rPr>
          <w:rFonts w:ascii="Times New Roman" w:hAnsi="Times New Roman"/>
          <w:sz w:val="24"/>
          <w:szCs w:val="24"/>
        </w:rPr>
        <w:t xml:space="preserve">                          </w:t>
      </w:r>
      <w:r w:rsidRPr="00CD1F93">
        <w:rPr>
          <w:rFonts w:ascii="Times New Roman" w:hAnsi="Times New Roman"/>
          <w:sz w:val="24"/>
          <w:szCs w:val="24"/>
        </w:rPr>
        <w:t>w sposób wystarczający, uczestniczył regularnie w spotkaniach zespołu, współpracował w zespole,</w:t>
      </w:r>
      <w:r w:rsidRPr="00CD1F9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63F62" w:rsidRPr="00CD1F93" w:rsidRDefault="00D63F62" w:rsidP="00847CD8">
      <w:pPr>
        <w:numPr>
          <w:ilvl w:val="1"/>
          <w:numId w:val="146"/>
        </w:numPr>
        <w:tabs>
          <w:tab w:val="clear" w:pos="1440"/>
          <w:tab w:val="num" w:pos="1364"/>
        </w:tabs>
        <w:spacing w:after="0"/>
        <w:ind w:left="136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ocenę poprawną otrzymuje uczeń, który częściowo wywiązał się </w:t>
      </w:r>
      <w:r w:rsidR="009D321D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 xml:space="preserve">z przydzielonych mu zadań, co było przyczyną opóźnień lub konfliktów </w:t>
      </w:r>
      <w:r w:rsidR="009D321D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w zespole, nie dotrzymywał terminów określonych przez opiekuna projektu,</w:t>
      </w:r>
    </w:p>
    <w:p w:rsidR="00D63F62" w:rsidRPr="00CD1F93" w:rsidRDefault="00D63F62" w:rsidP="00847CD8">
      <w:pPr>
        <w:numPr>
          <w:ilvl w:val="1"/>
          <w:numId w:val="146"/>
        </w:numPr>
        <w:tabs>
          <w:tab w:val="clear" w:pos="1440"/>
          <w:tab w:val="num" w:pos="1364"/>
        </w:tabs>
        <w:spacing w:after="0"/>
        <w:ind w:left="136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ocenę nieodpowiednią otrzymuje uczeń, który nie wywiązał się </w:t>
      </w:r>
      <w:r w:rsidR="009D321D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z przydzielonych mu zadań, często zaniedbywał swoje obowiązki podczas realizacji projektu lub odmawiał współpracy,</w:t>
      </w:r>
    </w:p>
    <w:p w:rsidR="00D63F62" w:rsidRPr="00CD1F93" w:rsidRDefault="00D63F62" w:rsidP="00847CD8">
      <w:pPr>
        <w:numPr>
          <w:ilvl w:val="1"/>
          <w:numId w:val="146"/>
        </w:numPr>
        <w:tabs>
          <w:tab w:val="clear" w:pos="1440"/>
          <w:tab w:val="num" w:pos="1364"/>
        </w:tabs>
        <w:spacing w:after="0"/>
        <w:ind w:left="136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ocenę naganną otrzymuje uczeń, który nie wywiązał się z żadnego z zadań, utrudniał, a wręcz uniemożliwiał realizację projektu pozostałym członkom zespołu oraz także uczeń, który nie przystąpił do realizacji projektu i nie był        z niego zwolniony.</w:t>
      </w:r>
    </w:p>
    <w:p w:rsidR="00D63F62" w:rsidRPr="00CD1F93" w:rsidRDefault="00FF3DD6" w:rsidP="00847CD8">
      <w:pPr>
        <w:numPr>
          <w:ilvl w:val="0"/>
          <w:numId w:val="141"/>
        </w:numPr>
        <w:tabs>
          <w:tab w:val="clear" w:pos="720"/>
          <w:tab w:val="num" w:pos="774"/>
        </w:tabs>
        <w:spacing w:after="0"/>
        <w:ind w:left="774" w:hanging="425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u</w:t>
      </w:r>
      <w:r w:rsidR="00D63F62" w:rsidRPr="00CD1F93">
        <w:rPr>
          <w:rStyle w:val="apple-style-span"/>
          <w:rFonts w:ascii="Times New Roman" w:hAnsi="Times New Roman"/>
          <w:sz w:val="24"/>
          <w:szCs w:val="24"/>
        </w:rPr>
        <w:t>dział ucznia w realizacji projektu</w:t>
      </w: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 edukacyjnego</w:t>
      </w:r>
      <w:r w:rsidR="00D63F62" w:rsidRPr="00CD1F93">
        <w:rPr>
          <w:rStyle w:val="apple-style-span"/>
          <w:rFonts w:ascii="Times New Roman" w:hAnsi="Times New Roman"/>
          <w:sz w:val="24"/>
          <w:szCs w:val="24"/>
        </w:rPr>
        <w:t xml:space="preserve"> może podlegać bieżącemu ocenianiu, jeśli projekt związany jest ściśle z programem nauczania danego przedmiotu. Zasady takiego oceniania oraz wpływ uzyskanych ocen na ocenę klasyfikacyjną zawierają Przedmiotowe Zasady Oceniania.</w:t>
      </w:r>
    </w:p>
    <w:p w:rsidR="00D63F62" w:rsidRPr="00CD1F93" w:rsidRDefault="00D63F62" w:rsidP="00847CD8">
      <w:pPr>
        <w:pStyle w:val="Default"/>
        <w:numPr>
          <w:ilvl w:val="0"/>
          <w:numId w:val="173"/>
        </w:numPr>
        <w:spacing w:line="276" w:lineRule="auto"/>
        <w:ind w:left="349" w:hanging="425"/>
        <w:jc w:val="both"/>
        <w:rPr>
          <w:color w:val="auto"/>
        </w:rPr>
      </w:pPr>
      <w:r w:rsidRPr="00CD1F93">
        <w:rPr>
          <w:color w:val="auto"/>
        </w:rPr>
        <w:t xml:space="preserve">Informację o udziale ucznia w realizacji projektu edukacyjnego oraz temat projektu edukacyjnego wpisuje się na świadectwie ukończenia gimnazjum. </w:t>
      </w:r>
    </w:p>
    <w:p w:rsidR="00D63F62" w:rsidRPr="00CD1F93" w:rsidRDefault="00D63F62" w:rsidP="00847CD8">
      <w:pPr>
        <w:pStyle w:val="Default"/>
        <w:numPr>
          <w:ilvl w:val="0"/>
          <w:numId w:val="173"/>
        </w:numPr>
        <w:spacing w:line="276" w:lineRule="auto"/>
        <w:ind w:left="349" w:hanging="425"/>
        <w:jc w:val="both"/>
        <w:rPr>
          <w:color w:val="auto"/>
        </w:rPr>
      </w:pPr>
      <w:r w:rsidRPr="00CD1F93">
        <w:rPr>
          <w:color w:val="auto"/>
          <w:lang w:eastAsia="pl-PL"/>
        </w:rPr>
        <w:t xml:space="preserve">Dyrektor gimnazjum może zwolnić ucznia z realizacji projektu edukacyjnego </w:t>
      </w:r>
      <w:r w:rsidR="009D321D" w:rsidRPr="00CD1F93">
        <w:rPr>
          <w:color w:val="auto"/>
          <w:lang w:eastAsia="pl-PL"/>
        </w:rPr>
        <w:br/>
      </w:r>
      <w:r w:rsidRPr="00CD1F93">
        <w:rPr>
          <w:color w:val="auto"/>
          <w:lang w:eastAsia="pl-PL"/>
        </w:rPr>
        <w:t>w przypadkach uniemożliwiających udział ucznia w realizacji tego projektu.</w:t>
      </w:r>
    </w:p>
    <w:p w:rsidR="00D63F62" w:rsidRPr="00CD1F93" w:rsidRDefault="00D63F62" w:rsidP="00847CD8">
      <w:pPr>
        <w:pStyle w:val="Default"/>
        <w:numPr>
          <w:ilvl w:val="0"/>
          <w:numId w:val="173"/>
        </w:numPr>
        <w:spacing w:line="276" w:lineRule="auto"/>
        <w:ind w:left="349" w:hanging="425"/>
        <w:jc w:val="both"/>
        <w:rPr>
          <w:color w:val="auto"/>
        </w:rPr>
      </w:pPr>
      <w:r w:rsidRPr="00CD1F93">
        <w:rPr>
          <w:color w:val="auto"/>
        </w:rPr>
        <w:t>W przypadku zwolnienia ucznia z realizacji projektu edukacyjnego na świadectwie ukończenia gimnazjum w miejscu przeznaczonym na wpisanie informacji o udziale ucznia w realizacji projektu wpisuje się „zwolniony” albo „zwolniona”.</w:t>
      </w:r>
    </w:p>
    <w:p w:rsidR="00D63F62" w:rsidRPr="00CD1F93" w:rsidRDefault="00D63F62" w:rsidP="00847CD8">
      <w:pPr>
        <w:pStyle w:val="Tekstpodstawowy2"/>
        <w:numPr>
          <w:ilvl w:val="0"/>
          <w:numId w:val="173"/>
        </w:numPr>
        <w:spacing w:after="0" w:line="276" w:lineRule="auto"/>
        <w:ind w:left="34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Udział ucznia w realizacji projektu edukacyjnego uwzględnia się w kryteriach oceniania zachowania ucznia gimnazjum.</w:t>
      </w:r>
    </w:p>
    <w:p w:rsidR="00754A98" w:rsidRDefault="00754A98" w:rsidP="00754A98">
      <w:pPr>
        <w:overflowPunct w:val="0"/>
        <w:autoSpaceDE w:val="0"/>
        <w:spacing w:after="0"/>
        <w:rPr>
          <w:rFonts w:ascii="Times New Roman" w:hAnsi="Times New Roman"/>
          <w:b/>
          <w:sz w:val="24"/>
          <w:szCs w:val="24"/>
        </w:rPr>
      </w:pPr>
    </w:p>
    <w:p w:rsidR="00A36526" w:rsidRPr="0026632A" w:rsidRDefault="00A36526" w:rsidP="00754A98">
      <w:pPr>
        <w:overflowPunct w:val="0"/>
        <w:autoSpaceDE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6632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ROZDZIAŁ 28</w:t>
      </w:r>
    </w:p>
    <w:p w:rsidR="002B4D27" w:rsidRPr="00CD1F93" w:rsidRDefault="002B4D27" w:rsidP="00A365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POSTANOWIENIA KOŃCOWE</w:t>
      </w:r>
    </w:p>
    <w:p w:rsidR="002B4D27" w:rsidRPr="00CD1F93" w:rsidRDefault="002B4D27" w:rsidP="00736920">
      <w:pPr>
        <w:pStyle w:val="Default"/>
        <w:spacing w:line="276" w:lineRule="auto"/>
        <w:ind w:left="567" w:hanging="567"/>
        <w:jc w:val="both"/>
        <w:rPr>
          <w:b/>
          <w:color w:val="auto"/>
        </w:rPr>
      </w:pPr>
    </w:p>
    <w:p w:rsidR="005E5B3B" w:rsidRPr="00CD1F93" w:rsidRDefault="00A061A9" w:rsidP="00736920">
      <w:pPr>
        <w:pStyle w:val="Default"/>
        <w:tabs>
          <w:tab w:val="left" w:pos="1418"/>
        </w:tabs>
        <w:spacing w:line="276" w:lineRule="auto"/>
        <w:ind w:left="567" w:hanging="567"/>
        <w:jc w:val="center"/>
        <w:rPr>
          <w:b/>
        </w:rPr>
      </w:pPr>
      <w:r w:rsidRPr="00CD1F93">
        <w:rPr>
          <w:b/>
        </w:rPr>
        <w:t>§</w:t>
      </w:r>
      <w:r w:rsidR="007D2AD7" w:rsidRPr="00CD1F93">
        <w:rPr>
          <w:b/>
        </w:rPr>
        <w:t xml:space="preserve"> 10</w:t>
      </w:r>
      <w:r w:rsidR="0040338D">
        <w:rPr>
          <w:b/>
        </w:rPr>
        <w:t>2</w:t>
      </w:r>
    </w:p>
    <w:p w:rsidR="009D321D" w:rsidRPr="009E48E3" w:rsidRDefault="009D321D" w:rsidP="00736920">
      <w:pPr>
        <w:pStyle w:val="Default"/>
        <w:tabs>
          <w:tab w:val="left" w:pos="1418"/>
        </w:tabs>
        <w:spacing w:line="276" w:lineRule="auto"/>
        <w:ind w:left="567" w:hanging="567"/>
        <w:jc w:val="center"/>
        <w:rPr>
          <w:b/>
          <w:sz w:val="16"/>
          <w:szCs w:val="16"/>
        </w:rPr>
      </w:pPr>
    </w:p>
    <w:p w:rsidR="002B4D27" w:rsidRPr="00CD1F93" w:rsidRDefault="002B4D27" w:rsidP="00736920">
      <w:pPr>
        <w:pStyle w:val="Default"/>
        <w:tabs>
          <w:tab w:val="left" w:pos="1418"/>
        </w:tabs>
        <w:spacing w:line="276" w:lineRule="auto"/>
        <w:ind w:left="567" w:hanging="567"/>
        <w:jc w:val="both"/>
        <w:rPr>
          <w:b/>
        </w:rPr>
      </w:pPr>
      <w:r w:rsidRPr="00CD1F93">
        <w:rPr>
          <w:b/>
        </w:rPr>
        <w:t>1.</w:t>
      </w:r>
      <w:r w:rsidRPr="00CD1F93">
        <w:t xml:space="preserve"> Statut obowiązuje wszystkich członków społeczności szkolnej: uczniów, rodziców, dyrekt</w:t>
      </w:r>
      <w:r w:rsidRPr="00CD1F93">
        <w:rPr>
          <w:color w:val="auto"/>
        </w:rPr>
        <w:t>ora</w:t>
      </w:r>
      <w:r w:rsidR="006D6010" w:rsidRPr="00CD1F93">
        <w:rPr>
          <w:color w:val="auto"/>
        </w:rPr>
        <w:t xml:space="preserve"> Zespołu</w:t>
      </w:r>
      <w:r w:rsidRPr="00CD1F93">
        <w:rPr>
          <w:color w:val="auto"/>
        </w:rPr>
        <w:t xml:space="preserve">, </w:t>
      </w:r>
      <w:r w:rsidRPr="00CD1F93">
        <w:t xml:space="preserve">nauczycieli i innych pracowników szkoły. </w:t>
      </w:r>
    </w:p>
    <w:p w:rsidR="006A6A58" w:rsidRPr="00CD1F93" w:rsidRDefault="002B4D27" w:rsidP="00847CD8">
      <w:pPr>
        <w:pStyle w:val="Akapitzlist"/>
        <w:numPr>
          <w:ilvl w:val="0"/>
          <w:numId w:val="28"/>
        </w:numPr>
        <w:tabs>
          <w:tab w:val="left" w:pos="709"/>
          <w:tab w:val="left" w:pos="1560"/>
        </w:tabs>
        <w:suppressAutoHyphens/>
        <w:autoSpaceDE w:val="0"/>
        <w:autoSpaceDN w:val="0"/>
        <w:spacing w:after="0"/>
        <w:ind w:left="709" w:hanging="425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Statut został </w:t>
      </w:r>
      <w:r w:rsidR="00477862"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uchwalony dnia  29 listopada </w:t>
      </w:r>
      <w:r w:rsidR="00923608" w:rsidRPr="00CD1F93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6A6A58" w:rsidRPr="00CD1F93" w:rsidRDefault="002B4D27" w:rsidP="00847CD8">
      <w:pPr>
        <w:pStyle w:val="Akapitzlist"/>
        <w:numPr>
          <w:ilvl w:val="0"/>
          <w:numId w:val="28"/>
        </w:numPr>
        <w:tabs>
          <w:tab w:val="left" w:pos="709"/>
          <w:tab w:val="left" w:pos="1560"/>
        </w:tabs>
        <w:suppressAutoHyphens/>
        <w:autoSpaceDE w:val="0"/>
        <w:autoSpaceDN w:val="0"/>
        <w:spacing w:after="0"/>
        <w:ind w:left="709" w:hanging="425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Statut jest dostępny w sekretariacie, bibliotece </w:t>
      </w:r>
      <w:r w:rsidR="006D6010"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i na stronie internetowej </w:t>
      </w:r>
      <w:r w:rsidR="006D6010" w:rsidRPr="00CD1F93">
        <w:rPr>
          <w:rFonts w:ascii="Times New Roman" w:hAnsi="Times New Roman" w:cs="Times New Roman"/>
          <w:sz w:val="24"/>
          <w:szCs w:val="24"/>
        </w:rPr>
        <w:t>Zespołu</w:t>
      </w:r>
      <w:r w:rsidRPr="00CD1F93">
        <w:rPr>
          <w:rFonts w:ascii="Times New Roman" w:hAnsi="Times New Roman" w:cs="Times New Roman"/>
          <w:sz w:val="24"/>
          <w:szCs w:val="24"/>
        </w:rPr>
        <w:t>.</w:t>
      </w:r>
      <w:r w:rsidR="003E0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6A58" w:rsidRPr="00CD1F93" w:rsidRDefault="002B4D27" w:rsidP="00847CD8">
      <w:pPr>
        <w:pStyle w:val="Akapitzlist"/>
        <w:numPr>
          <w:ilvl w:val="0"/>
          <w:numId w:val="28"/>
        </w:numPr>
        <w:tabs>
          <w:tab w:val="left" w:pos="709"/>
          <w:tab w:val="left" w:pos="1560"/>
        </w:tabs>
        <w:suppressAutoHyphens/>
        <w:autoSpaceDE w:val="0"/>
        <w:autoSpaceDN w:val="0"/>
        <w:spacing w:after="0"/>
        <w:ind w:left="709" w:hanging="425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z w:val="24"/>
          <w:szCs w:val="24"/>
        </w:rPr>
        <w:t>Z wnioskami w sprawie zmiany statutu mogą występować organy szkoły, organ prowadzący i organ nadzoru pedagogicznego.</w:t>
      </w:r>
    </w:p>
    <w:p w:rsidR="006A6A58" w:rsidRPr="00CD1F93" w:rsidRDefault="002B4D27" w:rsidP="00847CD8">
      <w:pPr>
        <w:pStyle w:val="Akapitzlist"/>
        <w:numPr>
          <w:ilvl w:val="0"/>
          <w:numId w:val="28"/>
        </w:numPr>
        <w:tabs>
          <w:tab w:val="left" w:pos="709"/>
          <w:tab w:val="left" w:pos="1560"/>
        </w:tabs>
        <w:suppressAutoHyphens/>
        <w:autoSpaceDE w:val="0"/>
        <w:autoSpaceDN w:val="0"/>
        <w:spacing w:after="0"/>
        <w:ind w:left="709" w:hanging="425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z w:val="24"/>
          <w:szCs w:val="24"/>
        </w:rPr>
        <w:t>Nowelizacja statutu następuje w drodze uchwały.</w:t>
      </w:r>
    </w:p>
    <w:p w:rsidR="006A6A58" w:rsidRPr="00CD1F93" w:rsidRDefault="002B4D27" w:rsidP="00847CD8">
      <w:pPr>
        <w:pStyle w:val="Akapitzlist"/>
        <w:numPr>
          <w:ilvl w:val="0"/>
          <w:numId w:val="28"/>
        </w:numPr>
        <w:tabs>
          <w:tab w:val="left" w:pos="709"/>
          <w:tab w:val="left" w:pos="1560"/>
        </w:tabs>
        <w:suppressAutoHyphens/>
        <w:autoSpaceDE w:val="0"/>
        <w:autoSpaceDN w:val="0"/>
        <w:spacing w:after="0"/>
        <w:ind w:left="709" w:hanging="425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z w:val="24"/>
          <w:szCs w:val="24"/>
        </w:rPr>
        <w:t>Wszystkie inne zasady funkcjonowania szkoły nieujęte w statucie są uregulowane odrębnymi przepisami.</w:t>
      </w:r>
    </w:p>
    <w:p w:rsidR="002B4D27" w:rsidRPr="00061E35" w:rsidRDefault="00477862" w:rsidP="00847CD8">
      <w:pPr>
        <w:pStyle w:val="Akapitzlist"/>
        <w:numPr>
          <w:ilvl w:val="0"/>
          <w:numId w:val="28"/>
        </w:numPr>
        <w:tabs>
          <w:tab w:val="left" w:pos="709"/>
          <w:tab w:val="left" w:pos="1560"/>
        </w:tabs>
        <w:suppressAutoHyphens/>
        <w:autoSpaceDE w:val="0"/>
        <w:autoSpaceDN w:val="0"/>
        <w:spacing w:after="0"/>
        <w:ind w:left="709" w:hanging="425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1E35">
        <w:rPr>
          <w:rFonts w:ascii="Times New Roman" w:hAnsi="Times New Roman" w:cs="Times New Roman"/>
          <w:sz w:val="24"/>
          <w:szCs w:val="24"/>
        </w:rPr>
        <w:t xml:space="preserve">Statut obowiązuje od dnia </w:t>
      </w:r>
      <w:r w:rsidR="003A74B2" w:rsidRPr="00061E35">
        <w:rPr>
          <w:rFonts w:ascii="Times New Roman" w:hAnsi="Times New Roman" w:cs="Times New Roman"/>
          <w:sz w:val="24"/>
          <w:szCs w:val="24"/>
        </w:rPr>
        <w:t xml:space="preserve">uchwalenia. </w:t>
      </w:r>
    </w:p>
    <w:p w:rsidR="002B4D27" w:rsidRPr="00CD1F93" w:rsidRDefault="002B4D27" w:rsidP="0073692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A31D56" w:rsidRDefault="009D1C02" w:rsidP="001D1439">
      <w:pPr>
        <w:jc w:val="right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E35DF2" w:rsidRPr="00CD1F93">
        <w:rPr>
          <w:rFonts w:ascii="Times New Roman" w:hAnsi="Times New Roman"/>
          <w:sz w:val="24"/>
          <w:szCs w:val="24"/>
        </w:rPr>
        <w:t xml:space="preserve">                              </w:t>
      </w:r>
      <w:r w:rsidR="00744972" w:rsidRPr="00CD1F93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1D1439">
        <w:rPr>
          <w:rFonts w:ascii="Times New Roman" w:hAnsi="Times New Roman"/>
          <w:sz w:val="24"/>
          <w:szCs w:val="24"/>
        </w:rPr>
        <w:t xml:space="preserve">    </w:t>
      </w:r>
      <w:r w:rsidR="00E35DF2" w:rsidRPr="00CD1F93">
        <w:rPr>
          <w:rFonts w:ascii="Times New Roman" w:hAnsi="Times New Roman"/>
          <w:sz w:val="24"/>
          <w:szCs w:val="24"/>
        </w:rPr>
        <w:t>D</w:t>
      </w:r>
      <w:r w:rsidR="00061E35">
        <w:rPr>
          <w:rFonts w:ascii="Times New Roman" w:hAnsi="Times New Roman"/>
          <w:sz w:val="24"/>
          <w:szCs w:val="24"/>
        </w:rPr>
        <w:t xml:space="preserve">yrektor </w:t>
      </w:r>
      <w:r w:rsidR="00206439">
        <w:rPr>
          <w:rFonts w:ascii="Times New Roman" w:hAnsi="Times New Roman"/>
          <w:sz w:val="24"/>
          <w:szCs w:val="24"/>
        </w:rPr>
        <w:t xml:space="preserve"> </w:t>
      </w:r>
      <w:r w:rsidR="00061E35">
        <w:rPr>
          <w:rFonts w:ascii="Times New Roman" w:hAnsi="Times New Roman"/>
          <w:sz w:val="24"/>
          <w:szCs w:val="24"/>
        </w:rPr>
        <w:t>ZPO</w:t>
      </w:r>
    </w:p>
    <w:p w:rsidR="000B509B" w:rsidRDefault="000B509B" w:rsidP="005B18FC">
      <w:pPr>
        <w:rPr>
          <w:rFonts w:ascii="Times New Roman" w:hAnsi="Times New Roman"/>
          <w:sz w:val="24"/>
          <w:szCs w:val="24"/>
        </w:rPr>
      </w:pPr>
    </w:p>
    <w:p w:rsidR="00546B50" w:rsidRPr="00CD1F93" w:rsidRDefault="00546B50" w:rsidP="001D143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Małgorzata Czekaj </w:t>
      </w:r>
    </w:p>
    <w:sectPr w:rsidR="00546B50" w:rsidRPr="00CD1F93" w:rsidSect="000A2060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C44" w:rsidRDefault="007E3C44" w:rsidP="00E223D3">
      <w:pPr>
        <w:spacing w:after="0" w:line="240" w:lineRule="auto"/>
      </w:pPr>
      <w:r>
        <w:separator/>
      </w:r>
    </w:p>
  </w:endnote>
  <w:endnote w:type="continuationSeparator" w:id="0">
    <w:p w:rsidR="007E3C44" w:rsidRDefault="007E3C44" w:rsidP="00E2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19" w:rsidRDefault="00592819" w:rsidP="00ED762B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B04755">
      <w:rPr>
        <w:rFonts w:ascii="Cambria" w:hAnsi="Cambria"/>
        <w:i/>
        <w:sz w:val="18"/>
        <w:szCs w:val="18"/>
      </w:rPr>
      <w:t>Statut Zespołu Placówek Oświatowych w Jaworzni</w:t>
    </w:r>
    <w:r>
      <w:rPr>
        <w:rFonts w:ascii="Cambria" w:hAnsi="Cambria"/>
        <w:i/>
        <w:sz w:val="18"/>
        <w:szCs w:val="18"/>
      </w:rPr>
      <w:t>, Jaworznia 93,  26-065 Piekoszów</w:t>
    </w:r>
    <w:r w:rsidRPr="00ED762B">
      <w:rPr>
        <w:rFonts w:ascii="Cambria" w:hAnsi="Cambria"/>
        <w:i/>
        <w:sz w:val="20"/>
      </w:rPr>
      <w:tab/>
      <w:t xml:space="preserve">Strona </w:t>
    </w:r>
    <w:r w:rsidR="00D57F57" w:rsidRPr="00ED762B">
      <w:rPr>
        <w:i/>
        <w:sz w:val="20"/>
      </w:rPr>
      <w:fldChar w:fldCharType="begin"/>
    </w:r>
    <w:r w:rsidRPr="00ED762B">
      <w:rPr>
        <w:i/>
        <w:sz w:val="20"/>
      </w:rPr>
      <w:instrText xml:space="preserve"> PAGE   \* MERGEFORMAT </w:instrText>
    </w:r>
    <w:r w:rsidR="00D57F57" w:rsidRPr="00ED762B">
      <w:rPr>
        <w:i/>
        <w:sz w:val="20"/>
      </w:rPr>
      <w:fldChar w:fldCharType="separate"/>
    </w:r>
    <w:r w:rsidR="00B31FD0" w:rsidRPr="00B31FD0">
      <w:rPr>
        <w:rFonts w:ascii="Cambria" w:hAnsi="Cambria"/>
        <w:i/>
        <w:noProof/>
        <w:sz w:val="20"/>
      </w:rPr>
      <w:t>33</w:t>
    </w:r>
    <w:r w:rsidR="00D57F57" w:rsidRPr="00ED762B">
      <w:rPr>
        <w:i/>
        <w:sz w:val="20"/>
      </w:rPr>
      <w:fldChar w:fldCharType="end"/>
    </w:r>
  </w:p>
  <w:p w:rsidR="00592819" w:rsidRDefault="005928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C44" w:rsidRDefault="007E3C44" w:rsidP="00E223D3">
      <w:pPr>
        <w:spacing w:after="0" w:line="240" w:lineRule="auto"/>
      </w:pPr>
      <w:r>
        <w:separator/>
      </w:r>
    </w:p>
  </w:footnote>
  <w:footnote w:type="continuationSeparator" w:id="0">
    <w:p w:rsidR="007E3C44" w:rsidRDefault="007E3C44" w:rsidP="00E22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">
    <w:nsid w:val="00000005"/>
    <w:multiLevelType w:val="singleLevel"/>
    <w:tmpl w:val="32B0ED3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</w:abstractNum>
  <w:abstractNum w:abstractNumId="4">
    <w:nsid w:val="00000010"/>
    <w:multiLevelType w:val="multilevel"/>
    <w:tmpl w:val="3320AFC6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363"/>
      </w:p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7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2B"/>
    <w:multiLevelType w:val="single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32"/>
    <w:multiLevelType w:val="single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</w:abstractNum>
  <w:abstractNum w:abstractNumId="11">
    <w:nsid w:val="00000034"/>
    <w:multiLevelType w:val="singleLevel"/>
    <w:tmpl w:val="00000034"/>
    <w:name w:val="WW8Num5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12">
    <w:nsid w:val="00000036"/>
    <w:multiLevelType w:val="single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4C"/>
    <w:multiLevelType w:val="multilevel"/>
    <w:tmpl w:val="0000004C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4F"/>
    <w:multiLevelType w:val="multilevel"/>
    <w:tmpl w:val="EDA2E5CA"/>
    <w:name w:val="WW8Num79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>
      <w:start w:val="2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0000051"/>
    <w:multiLevelType w:val="multilevel"/>
    <w:tmpl w:val="00000051"/>
    <w:name w:val="WWNum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52"/>
    <w:multiLevelType w:val="singleLevel"/>
    <w:tmpl w:val="00000052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53"/>
    <w:multiLevelType w:val="multi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6"/>
        </w:tabs>
        <w:ind w:left="1356" w:hanging="363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54"/>
    <w:multiLevelType w:val="multilevel"/>
    <w:tmpl w:val="00000054"/>
    <w:name w:val="WWNum45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348"/>
        </w:tabs>
        <w:ind w:left="6828" w:hanging="180"/>
      </w:pPr>
    </w:lvl>
  </w:abstractNum>
  <w:abstractNum w:abstractNumId="19">
    <w:nsid w:val="00000055"/>
    <w:multiLevelType w:val="multilevel"/>
    <w:tmpl w:val="00000055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57"/>
    <w:multiLevelType w:val="multilevel"/>
    <w:tmpl w:val="E4ECB524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58"/>
    <w:multiLevelType w:val="multilevel"/>
    <w:tmpl w:val="00000058"/>
    <w:name w:val="WW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"/>
      </w:pPr>
    </w:lvl>
    <w:lvl w:ilvl="3">
      <w:start w:val="1"/>
      <w:numFmt w:val="lowerLetter"/>
      <w:lvlText w:val="%4)"/>
      <w:lvlJc w:val="center"/>
      <w:pPr>
        <w:tabs>
          <w:tab w:val="num" w:pos="2155"/>
        </w:tabs>
        <w:ind w:left="2495" w:hanging="34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581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59"/>
    <w:multiLevelType w:val="multilevel"/>
    <w:tmpl w:val="00000059"/>
    <w:name w:val="WWNum5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</w:rPr>
    </w:lvl>
  </w:abstractNum>
  <w:abstractNum w:abstractNumId="23">
    <w:nsid w:val="0000005C"/>
    <w:multiLevelType w:val="multilevel"/>
    <w:tmpl w:val="0000005C"/>
    <w:name w:val="WWNum1"/>
    <w:lvl w:ilvl="0">
      <w:start w:val="1"/>
      <w:numFmt w:val="decimal"/>
      <w:lvlText w:val="%1)"/>
      <w:lvlJc w:val="left"/>
      <w:pPr>
        <w:tabs>
          <w:tab w:val="num" w:pos="130"/>
        </w:tabs>
        <w:ind w:left="850" w:hanging="360"/>
      </w:pPr>
    </w:lvl>
    <w:lvl w:ilvl="1">
      <w:start w:val="1"/>
      <w:numFmt w:val="lowerLetter"/>
      <w:lvlText w:val="%2."/>
      <w:lvlJc w:val="left"/>
      <w:pPr>
        <w:tabs>
          <w:tab w:val="num" w:pos="130"/>
        </w:tabs>
        <w:ind w:left="1570" w:hanging="360"/>
      </w:pPr>
    </w:lvl>
    <w:lvl w:ilvl="2">
      <w:start w:val="1"/>
      <w:numFmt w:val="lowerRoman"/>
      <w:lvlText w:val="%3."/>
      <w:lvlJc w:val="left"/>
      <w:pPr>
        <w:tabs>
          <w:tab w:val="num" w:pos="130"/>
        </w:tabs>
        <w:ind w:left="2290" w:hanging="180"/>
      </w:pPr>
    </w:lvl>
    <w:lvl w:ilvl="3">
      <w:start w:val="1"/>
      <w:numFmt w:val="decimal"/>
      <w:lvlText w:val="%4."/>
      <w:lvlJc w:val="left"/>
      <w:pPr>
        <w:tabs>
          <w:tab w:val="num" w:pos="130"/>
        </w:tabs>
        <w:ind w:left="3010" w:hanging="360"/>
      </w:pPr>
    </w:lvl>
    <w:lvl w:ilvl="4">
      <w:start w:val="1"/>
      <w:numFmt w:val="lowerLetter"/>
      <w:lvlText w:val="%5."/>
      <w:lvlJc w:val="left"/>
      <w:pPr>
        <w:tabs>
          <w:tab w:val="num" w:pos="130"/>
        </w:tabs>
        <w:ind w:left="3730" w:hanging="360"/>
      </w:pPr>
    </w:lvl>
    <w:lvl w:ilvl="5">
      <w:start w:val="1"/>
      <w:numFmt w:val="lowerRoman"/>
      <w:lvlText w:val="%6."/>
      <w:lvlJc w:val="left"/>
      <w:pPr>
        <w:tabs>
          <w:tab w:val="num" w:pos="130"/>
        </w:tabs>
        <w:ind w:left="4450" w:hanging="180"/>
      </w:pPr>
    </w:lvl>
    <w:lvl w:ilvl="6">
      <w:start w:val="1"/>
      <w:numFmt w:val="decimal"/>
      <w:lvlText w:val="%7."/>
      <w:lvlJc w:val="left"/>
      <w:pPr>
        <w:tabs>
          <w:tab w:val="num" w:pos="130"/>
        </w:tabs>
        <w:ind w:left="5170" w:hanging="360"/>
      </w:pPr>
    </w:lvl>
    <w:lvl w:ilvl="7">
      <w:start w:val="1"/>
      <w:numFmt w:val="lowerLetter"/>
      <w:lvlText w:val="%8."/>
      <w:lvlJc w:val="left"/>
      <w:pPr>
        <w:tabs>
          <w:tab w:val="num" w:pos="130"/>
        </w:tabs>
        <w:ind w:left="5890" w:hanging="360"/>
      </w:pPr>
    </w:lvl>
    <w:lvl w:ilvl="8">
      <w:start w:val="1"/>
      <w:numFmt w:val="lowerRoman"/>
      <w:lvlText w:val="%9."/>
      <w:lvlJc w:val="left"/>
      <w:pPr>
        <w:tabs>
          <w:tab w:val="num" w:pos="130"/>
        </w:tabs>
        <w:ind w:left="6610" w:hanging="180"/>
      </w:pPr>
    </w:lvl>
  </w:abstractNum>
  <w:abstractNum w:abstractNumId="24">
    <w:nsid w:val="0000005D"/>
    <w:multiLevelType w:val="singleLevel"/>
    <w:tmpl w:val="0000005D"/>
    <w:name w:val="WW8Num9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</w:abstractNum>
  <w:abstractNum w:abstractNumId="25">
    <w:nsid w:val="00000060"/>
    <w:multiLevelType w:val="singleLevel"/>
    <w:tmpl w:val="00000060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6A"/>
    <w:multiLevelType w:val="multilevel"/>
    <w:tmpl w:val="A52AC4FA"/>
    <w:name w:val="WW8Num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74"/>
    <w:multiLevelType w:val="singleLevel"/>
    <w:tmpl w:val="00000074"/>
    <w:name w:val="WW8Num118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363"/>
      </w:pPr>
    </w:lvl>
  </w:abstractNum>
  <w:abstractNum w:abstractNumId="28">
    <w:nsid w:val="00000075"/>
    <w:multiLevelType w:val="multilevel"/>
    <w:tmpl w:val="00000075"/>
    <w:name w:val="WW8Num1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3"/>
        </w:tabs>
        <w:ind w:left="2883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56FC8"/>
    <w:multiLevelType w:val="hybridMultilevel"/>
    <w:tmpl w:val="A2809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1F50E5"/>
    <w:multiLevelType w:val="multilevel"/>
    <w:tmpl w:val="64D6E4B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007716A0"/>
    <w:multiLevelType w:val="hybridMultilevel"/>
    <w:tmpl w:val="5ADCFEA6"/>
    <w:lvl w:ilvl="0" w:tplc="CA104A3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1857D4D"/>
    <w:multiLevelType w:val="hybridMultilevel"/>
    <w:tmpl w:val="A95EEC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02187677"/>
    <w:multiLevelType w:val="multilevel"/>
    <w:tmpl w:val="0F30E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022D226D"/>
    <w:multiLevelType w:val="hybridMultilevel"/>
    <w:tmpl w:val="2274170C"/>
    <w:lvl w:ilvl="0" w:tplc="C066A0B6">
      <w:start w:val="2"/>
      <w:numFmt w:val="decimal"/>
      <w:lvlText w:val="%1."/>
      <w:lvlJc w:val="center"/>
      <w:pPr>
        <w:ind w:left="1495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23F4E5E"/>
    <w:multiLevelType w:val="hybridMultilevel"/>
    <w:tmpl w:val="3CE6D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8DE44A8">
      <w:start w:val="1"/>
      <w:numFmt w:val="decimal"/>
      <w:lvlText w:val="2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2A51EF5"/>
    <w:multiLevelType w:val="hybridMultilevel"/>
    <w:tmpl w:val="10CA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4016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33359CC"/>
    <w:multiLevelType w:val="hybridMultilevel"/>
    <w:tmpl w:val="5BB21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B32440"/>
    <w:multiLevelType w:val="hybridMultilevel"/>
    <w:tmpl w:val="D280FACC"/>
    <w:lvl w:ilvl="0" w:tplc="7C8A3FB4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047936C4"/>
    <w:multiLevelType w:val="hybridMultilevel"/>
    <w:tmpl w:val="5DFE59FA"/>
    <w:lvl w:ilvl="0" w:tplc="04150017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82DEE">
      <w:start w:val="2"/>
      <w:numFmt w:val="decimal"/>
      <w:lvlText w:val="%3."/>
      <w:lvlJc w:val="left"/>
      <w:pPr>
        <w:tabs>
          <w:tab w:val="num" w:pos="2340"/>
        </w:tabs>
        <w:ind w:left="1467" w:firstLine="513"/>
      </w:pPr>
    </w:lvl>
    <w:lvl w:ilvl="3" w:tplc="579ED368">
      <w:numFmt w:val="bullet"/>
      <w:lvlText w:val=""/>
      <w:lvlJc w:val="left"/>
      <w:pPr>
        <w:tabs>
          <w:tab w:val="num" w:pos="2925"/>
        </w:tabs>
        <w:ind w:left="2925" w:hanging="405"/>
      </w:pPr>
      <w:rPr>
        <w:rFonts w:ascii="Symbol" w:eastAsia="Times New Roman" w:hAnsi="Symbol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5A52B3C"/>
    <w:multiLevelType w:val="hybridMultilevel"/>
    <w:tmpl w:val="90E4F56C"/>
    <w:lvl w:ilvl="0" w:tplc="7C8A3FB4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>
    <w:nsid w:val="05EB40A1"/>
    <w:multiLevelType w:val="multilevel"/>
    <w:tmpl w:val="21F6541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>
    <w:nsid w:val="065E0292"/>
    <w:multiLevelType w:val="hybridMultilevel"/>
    <w:tmpl w:val="71D67E02"/>
    <w:lvl w:ilvl="0" w:tplc="ABD83274">
      <w:start w:val="10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6D3769B"/>
    <w:multiLevelType w:val="hybridMultilevel"/>
    <w:tmpl w:val="E1CE22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06EB16C6"/>
    <w:multiLevelType w:val="hybridMultilevel"/>
    <w:tmpl w:val="C2DE38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074E7E34"/>
    <w:multiLevelType w:val="hybridMultilevel"/>
    <w:tmpl w:val="C7CECB5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07CE1C58"/>
    <w:multiLevelType w:val="hybridMultilevel"/>
    <w:tmpl w:val="3A0AF9A4"/>
    <w:lvl w:ilvl="0" w:tplc="7C8A3FB4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07F44C82"/>
    <w:multiLevelType w:val="hybridMultilevel"/>
    <w:tmpl w:val="1D2692EE"/>
    <w:lvl w:ilvl="0" w:tplc="CEDEC1FA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8">
    <w:nsid w:val="0C122EDF"/>
    <w:multiLevelType w:val="hybridMultilevel"/>
    <w:tmpl w:val="2A9CF7CA"/>
    <w:lvl w:ilvl="0" w:tplc="7C8A3FB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0C195B35"/>
    <w:multiLevelType w:val="hybridMultilevel"/>
    <w:tmpl w:val="A6CA2CA8"/>
    <w:lvl w:ilvl="0" w:tplc="DCAA25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D2737A4"/>
    <w:multiLevelType w:val="hybridMultilevel"/>
    <w:tmpl w:val="4C560D8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51">
    <w:nsid w:val="0DC442EB"/>
    <w:multiLevelType w:val="hybridMultilevel"/>
    <w:tmpl w:val="F83CD504"/>
    <w:lvl w:ilvl="0" w:tplc="7C8A3FB4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0E6E3D97"/>
    <w:multiLevelType w:val="hybridMultilevel"/>
    <w:tmpl w:val="EF3C5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0FB42002"/>
    <w:multiLevelType w:val="hybridMultilevel"/>
    <w:tmpl w:val="3A04248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0FF25F0A"/>
    <w:multiLevelType w:val="hybridMultilevel"/>
    <w:tmpl w:val="5AEA17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114240D8"/>
    <w:multiLevelType w:val="hybridMultilevel"/>
    <w:tmpl w:val="D5CED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17A1870"/>
    <w:multiLevelType w:val="hybridMultilevel"/>
    <w:tmpl w:val="6114D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11F649C4"/>
    <w:multiLevelType w:val="hybridMultilevel"/>
    <w:tmpl w:val="C8CA65E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13500E66"/>
    <w:multiLevelType w:val="hybridMultilevel"/>
    <w:tmpl w:val="3B4C48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139F6CC8"/>
    <w:multiLevelType w:val="hybridMultilevel"/>
    <w:tmpl w:val="EFE23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44E2561"/>
    <w:multiLevelType w:val="hybridMultilevel"/>
    <w:tmpl w:val="2862B882"/>
    <w:lvl w:ilvl="0" w:tplc="D11A493A">
      <w:start w:val="1"/>
      <w:numFmt w:val="decimal"/>
      <w:lvlText w:val="%1)"/>
      <w:lvlJc w:val="center"/>
      <w:pPr>
        <w:ind w:left="1569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61">
    <w:nsid w:val="147E5AAE"/>
    <w:multiLevelType w:val="hybridMultilevel"/>
    <w:tmpl w:val="38A44BB2"/>
    <w:lvl w:ilvl="0" w:tplc="41444352">
      <w:start w:val="9"/>
      <w:numFmt w:val="decimal"/>
      <w:lvlText w:val="%1."/>
      <w:lvlJc w:val="left"/>
      <w:pPr>
        <w:ind w:left="861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6097942"/>
    <w:multiLevelType w:val="hybridMultilevel"/>
    <w:tmpl w:val="6AAA9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6FC6ACC"/>
    <w:multiLevelType w:val="multilevel"/>
    <w:tmpl w:val="E3329EC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-2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78" w:hanging="180"/>
      </w:pPr>
      <w:rPr>
        <w:rFonts w:hint="default"/>
      </w:rPr>
    </w:lvl>
  </w:abstractNum>
  <w:abstractNum w:abstractNumId="64">
    <w:nsid w:val="18A51BBF"/>
    <w:multiLevelType w:val="multilevel"/>
    <w:tmpl w:val="38C2D474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5">
    <w:nsid w:val="18B33194"/>
    <w:multiLevelType w:val="hybridMultilevel"/>
    <w:tmpl w:val="01CC447C"/>
    <w:lvl w:ilvl="0" w:tplc="7C8A3F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91F633E"/>
    <w:multiLevelType w:val="hybridMultilevel"/>
    <w:tmpl w:val="8E665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19546F8F"/>
    <w:multiLevelType w:val="multilevel"/>
    <w:tmpl w:val="1E9EE328"/>
    <w:lvl w:ilvl="0">
      <w:start w:val="1"/>
      <w:numFmt w:val="lowerLetter"/>
      <w:lvlText w:val="%1)"/>
      <w:lvlJc w:val="left"/>
      <w:pPr>
        <w:ind w:left="1931" w:hanging="360"/>
      </w:pPr>
    </w:lvl>
    <w:lvl w:ilvl="1">
      <w:start w:val="1"/>
      <w:numFmt w:val="lowerLetter"/>
      <w:lvlText w:val="%2."/>
      <w:lvlJc w:val="left"/>
      <w:pPr>
        <w:ind w:left="2651" w:hanging="360"/>
      </w:pPr>
    </w:lvl>
    <w:lvl w:ilvl="2">
      <w:start w:val="1"/>
      <w:numFmt w:val="lowerRoman"/>
      <w:lvlText w:val="%3."/>
      <w:lvlJc w:val="right"/>
      <w:pPr>
        <w:ind w:left="3371" w:hanging="180"/>
      </w:pPr>
    </w:lvl>
    <w:lvl w:ilvl="3">
      <w:start w:val="1"/>
      <w:numFmt w:val="decimal"/>
      <w:lvlText w:val="%4."/>
      <w:lvlJc w:val="left"/>
      <w:pPr>
        <w:ind w:left="4091" w:hanging="360"/>
      </w:pPr>
    </w:lvl>
    <w:lvl w:ilvl="4">
      <w:start w:val="1"/>
      <w:numFmt w:val="lowerLetter"/>
      <w:lvlText w:val="%5."/>
      <w:lvlJc w:val="left"/>
      <w:pPr>
        <w:ind w:left="4811" w:hanging="360"/>
      </w:pPr>
    </w:lvl>
    <w:lvl w:ilvl="5">
      <w:start w:val="1"/>
      <w:numFmt w:val="lowerRoman"/>
      <w:lvlText w:val="%6."/>
      <w:lvlJc w:val="right"/>
      <w:pPr>
        <w:ind w:left="5531" w:hanging="180"/>
      </w:pPr>
    </w:lvl>
    <w:lvl w:ilvl="6">
      <w:start w:val="1"/>
      <w:numFmt w:val="decimal"/>
      <w:lvlText w:val="%7."/>
      <w:lvlJc w:val="left"/>
      <w:pPr>
        <w:ind w:left="6251" w:hanging="360"/>
      </w:pPr>
    </w:lvl>
    <w:lvl w:ilvl="7">
      <w:start w:val="1"/>
      <w:numFmt w:val="lowerLetter"/>
      <w:lvlText w:val="%8."/>
      <w:lvlJc w:val="left"/>
      <w:pPr>
        <w:ind w:left="6971" w:hanging="360"/>
      </w:pPr>
    </w:lvl>
    <w:lvl w:ilvl="8">
      <w:start w:val="1"/>
      <w:numFmt w:val="lowerRoman"/>
      <w:lvlText w:val="%9."/>
      <w:lvlJc w:val="right"/>
      <w:pPr>
        <w:ind w:left="7691" w:hanging="180"/>
      </w:pPr>
    </w:lvl>
  </w:abstractNum>
  <w:abstractNum w:abstractNumId="68">
    <w:nsid w:val="1A530B9F"/>
    <w:multiLevelType w:val="hybridMultilevel"/>
    <w:tmpl w:val="2D3A53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9">
    <w:nsid w:val="1ACA624A"/>
    <w:multiLevelType w:val="hybridMultilevel"/>
    <w:tmpl w:val="FB5C9C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>
    <w:nsid w:val="1B9D0598"/>
    <w:multiLevelType w:val="hybridMultilevel"/>
    <w:tmpl w:val="B600BBA8"/>
    <w:lvl w:ilvl="0" w:tplc="7C8A3FB4">
      <w:start w:val="1"/>
      <w:numFmt w:val="decimal"/>
      <w:lvlText w:val="%1)"/>
      <w:lvlJc w:val="left"/>
      <w:pPr>
        <w:ind w:left="1068" w:hanging="360"/>
      </w:pPr>
    </w:lvl>
    <w:lvl w:ilvl="1" w:tplc="7C8A3FB4">
      <w:start w:val="1"/>
      <w:numFmt w:val="decimal"/>
      <w:lvlText w:val="%2)"/>
      <w:lvlJc w:val="left"/>
      <w:pPr>
        <w:ind w:left="1788" w:hanging="360"/>
      </w:pPr>
    </w:lvl>
    <w:lvl w:ilvl="2" w:tplc="7C8A3FB4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1BD442D8"/>
    <w:multiLevelType w:val="hybridMultilevel"/>
    <w:tmpl w:val="5290AFA0"/>
    <w:lvl w:ilvl="0" w:tplc="7A0C9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C023BF2"/>
    <w:multiLevelType w:val="hybridMultilevel"/>
    <w:tmpl w:val="83083598"/>
    <w:lvl w:ilvl="0" w:tplc="7C8A3F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C231EC2"/>
    <w:multiLevelType w:val="hybridMultilevel"/>
    <w:tmpl w:val="6D560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1CC27B29"/>
    <w:multiLevelType w:val="hybridMultilevel"/>
    <w:tmpl w:val="82764AEC"/>
    <w:lvl w:ilvl="0" w:tplc="7C8A3F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D3827E1"/>
    <w:multiLevelType w:val="hybridMultilevel"/>
    <w:tmpl w:val="92B21F1E"/>
    <w:lvl w:ilvl="0" w:tplc="7F4E3F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D7005D3"/>
    <w:multiLevelType w:val="hybridMultilevel"/>
    <w:tmpl w:val="12104EC6"/>
    <w:lvl w:ilvl="0" w:tplc="8ADA67CA">
      <w:start w:val="1"/>
      <w:numFmt w:val="lowerLetter"/>
      <w:lvlText w:val="%1)"/>
      <w:lvlJc w:val="center"/>
      <w:pPr>
        <w:ind w:left="1287" w:hanging="360"/>
      </w:pPr>
      <w:rPr>
        <w:rFonts w:ascii="Times New Roman" w:hAnsi="Times New Roman"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94AE42DE">
      <w:start w:val="1"/>
      <w:numFmt w:val="decimal"/>
      <w:lvlText w:val="%4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1DA462A7"/>
    <w:multiLevelType w:val="hybridMultilevel"/>
    <w:tmpl w:val="C010C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1E972EE0"/>
    <w:multiLevelType w:val="hybridMultilevel"/>
    <w:tmpl w:val="571EA6E6"/>
    <w:lvl w:ilvl="0" w:tplc="553C2FE4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9">
    <w:nsid w:val="1EAA27FC"/>
    <w:multiLevelType w:val="hybridMultilevel"/>
    <w:tmpl w:val="D26AD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1F165470"/>
    <w:multiLevelType w:val="hybridMultilevel"/>
    <w:tmpl w:val="3D2C50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1F3D27D8"/>
    <w:multiLevelType w:val="hybridMultilevel"/>
    <w:tmpl w:val="618E0B56"/>
    <w:lvl w:ilvl="0" w:tplc="CC30E68E">
      <w:start w:val="1"/>
      <w:numFmt w:val="decimal"/>
      <w:lvlText w:val="%1."/>
      <w:lvlJc w:val="left"/>
      <w:pPr>
        <w:tabs>
          <w:tab w:val="num" w:pos="2291"/>
        </w:tabs>
        <w:ind w:left="2291" w:hanging="360"/>
      </w:pPr>
    </w:lvl>
    <w:lvl w:ilvl="1" w:tplc="7C8A3FB4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32B82DEE">
      <w:start w:val="2"/>
      <w:numFmt w:val="decimal"/>
      <w:lvlText w:val="%3."/>
      <w:lvlJc w:val="left"/>
      <w:pPr>
        <w:tabs>
          <w:tab w:val="num" w:pos="3420"/>
        </w:tabs>
        <w:ind w:left="2547" w:firstLine="513"/>
      </w:pPr>
    </w:lvl>
    <w:lvl w:ilvl="3" w:tplc="579ED368">
      <w:numFmt w:val="bullet"/>
      <w:lvlText w:val=""/>
      <w:lvlJc w:val="left"/>
      <w:pPr>
        <w:tabs>
          <w:tab w:val="num" w:pos="4005"/>
        </w:tabs>
        <w:ind w:left="4005" w:hanging="405"/>
      </w:pPr>
      <w:rPr>
        <w:rFonts w:ascii="Symbol" w:eastAsia="Times New Roman" w:hAnsi="Symbol" w:cs="Times New Roman" w:hint="default"/>
      </w:rPr>
    </w:lvl>
    <w:lvl w:ilvl="4" w:tplc="23A0F356">
      <w:start w:val="1"/>
      <w:numFmt w:val="lowerLetter"/>
      <w:lvlText w:val="%5)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82">
    <w:nsid w:val="20505857"/>
    <w:multiLevelType w:val="hybridMultilevel"/>
    <w:tmpl w:val="94A28B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21795C55"/>
    <w:multiLevelType w:val="hybridMultilevel"/>
    <w:tmpl w:val="17BAB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1823862"/>
    <w:multiLevelType w:val="multilevel"/>
    <w:tmpl w:val="94FE7AD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95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7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92" w:hanging="180"/>
      </w:pPr>
      <w:rPr>
        <w:rFonts w:hint="default"/>
      </w:rPr>
    </w:lvl>
  </w:abstractNum>
  <w:abstractNum w:abstractNumId="85">
    <w:nsid w:val="21E92223"/>
    <w:multiLevelType w:val="hybridMultilevel"/>
    <w:tmpl w:val="86D082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>
    <w:nsid w:val="22380112"/>
    <w:multiLevelType w:val="hybridMultilevel"/>
    <w:tmpl w:val="A1A269D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22402509"/>
    <w:multiLevelType w:val="multilevel"/>
    <w:tmpl w:val="105E6C2E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88">
    <w:nsid w:val="22A725D8"/>
    <w:multiLevelType w:val="hybridMultilevel"/>
    <w:tmpl w:val="969452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12"/>
        </w:tabs>
        <w:ind w:left="181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32"/>
        </w:tabs>
        <w:ind w:left="253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72"/>
        </w:tabs>
        <w:ind w:left="397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92"/>
        </w:tabs>
        <w:ind w:left="469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32"/>
        </w:tabs>
        <w:ind w:left="613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52"/>
        </w:tabs>
        <w:ind w:left="6852" w:hanging="360"/>
      </w:pPr>
    </w:lvl>
  </w:abstractNum>
  <w:abstractNum w:abstractNumId="89">
    <w:nsid w:val="23007A0A"/>
    <w:multiLevelType w:val="multilevel"/>
    <w:tmpl w:val="30268718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  <w:sz w:val="20"/>
      </w:rPr>
    </w:lvl>
    <w:lvl w:ilvl="2">
      <w:start w:val="1"/>
      <w:numFmt w:val="ordinal"/>
      <w:lvlText w:val="20. %3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0">
    <w:nsid w:val="232E599E"/>
    <w:multiLevelType w:val="hybridMultilevel"/>
    <w:tmpl w:val="0F9ACD6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91">
    <w:nsid w:val="246875FB"/>
    <w:multiLevelType w:val="singleLevel"/>
    <w:tmpl w:val="04150011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</w:abstractNum>
  <w:abstractNum w:abstractNumId="92">
    <w:nsid w:val="24737D05"/>
    <w:multiLevelType w:val="hybridMultilevel"/>
    <w:tmpl w:val="06D0A6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>
    <w:nsid w:val="24A63CBB"/>
    <w:multiLevelType w:val="hybridMultilevel"/>
    <w:tmpl w:val="2286D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4C84993"/>
    <w:multiLevelType w:val="hybridMultilevel"/>
    <w:tmpl w:val="8ADA4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5B53F4A"/>
    <w:multiLevelType w:val="hybridMultilevel"/>
    <w:tmpl w:val="8E00036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>
    <w:nsid w:val="262802E1"/>
    <w:multiLevelType w:val="hybridMultilevel"/>
    <w:tmpl w:val="BB58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6670948"/>
    <w:multiLevelType w:val="hybridMultilevel"/>
    <w:tmpl w:val="597EBA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26CF7BA1"/>
    <w:multiLevelType w:val="hybridMultilevel"/>
    <w:tmpl w:val="BE32FE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>
    <w:nsid w:val="275534B0"/>
    <w:multiLevelType w:val="hybridMultilevel"/>
    <w:tmpl w:val="33CA3474"/>
    <w:lvl w:ilvl="0" w:tplc="7C8A3FB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2792573F"/>
    <w:multiLevelType w:val="multilevel"/>
    <w:tmpl w:val="59FEEE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ind w:left="15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69" w:hanging="360"/>
      </w:pPr>
      <w:rPr>
        <w:rFonts w:ascii="Calibri" w:hAnsi="Calibri" w:hint="default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20" w:hanging="360"/>
      </w:pPr>
      <w:rPr>
        <w:rFonts w:ascii="Times New Roman" w:eastAsia="Calibri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101">
    <w:nsid w:val="27EF2323"/>
    <w:multiLevelType w:val="hybridMultilevel"/>
    <w:tmpl w:val="57DAB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8272BDB"/>
    <w:multiLevelType w:val="hybridMultilevel"/>
    <w:tmpl w:val="5B18312E"/>
    <w:lvl w:ilvl="0" w:tplc="26700C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87B24CA"/>
    <w:multiLevelType w:val="hybridMultilevel"/>
    <w:tmpl w:val="11ECC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88E15D1"/>
    <w:multiLevelType w:val="hybridMultilevel"/>
    <w:tmpl w:val="65141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9D2143E"/>
    <w:multiLevelType w:val="hybridMultilevel"/>
    <w:tmpl w:val="AB682B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>
    <w:nsid w:val="2A54226A"/>
    <w:multiLevelType w:val="hybridMultilevel"/>
    <w:tmpl w:val="05DC43F6"/>
    <w:lvl w:ilvl="0" w:tplc="61E87C0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7">
    <w:nsid w:val="2AA65EE5"/>
    <w:multiLevelType w:val="hybridMultilevel"/>
    <w:tmpl w:val="38080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ADB6198"/>
    <w:multiLevelType w:val="hybridMultilevel"/>
    <w:tmpl w:val="3BF44C20"/>
    <w:lvl w:ilvl="0" w:tplc="DA521390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9">
    <w:nsid w:val="2B923A58"/>
    <w:multiLevelType w:val="hybridMultilevel"/>
    <w:tmpl w:val="3A842910"/>
    <w:lvl w:ilvl="0" w:tplc="04150011">
      <w:start w:val="1"/>
      <w:numFmt w:val="decimal"/>
      <w:lvlText w:val="%1)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ascii="Times New Roman" w:hAnsi="Times New Roman" w:cs="Times New Roman"/>
      </w:rPr>
    </w:lvl>
  </w:abstractNum>
  <w:abstractNum w:abstractNumId="110">
    <w:nsid w:val="2BBD2A85"/>
    <w:multiLevelType w:val="hybridMultilevel"/>
    <w:tmpl w:val="E17E3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BE651F4"/>
    <w:multiLevelType w:val="multilevel"/>
    <w:tmpl w:val="A54E0A4A"/>
    <w:lvl w:ilvl="0">
      <w:start w:val="26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65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2">
    <w:nsid w:val="2CDC3ECF"/>
    <w:multiLevelType w:val="hybridMultilevel"/>
    <w:tmpl w:val="BB9AA84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E6E2EDA6">
      <w:start w:val="2"/>
      <w:numFmt w:val="decimal"/>
      <w:lvlText w:val="%2."/>
      <w:lvlJc w:val="left"/>
      <w:pPr>
        <w:tabs>
          <w:tab w:val="num" w:pos="1873"/>
        </w:tabs>
        <w:ind w:left="1000" w:firstLine="513"/>
      </w:pPr>
    </w:lvl>
    <w:lvl w:ilvl="2" w:tplc="7B4234E2">
      <w:start w:val="3"/>
      <w:numFmt w:val="decimal"/>
      <w:lvlText w:val="%3."/>
      <w:lvlJc w:val="left"/>
      <w:pPr>
        <w:tabs>
          <w:tab w:val="num" w:pos="2593"/>
        </w:tabs>
        <w:ind w:left="1720" w:firstLine="513"/>
      </w:pPr>
    </w:lvl>
    <w:lvl w:ilvl="3" w:tplc="04150001">
      <w:start w:val="1"/>
      <w:numFmt w:val="decimal"/>
      <w:lvlText w:val="%4."/>
      <w:lvlJc w:val="left"/>
      <w:pPr>
        <w:tabs>
          <w:tab w:val="num" w:pos="3313"/>
        </w:tabs>
        <w:ind w:left="3313" w:hanging="360"/>
      </w:pPr>
    </w:lvl>
    <w:lvl w:ilvl="4" w:tplc="04150003">
      <w:start w:val="1"/>
      <w:numFmt w:val="decimal"/>
      <w:lvlText w:val="%5."/>
      <w:lvlJc w:val="left"/>
      <w:pPr>
        <w:tabs>
          <w:tab w:val="num" w:pos="4033"/>
        </w:tabs>
        <w:ind w:left="403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753"/>
        </w:tabs>
        <w:ind w:left="475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73"/>
        </w:tabs>
        <w:ind w:left="547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93"/>
        </w:tabs>
        <w:ind w:left="619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913"/>
        </w:tabs>
        <w:ind w:left="6913" w:hanging="360"/>
      </w:pPr>
    </w:lvl>
  </w:abstractNum>
  <w:abstractNum w:abstractNumId="113">
    <w:nsid w:val="2D1F3F1F"/>
    <w:multiLevelType w:val="hybridMultilevel"/>
    <w:tmpl w:val="20026202"/>
    <w:lvl w:ilvl="0" w:tplc="5B788056">
      <w:start w:val="1"/>
      <w:numFmt w:val="decimal"/>
      <w:lvlText w:val="%1."/>
      <w:lvlJc w:val="left"/>
      <w:pPr>
        <w:ind w:left="-55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114">
    <w:nsid w:val="2D611E60"/>
    <w:multiLevelType w:val="hybridMultilevel"/>
    <w:tmpl w:val="0FD01CAC"/>
    <w:lvl w:ilvl="0" w:tplc="F70AD3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D635DE3"/>
    <w:multiLevelType w:val="hybridMultilevel"/>
    <w:tmpl w:val="0CAA460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6">
    <w:nsid w:val="2D7C37BA"/>
    <w:multiLevelType w:val="hybridMultilevel"/>
    <w:tmpl w:val="B3F8B3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2DA25CFB"/>
    <w:multiLevelType w:val="hybridMultilevel"/>
    <w:tmpl w:val="CB588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F96531D"/>
    <w:multiLevelType w:val="hybridMultilevel"/>
    <w:tmpl w:val="38B6F3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>
    <w:nsid w:val="306833D2"/>
    <w:multiLevelType w:val="hybridMultilevel"/>
    <w:tmpl w:val="9E967022"/>
    <w:lvl w:ilvl="0" w:tplc="A44CA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0CB1C40"/>
    <w:multiLevelType w:val="hybridMultilevel"/>
    <w:tmpl w:val="04E2A85A"/>
    <w:lvl w:ilvl="0" w:tplc="7C8A3FB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31967E8B"/>
    <w:multiLevelType w:val="hybridMultilevel"/>
    <w:tmpl w:val="FCA28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2017EE5"/>
    <w:multiLevelType w:val="hybridMultilevel"/>
    <w:tmpl w:val="E6F6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674BA7"/>
    <w:multiLevelType w:val="multilevel"/>
    <w:tmpl w:val="34F64C62"/>
    <w:lvl w:ilvl="0">
      <w:start w:val="1"/>
      <w:numFmt w:val="lowerLetter"/>
      <w:lvlText w:val="%1)"/>
      <w:lvlJc w:val="left"/>
      <w:pPr>
        <w:tabs>
          <w:tab w:val="num" w:pos="1476"/>
        </w:tabs>
        <w:ind w:left="1476" w:hanging="360"/>
      </w:pPr>
    </w:lvl>
    <w:lvl w:ilvl="1">
      <w:start w:val="2"/>
      <w:numFmt w:val="decimal"/>
      <w:lvlText w:val="%2."/>
      <w:lvlJc w:val="left"/>
      <w:pPr>
        <w:ind w:left="219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124">
    <w:nsid w:val="32B639C3"/>
    <w:multiLevelType w:val="hybridMultilevel"/>
    <w:tmpl w:val="32E27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336313E5"/>
    <w:multiLevelType w:val="hybridMultilevel"/>
    <w:tmpl w:val="F76EDF3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>
    <w:nsid w:val="33CB2536"/>
    <w:multiLevelType w:val="hybridMultilevel"/>
    <w:tmpl w:val="90DE01FA"/>
    <w:lvl w:ilvl="0" w:tplc="04150011">
      <w:start w:val="1"/>
      <w:numFmt w:val="decimal"/>
      <w:lvlText w:val="%1)"/>
      <w:lvlJc w:val="left"/>
      <w:pPr>
        <w:tabs>
          <w:tab w:val="num" w:pos="1150"/>
        </w:tabs>
        <w:ind w:left="115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70"/>
        </w:tabs>
        <w:ind w:left="187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  <w:rPr>
        <w:rFonts w:ascii="Times New Roman" w:hAnsi="Times New Roman" w:cs="Times New Roman"/>
      </w:rPr>
    </w:lvl>
  </w:abstractNum>
  <w:abstractNum w:abstractNumId="127">
    <w:nsid w:val="341A0065"/>
    <w:multiLevelType w:val="hybridMultilevel"/>
    <w:tmpl w:val="8390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46D78CE"/>
    <w:multiLevelType w:val="multilevel"/>
    <w:tmpl w:val="B080A2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51D52C4"/>
    <w:multiLevelType w:val="multilevel"/>
    <w:tmpl w:val="B0EE26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30">
    <w:nsid w:val="36953990"/>
    <w:multiLevelType w:val="hybridMultilevel"/>
    <w:tmpl w:val="B58AE0D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68BC9670">
      <w:start w:val="2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1">
    <w:nsid w:val="36C90578"/>
    <w:multiLevelType w:val="hybridMultilevel"/>
    <w:tmpl w:val="F9A24B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2">
    <w:nsid w:val="36E77188"/>
    <w:multiLevelType w:val="hybridMultilevel"/>
    <w:tmpl w:val="2A7C2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7642CDE"/>
    <w:multiLevelType w:val="hybridMultilevel"/>
    <w:tmpl w:val="53ECF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379A5D85"/>
    <w:multiLevelType w:val="hybridMultilevel"/>
    <w:tmpl w:val="E44261B6"/>
    <w:lvl w:ilvl="0" w:tplc="06AA240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5">
    <w:nsid w:val="37AB6C06"/>
    <w:multiLevelType w:val="hybridMultilevel"/>
    <w:tmpl w:val="305CA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37C13594"/>
    <w:multiLevelType w:val="multilevel"/>
    <w:tmpl w:val="D8A4870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37">
    <w:nsid w:val="37EE7708"/>
    <w:multiLevelType w:val="hybridMultilevel"/>
    <w:tmpl w:val="81D8D1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37FA21D1"/>
    <w:multiLevelType w:val="hybridMultilevel"/>
    <w:tmpl w:val="1D4E9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380D7C55"/>
    <w:multiLevelType w:val="hybridMultilevel"/>
    <w:tmpl w:val="29C8468C"/>
    <w:lvl w:ilvl="0" w:tplc="8062904E">
      <w:start w:val="6"/>
      <w:numFmt w:val="decimal"/>
      <w:lvlText w:val="%1."/>
      <w:lvlJc w:val="left"/>
      <w:pPr>
        <w:ind w:left="-633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40">
    <w:nsid w:val="390E138E"/>
    <w:multiLevelType w:val="hybridMultilevel"/>
    <w:tmpl w:val="F3BE5110"/>
    <w:lvl w:ilvl="0" w:tplc="5E8CB5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39704380"/>
    <w:multiLevelType w:val="hybridMultilevel"/>
    <w:tmpl w:val="C5F0FD22"/>
    <w:lvl w:ilvl="0" w:tplc="7C8A3FB4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2">
    <w:nsid w:val="3A0C1E2E"/>
    <w:multiLevelType w:val="hybridMultilevel"/>
    <w:tmpl w:val="E6004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3BB00724"/>
    <w:multiLevelType w:val="hybridMultilevel"/>
    <w:tmpl w:val="FBA81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3BBF5C8F"/>
    <w:multiLevelType w:val="hybridMultilevel"/>
    <w:tmpl w:val="863052A0"/>
    <w:lvl w:ilvl="0" w:tplc="7C8A3FB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3D61776B"/>
    <w:multiLevelType w:val="hybridMultilevel"/>
    <w:tmpl w:val="46F6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E0D27EC"/>
    <w:multiLevelType w:val="hybridMultilevel"/>
    <w:tmpl w:val="35148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3E60325D"/>
    <w:multiLevelType w:val="hybridMultilevel"/>
    <w:tmpl w:val="AADAE782"/>
    <w:lvl w:ilvl="0" w:tplc="EA2079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6F5BDD"/>
    <w:multiLevelType w:val="hybridMultilevel"/>
    <w:tmpl w:val="D7682A8C"/>
    <w:lvl w:ilvl="0" w:tplc="7C8A3FB4">
      <w:start w:val="1"/>
      <w:numFmt w:val="decimal"/>
      <w:lvlText w:val="%1)"/>
      <w:lvlJc w:val="left"/>
      <w:pPr>
        <w:ind w:left="720" w:hanging="360"/>
      </w:pPr>
    </w:lvl>
    <w:lvl w:ilvl="1" w:tplc="7C8A3FB4">
      <w:start w:val="1"/>
      <w:numFmt w:val="decimal"/>
      <w:lvlText w:val="%2)"/>
      <w:lvlJc w:val="left"/>
      <w:pPr>
        <w:ind w:left="1440" w:hanging="360"/>
      </w:pPr>
    </w:lvl>
    <w:lvl w:ilvl="2" w:tplc="ADCA908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BC70AD"/>
    <w:multiLevelType w:val="hybridMultilevel"/>
    <w:tmpl w:val="F6C2F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3F1C515F"/>
    <w:multiLevelType w:val="hybridMultilevel"/>
    <w:tmpl w:val="1B54A620"/>
    <w:lvl w:ilvl="0" w:tplc="D09464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27A35"/>
    <w:multiLevelType w:val="hybridMultilevel"/>
    <w:tmpl w:val="4AF4E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FBB3504"/>
    <w:multiLevelType w:val="hybridMultilevel"/>
    <w:tmpl w:val="7C3EC888"/>
    <w:lvl w:ilvl="0" w:tplc="B69E44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1226728"/>
    <w:multiLevelType w:val="hybridMultilevel"/>
    <w:tmpl w:val="904C1B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4">
    <w:nsid w:val="41D5597D"/>
    <w:multiLevelType w:val="hybridMultilevel"/>
    <w:tmpl w:val="C4A0C1E0"/>
    <w:lvl w:ilvl="0" w:tplc="94AE42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21A2ABC"/>
    <w:multiLevelType w:val="hybridMultilevel"/>
    <w:tmpl w:val="3FDAE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25F74D1"/>
    <w:multiLevelType w:val="multilevel"/>
    <w:tmpl w:val="8862A03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2386" w:hanging="360"/>
      </w:pPr>
    </w:lvl>
    <w:lvl w:ilvl="2">
      <w:start w:val="4"/>
      <w:numFmt w:val="decimal"/>
      <w:lvlText w:val="%3"/>
      <w:lvlJc w:val="left"/>
      <w:pPr>
        <w:ind w:left="3286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3826" w:hanging="360"/>
      </w:pPr>
    </w:lvl>
    <w:lvl w:ilvl="4">
      <w:start w:val="1"/>
      <w:numFmt w:val="lowerLetter"/>
      <w:lvlText w:val="%5."/>
      <w:lvlJc w:val="left"/>
      <w:pPr>
        <w:ind w:left="4546" w:hanging="360"/>
      </w:pPr>
    </w:lvl>
    <w:lvl w:ilvl="5">
      <w:start w:val="1"/>
      <w:numFmt w:val="lowerRoman"/>
      <w:lvlText w:val="%6."/>
      <w:lvlJc w:val="right"/>
      <w:pPr>
        <w:ind w:left="5266" w:hanging="180"/>
      </w:pPr>
    </w:lvl>
    <w:lvl w:ilvl="6">
      <w:start w:val="1"/>
      <w:numFmt w:val="decimal"/>
      <w:lvlText w:val="%7."/>
      <w:lvlJc w:val="left"/>
      <w:pPr>
        <w:ind w:left="5986" w:hanging="360"/>
      </w:pPr>
    </w:lvl>
    <w:lvl w:ilvl="7">
      <w:start w:val="1"/>
      <w:numFmt w:val="lowerLetter"/>
      <w:lvlText w:val="%8."/>
      <w:lvlJc w:val="left"/>
      <w:pPr>
        <w:ind w:left="6706" w:hanging="360"/>
      </w:pPr>
    </w:lvl>
    <w:lvl w:ilvl="8">
      <w:start w:val="1"/>
      <w:numFmt w:val="lowerRoman"/>
      <w:lvlText w:val="%9."/>
      <w:lvlJc w:val="right"/>
      <w:pPr>
        <w:ind w:left="7426" w:hanging="180"/>
      </w:pPr>
    </w:lvl>
  </w:abstractNum>
  <w:abstractNum w:abstractNumId="157">
    <w:nsid w:val="43FA18F0"/>
    <w:multiLevelType w:val="hybridMultilevel"/>
    <w:tmpl w:val="B5F29C04"/>
    <w:lvl w:ilvl="0" w:tplc="7C8A3FB4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8">
    <w:nsid w:val="44E66A6F"/>
    <w:multiLevelType w:val="multilevel"/>
    <w:tmpl w:val="074A0EA0"/>
    <w:lvl w:ilvl="0">
      <w:start w:val="1"/>
      <w:numFmt w:val="decimal"/>
      <w:lvlText w:val="%1)"/>
      <w:lvlJc w:val="left"/>
      <w:pPr>
        <w:ind w:left="1874" w:hanging="360"/>
      </w:pPr>
    </w:lvl>
    <w:lvl w:ilvl="1">
      <w:start w:val="1"/>
      <w:numFmt w:val="lowerLetter"/>
      <w:lvlText w:val="%2."/>
      <w:lvlJc w:val="left"/>
      <w:pPr>
        <w:ind w:left="2594" w:hanging="360"/>
      </w:pPr>
    </w:lvl>
    <w:lvl w:ilvl="2">
      <w:start w:val="1"/>
      <w:numFmt w:val="lowerRoman"/>
      <w:lvlText w:val="%3."/>
      <w:lvlJc w:val="right"/>
      <w:pPr>
        <w:ind w:left="3314" w:hanging="180"/>
      </w:pPr>
    </w:lvl>
    <w:lvl w:ilvl="3">
      <w:start w:val="1"/>
      <w:numFmt w:val="decimal"/>
      <w:lvlText w:val="%4."/>
      <w:lvlJc w:val="left"/>
      <w:pPr>
        <w:ind w:left="4034" w:hanging="360"/>
      </w:pPr>
    </w:lvl>
    <w:lvl w:ilvl="4">
      <w:start w:val="1"/>
      <w:numFmt w:val="lowerLetter"/>
      <w:lvlText w:val="%5."/>
      <w:lvlJc w:val="left"/>
      <w:pPr>
        <w:ind w:left="4754" w:hanging="360"/>
      </w:pPr>
    </w:lvl>
    <w:lvl w:ilvl="5">
      <w:start w:val="1"/>
      <w:numFmt w:val="lowerRoman"/>
      <w:lvlText w:val="%6."/>
      <w:lvlJc w:val="right"/>
      <w:pPr>
        <w:ind w:left="5474" w:hanging="180"/>
      </w:pPr>
    </w:lvl>
    <w:lvl w:ilvl="6">
      <w:start w:val="1"/>
      <w:numFmt w:val="decimal"/>
      <w:lvlText w:val="%7."/>
      <w:lvlJc w:val="left"/>
      <w:pPr>
        <w:ind w:left="6194" w:hanging="360"/>
      </w:pPr>
    </w:lvl>
    <w:lvl w:ilvl="7">
      <w:start w:val="1"/>
      <w:numFmt w:val="lowerLetter"/>
      <w:lvlText w:val="%8."/>
      <w:lvlJc w:val="left"/>
      <w:pPr>
        <w:ind w:left="6914" w:hanging="360"/>
      </w:pPr>
    </w:lvl>
    <w:lvl w:ilvl="8">
      <w:start w:val="1"/>
      <w:numFmt w:val="lowerRoman"/>
      <w:lvlText w:val="%9."/>
      <w:lvlJc w:val="right"/>
      <w:pPr>
        <w:ind w:left="7634" w:hanging="180"/>
      </w:pPr>
    </w:lvl>
  </w:abstractNum>
  <w:abstractNum w:abstractNumId="159">
    <w:nsid w:val="45C61058"/>
    <w:multiLevelType w:val="hybridMultilevel"/>
    <w:tmpl w:val="C5E2F838"/>
    <w:lvl w:ilvl="0" w:tplc="7C8A3F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5DA7639"/>
    <w:multiLevelType w:val="multilevel"/>
    <w:tmpl w:val="99A83FAA"/>
    <w:lvl w:ilvl="0">
      <w:start w:val="1"/>
      <w:numFmt w:val="lowerLetter"/>
      <w:lvlText w:val="%1)"/>
      <w:lvlJc w:val="left"/>
      <w:pPr>
        <w:ind w:left="191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636" w:hanging="360"/>
      </w:pPr>
    </w:lvl>
    <w:lvl w:ilvl="2">
      <w:start w:val="1"/>
      <w:numFmt w:val="lowerRoman"/>
      <w:lvlText w:val="%3."/>
      <w:lvlJc w:val="right"/>
      <w:pPr>
        <w:ind w:left="3356" w:hanging="180"/>
      </w:pPr>
    </w:lvl>
    <w:lvl w:ilvl="3">
      <w:start w:val="1"/>
      <w:numFmt w:val="decimal"/>
      <w:lvlText w:val="%4."/>
      <w:lvlJc w:val="left"/>
      <w:pPr>
        <w:ind w:left="4076" w:hanging="360"/>
      </w:pPr>
    </w:lvl>
    <w:lvl w:ilvl="4">
      <w:start w:val="1"/>
      <w:numFmt w:val="lowerLetter"/>
      <w:lvlText w:val="%5."/>
      <w:lvlJc w:val="left"/>
      <w:pPr>
        <w:ind w:left="4796" w:hanging="360"/>
      </w:pPr>
    </w:lvl>
    <w:lvl w:ilvl="5">
      <w:start w:val="1"/>
      <w:numFmt w:val="lowerRoman"/>
      <w:lvlText w:val="%6."/>
      <w:lvlJc w:val="right"/>
      <w:pPr>
        <w:ind w:left="5516" w:hanging="180"/>
      </w:pPr>
    </w:lvl>
    <w:lvl w:ilvl="6">
      <w:start w:val="1"/>
      <w:numFmt w:val="decimal"/>
      <w:lvlText w:val="%7."/>
      <w:lvlJc w:val="left"/>
      <w:pPr>
        <w:ind w:left="6236" w:hanging="360"/>
      </w:pPr>
    </w:lvl>
    <w:lvl w:ilvl="7">
      <w:start w:val="1"/>
      <w:numFmt w:val="lowerLetter"/>
      <w:lvlText w:val="%8."/>
      <w:lvlJc w:val="left"/>
      <w:pPr>
        <w:ind w:left="6956" w:hanging="360"/>
      </w:pPr>
    </w:lvl>
    <w:lvl w:ilvl="8">
      <w:start w:val="1"/>
      <w:numFmt w:val="lowerRoman"/>
      <w:lvlText w:val="%9."/>
      <w:lvlJc w:val="right"/>
      <w:pPr>
        <w:ind w:left="7676" w:hanging="180"/>
      </w:pPr>
    </w:lvl>
  </w:abstractNum>
  <w:abstractNum w:abstractNumId="161">
    <w:nsid w:val="465F75E8"/>
    <w:multiLevelType w:val="hybridMultilevel"/>
    <w:tmpl w:val="4D089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467F2710"/>
    <w:multiLevelType w:val="hybridMultilevel"/>
    <w:tmpl w:val="AA7827B0"/>
    <w:lvl w:ilvl="0" w:tplc="04150011">
      <w:start w:val="1"/>
      <w:numFmt w:val="decimal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3">
    <w:nsid w:val="46A035F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64">
    <w:nsid w:val="470374CD"/>
    <w:multiLevelType w:val="multilevel"/>
    <w:tmpl w:val="08C483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962"/>
        </w:tabs>
        <w:ind w:left="1962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65">
    <w:nsid w:val="48617B35"/>
    <w:multiLevelType w:val="hybridMultilevel"/>
    <w:tmpl w:val="C94E6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48826F9E"/>
    <w:multiLevelType w:val="hybridMultilevel"/>
    <w:tmpl w:val="A2ECC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493D69EA"/>
    <w:multiLevelType w:val="hybridMultilevel"/>
    <w:tmpl w:val="E6DAC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8">
    <w:nsid w:val="49591771"/>
    <w:multiLevelType w:val="hybridMultilevel"/>
    <w:tmpl w:val="05AAA19A"/>
    <w:lvl w:ilvl="0" w:tplc="9D7E6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9823DE2"/>
    <w:multiLevelType w:val="multilevel"/>
    <w:tmpl w:val="98B83A34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70">
    <w:nsid w:val="4A6C4D30"/>
    <w:multiLevelType w:val="multilevel"/>
    <w:tmpl w:val="CEB21B0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95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7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92" w:hanging="180"/>
      </w:pPr>
      <w:rPr>
        <w:rFonts w:hint="default"/>
      </w:rPr>
    </w:lvl>
  </w:abstractNum>
  <w:abstractNum w:abstractNumId="171">
    <w:nsid w:val="4B165E6E"/>
    <w:multiLevelType w:val="multilevel"/>
    <w:tmpl w:val="DE7024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ind w:left="31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8" w:hanging="180"/>
      </w:pPr>
      <w:rPr>
        <w:rFonts w:hint="default"/>
      </w:rPr>
    </w:lvl>
  </w:abstractNum>
  <w:abstractNum w:abstractNumId="172">
    <w:nsid w:val="4B5A0CD3"/>
    <w:multiLevelType w:val="hybridMultilevel"/>
    <w:tmpl w:val="77FC9B22"/>
    <w:lvl w:ilvl="0" w:tplc="04150011">
      <w:start w:val="1"/>
      <w:numFmt w:val="decimal"/>
      <w:lvlText w:val="%1)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73">
    <w:nsid w:val="4B694071"/>
    <w:multiLevelType w:val="hybridMultilevel"/>
    <w:tmpl w:val="DACC5150"/>
    <w:lvl w:ilvl="0" w:tplc="7C8A3F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4">
    <w:nsid w:val="4B86181D"/>
    <w:multiLevelType w:val="hybridMultilevel"/>
    <w:tmpl w:val="69A43C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5">
    <w:nsid w:val="4BA95B2D"/>
    <w:multiLevelType w:val="multilevel"/>
    <w:tmpl w:val="BB506CF6"/>
    <w:name w:val="WWNum50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"/>
      </w:pPr>
      <w:rPr>
        <w:rFonts w:hint="default"/>
      </w:rPr>
    </w:lvl>
    <w:lvl w:ilvl="3">
      <w:start w:val="1"/>
      <w:numFmt w:val="lowerLetter"/>
      <w:lvlText w:val="%4)"/>
      <w:lvlJc w:val="center"/>
      <w:pPr>
        <w:tabs>
          <w:tab w:val="num" w:pos="2155"/>
        </w:tabs>
        <w:ind w:left="2495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58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6">
    <w:nsid w:val="4CAB1196"/>
    <w:multiLevelType w:val="multilevel"/>
    <w:tmpl w:val="7186A8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rFonts w:hint="default"/>
        <w:color w:val="000000"/>
      </w:rPr>
    </w:lvl>
    <w:lvl w:ilvl="3">
      <w:start w:val="2"/>
      <w:numFmt w:val="decimal"/>
      <w:lvlText w:val="%4."/>
      <w:lvlJc w:val="left"/>
      <w:pPr>
        <w:ind w:left="31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8" w:hanging="180"/>
      </w:pPr>
      <w:rPr>
        <w:rFonts w:hint="default"/>
      </w:rPr>
    </w:lvl>
  </w:abstractNum>
  <w:abstractNum w:abstractNumId="177">
    <w:nsid w:val="4CD96A77"/>
    <w:multiLevelType w:val="hybridMultilevel"/>
    <w:tmpl w:val="473E72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>
    <w:nsid w:val="4D2C5ED7"/>
    <w:multiLevelType w:val="hybridMultilevel"/>
    <w:tmpl w:val="53C2B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>
    <w:nsid w:val="4D9C30A4"/>
    <w:multiLevelType w:val="hybridMultilevel"/>
    <w:tmpl w:val="96FCDB8A"/>
    <w:lvl w:ilvl="0" w:tplc="04150011">
      <w:start w:val="1"/>
      <w:numFmt w:val="decimal"/>
      <w:lvlText w:val="%1)"/>
      <w:lvlJc w:val="left"/>
      <w:pPr>
        <w:ind w:left="891" w:hanging="360"/>
      </w:pPr>
    </w:lvl>
    <w:lvl w:ilvl="1" w:tplc="04150011">
      <w:start w:val="1"/>
      <w:numFmt w:val="decimal"/>
      <w:lvlText w:val="%2)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80">
    <w:nsid w:val="4DE33368"/>
    <w:multiLevelType w:val="hybridMultilevel"/>
    <w:tmpl w:val="A56485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1">
    <w:nsid w:val="4DFC137F"/>
    <w:multiLevelType w:val="hybridMultilevel"/>
    <w:tmpl w:val="5F048876"/>
    <w:lvl w:ilvl="0" w:tplc="7C8A3FB4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2">
    <w:nsid w:val="4E333D09"/>
    <w:multiLevelType w:val="hybridMultilevel"/>
    <w:tmpl w:val="A1B8B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>
    <w:nsid w:val="4E5D1A50"/>
    <w:multiLevelType w:val="multilevel"/>
    <w:tmpl w:val="468240D2"/>
    <w:lvl w:ilvl="0">
      <w:start w:val="1"/>
      <w:numFmt w:val="decimal"/>
      <w:lvlText w:val="%1)"/>
      <w:lvlJc w:val="lef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184">
    <w:nsid w:val="4EE43C32"/>
    <w:multiLevelType w:val="hybridMultilevel"/>
    <w:tmpl w:val="C99ABF9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7">
      <w:start w:val="1"/>
      <w:numFmt w:val="lowerLetter"/>
      <w:lvlText w:val="%2)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5">
    <w:nsid w:val="4EF84A28"/>
    <w:multiLevelType w:val="hybridMultilevel"/>
    <w:tmpl w:val="2DA8D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>
    <w:nsid w:val="4F2D27AE"/>
    <w:multiLevelType w:val="multilevel"/>
    <w:tmpl w:val="0B4A69E2"/>
    <w:lvl w:ilvl="0">
      <w:start w:val="1"/>
      <w:numFmt w:val="decimal"/>
      <w:lvlText w:val="%1)"/>
      <w:lvlJc w:val="left"/>
      <w:pPr>
        <w:ind w:left="130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038" w:hanging="360"/>
      </w:pPr>
    </w:lvl>
    <w:lvl w:ilvl="2">
      <w:start w:val="1"/>
      <w:numFmt w:val="lowerRoman"/>
      <w:lvlText w:val="%3."/>
      <w:lvlJc w:val="right"/>
      <w:pPr>
        <w:ind w:left="2758" w:hanging="180"/>
      </w:pPr>
    </w:lvl>
    <w:lvl w:ilvl="3">
      <w:start w:val="1"/>
      <w:numFmt w:val="decimal"/>
      <w:lvlText w:val="%4."/>
      <w:lvlJc w:val="left"/>
      <w:pPr>
        <w:ind w:left="3478" w:hanging="360"/>
      </w:pPr>
    </w:lvl>
    <w:lvl w:ilvl="4">
      <w:start w:val="1"/>
      <w:numFmt w:val="lowerLetter"/>
      <w:lvlText w:val="%5."/>
      <w:lvlJc w:val="left"/>
      <w:pPr>
        <w:ind w:left="4198" w:hanging="360"/>
      </w:pPr>
    </w:lvl>
    <w:lvl w:ilvl="5">
      <w:start w:val="1"/>
      <w:numFmt w:val="lowerRoman"/>
      <w:lvlText w:val="%6."/>
      <w:lvlJc w:val="right"/>
      <w:pPr>
        <w:ind w:left="4918" w:hanging="180"/>
      </w:pPr>
    </w:lvl>
    <w:lvl w:ilvl="6">
      <w:start w:val="1"/>
      <w:numFmt w:val="decimal"/>
      <w:lvlText w:val="%7."/>
      <w:lvlJc w:val="left"/>
      <w:pPr>
        <w:ind w:left="5638" w:hanging="360"/>
      </w:pPr>
    </w:lvl>
    <w:lvl w:ilvl="7">
      <w:start w:val="1"/>
      <w:numFmt w:val="lowerLetter"/>
      <w:lvlText w:val="%8."/>
      <w:lvlJc w:val="left"/>
      <w:pPr>
        <w:ind w:left="6358" w:hanging="360"/>
      </w:pPr>
    </w:lvl>
    <w:lvl w:ilvl="8">
      <w:start w:val="1"/>
      <w:numFmt w:val="lowerRoman"/>
      <w:lvlText w:val="%9."/>
      <w:lvlJc w:val="right"/>
      <w:pPr>
        <w:ind w:left="7078" w:hanging="180"/>
      </w:pPr>
    </w:lvl>
  </w:abstractNum>
  <w:abstractNum w:abstractNumId="187">
    <w:nsid w:val="4F9F3CA3"/>
    <w:multiLevelType w:val="hybridMultilevel"/>
    <w:tmpl w:val="6C0A2738"/>
    <w:lvl w:ilvl="0" w:tplc="DA1C0C1E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8">
    <w:nsid w:val="516D131C"/>
    <w:multiLevelType w:val="hybridMultilevel"/>
    <w:tmpl w:val="7B04D2C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9">
    <w:nsid w:val="52084A50"/>
    <w:multiLevelType w:val="hybridMultilevel"/>
    <w:tmpl w:val="891A2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2380380"/>
    <w:multiLevelType w:val="hybridMultilevel"/>
    <w:tmpl w:val="7B3C31D8"/>
    <w:lvl w:ilvl="0" w:tplc="7C8A3FB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>
    <w:nsid w:val="52E31C99"/>
    <w:multiLevelType w:val="hybridMultilevel"/>
    <w:tmpl w:val="A60C9F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2">
    <w:nsid w:val="5334391A"/>
    <w:multiLevelType w:val="multilevel"/>
    <w:tmpl w:val="F6FA55D2"/>
    <w:name w:val="WWNum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"/>
      </w:pPr>
      <w:rPr>
        <w:rFonts w:hint="default"/>
      </w:rPr>
    </w:lvl>
    <w:lvl w:ilvl="3">
      <w:start w:val="1"/>
      <w:numFmt w:val="lowerLetter"/>
      <w:lvlText w:val="%4)"/>
      <w:lvlJc w:val="center"/>
      <w:pPr>
        <w:tabs>
          <w:tab w:val="num" w:pos="2155"/>
        </w:tabs>
        <w:ind w:left="2495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58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3">
    <w:nsid w:val="539E1A8F"/>
    <w:multiLevelType w:val="hybridMultilevel"/>
    <w:tmpl w:val="11D43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4051855"/>
    <w:multiLevelType w:val="hybridMultilevel"/>
    <w:tmpl w:val="F85682E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5">
    <w:nsid w:val="545E56B1"/>
    <w:multiLevelType w:val="hybridMultilevel"/>
    <w:tmpl w:val="B99C0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>
    <w:nsid w:val="548943A2"/>
    <w:multiLevelType w:val="multilevel"/>
    <w:tmpl w:val="E29621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927" w:hanging="360"/>
      </w:pPr>
      <w:rPr>
        <w:rFonts w:hint="default"/>
        <w:b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97">
    <w:nsid w:val="54DD6613"/>
    <w:multiLevelType w:val="hybridMultilevel"/>
    <w:tmpl w:val="5AC2213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5027FC4"/>
    <w:multiLevelType w:val="hybridMultilevel"/>
    <w:tmpl w:val="B0F8CBD8"/>
    <w:lvl w:ilvl="0" w:tplc="04150011">
      <w:start w:val="1"/>
      <w:numFmt w:val="decimal"/>
      <w:lvlText w:val="%1)"/>
      <w:lvlJc w:val="left"/>
      <w:pPr>
        <w:ind w:left="-632" w:hanging="360"/>
      </w:p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99">
    <w:nsid w:val="550D2C7E"/>
    <w:multiLevelType w:val="hybridMultilevel"/>
    <w:tmpl w:val="A1362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0">
    <w:nsid w:val="554E524D"/>
    <w:multiLevelType w:val="hybridMultilevel"/>
    <w:tmpl w:val="8506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5E870A2"/>
    <w:multiLevelType w:val="hybridMultilevel"/>
    <w:tmpl w:val="957AFBB6"/>
    <w:lvl w:ilvl="0" w:tplc="7C8A3FB4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2">
    <w:nsid w:val="56217099"/>
    <w:multiLevelType w:val="multilevel"/>
    <w:tmpl w:val="DE46CF16"/>
    <w:lvl w:ilvl="0">
      <w:start w:val="1"/>
      <w:numFmt w:val="lowerLetter"/>
      <w:lvlText w:val="%1)"/>
      <w:lvlJc w:val="left"/>
      <w:pPr>
        <w:tabs>
          <w:tab w:val="num" w:pos="-420"/>
        </w:tabs>
        <w:ind w:left="-4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  <w:rPr>
        <w:rFonts w:cs="Times New Roman"/>
      </w:rPr>
    </w:lvl>
  </w:abstractNum>
  <w:abstractNum w:abstractNumId="203">
    <w:nsid w:val="57935C48"/>
    <w:multiLevelType w:val="hybridMultilevel"/>
    <w:tmpl w:val="5BB22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7DC4F99"/>
    <w:multiLevelType w:val="hybridMultilevel"/>
    <w:tmpl w:val="5EAA1812"/>
    <w:name w:val="WW8Num7622"/>
    <w:lvl w:ilvl="0" w:tplc="66E83E04">
      <w:start w:val="1"/>
      <w:numFmt w:val="decimal"/>
      <w:lvlText w:val="%1."/>
      <w:lvlJc w:val="left"/>
      <w:pPr>
        <w:ind w:left="2136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5">
    <w:nsid w:val="582C512B"/>
    <w:multiLevelType w:val="hybridMultilevel"/>
    <w:tmpl w:val="48A8AA00"/>
    <w:lvl w:ilvl="0" w:tplc="04150017">
      <w:start w:val="1"/>
      <w:numFmt w:val="lowerLetter"/>
      <w:lvlText w:val="%1)"/>
      <w:lvlJc w:val="left"/>
      <w:pPr>
        <w:ind w:left="-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2" w:hanging="360"/>
      </w:pPr>
    </w:lvl>
    <w:lvl w:ilvl="2" w:tplc="0415001B" w:tentative="1">
      <w:start w:val="1"/>
      <w:numFmt w:val="lowerRoman"/>
      <w:lvlText w:val="%3."/>
      <w:lvlJc w:val="right"/>
      <w:pPr>
        <w:ind w:left="618" w:hanging="180"/>
      </w:pPr>
    </w:lvl>
    <w:lvl w:ilvl="3" w:tplc="0415000F" w:tentative="1">
      <w:start w:val="1"/>
      <w:numFmt w:val="decimal"/>
      <w:lvlText w:val="%4."/>
      <w:lvlJc w:val="left"/>
      <w:pPr>
        <w:ind w:left="1338" w:hanging="360"/>
      </w:pPr>
    </w:lvl>
    <w:lvl w:ilvl="4" w:tplc="04150019" w:tentative="1">
      <w:start w:val="1"/>
      <w:numFmt w:val="lowerLetter"/>
      <w:lvlText w:val="%5."/>
      <w:lvlJc w:val="left"/>
      <w:pPr>
        <w:ind w:left="2058" w:hanging="360"/>
      </w:pPr>
    </w:lvl>
    <w:lvl w:ilvl="5" w:tplc="0415001B" w:tentative="1">
      <w:start w:val="1"/>
      <w:numFmt w:val="lowerRoman"/>
      <w:lvlText w:val="%6."/>
      <w:lvlJc w:val="right"/>
      <w:pPr>
        <w:ind w:left="2778" w:hanging="180"/>
      </w:pPr>
    </w:lvl>
    <w:lvl w:ilvl="6" w:tplc="0415000F" w:tentative="1">
      <w:start w:val="1"/>
      <w:numFmt w:val="decimal"/>
      <w:lvlText w:val="%7."/>
      <w:lvlJc w:val="left"/>
      <w:pPr>
        <w:ind w:left="3498" w:hanging="360"/>
      </w:pPr>
    </w:lvl>
    <w:lvl w:ilvl="7" w:tplc="04150019" w:tentative="1">
      <w:start w:val="1"/>
      <w:numFmt w:val="lowerLetter"/>
      <w:lvlText w:val="%8."/>
      <w:lvlJc w:val="left"/>
      <w:pPr>
        <w:ind w:left="4218" w:hanging="360"/>
      </w:pPr>
    </w:lvl>
    <w:lvl w:ilvl="8" w:tplc="0415001B" w:tentative="1">
      <w:start w:val="1"/>
      <w:numFmt w:val="lowerRoman"/>
      <w:lvlText w:val="%9."/>
      <w:lvlJc w:val="right"/>
      <w:pPr>
        <w:ind w:left="4938" w:hanging="180"/>
      </w:pPr>
    </w:lvl>
  </w:abstractNum>
  <w:abstractNum w:abstractNumId="206">
    <w:nsid w:val="583377D6"/>
    <w:multiLevelType w:val="multilevel"/>
    <w:tmpl w:val="4F783A16"/>
    <w:lvl w:ilvl="0">
      <w:start w:val="1"/>
      <w:numFmt w:val="decimal"/>
      <w:lvlText w:val="%1)"/>
      <w:lvlJc w:val="left"/>
      <w:pPr>
        <w:tabs>
          <w:tab w:val="num" w:pos="1062"/>
        </w:tabs>
        <w:ind w:left="1062" w:hanging="360"/>
      </w:pPr>
    </w:lvl>
    <w:lvl w:ilvl="1">
      <w:start w:val="1"/>
      <w:numFmt w:val="decimal"/>
      <w:lvlText w:val="%2)"/>
      <w:lvlJc w:val="left"/>
      <w:pPr>
        <w:tabs>
          <w:tab w:val="num" w:pos="1629"/>
        </w:tabs>
        <w:ind w:left="1629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349"/>
        </w:tabs>
        <w:ind w:left="234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9"/>
        </w:tabs>
        <w:ind w:left="306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89"/>
        </w:tabs>
        <w:ind w:left="378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09"/>
        </w:tabs>
        <w:ind w:left="450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9"/>
        </w:tabs>
        <w:ind w:left="522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49"/>
        </w:tabs>
        <w:ind w:left="594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69"/>
        </w:tabs>
        <w:ind w:left="6669" w:hanging="360"/>
      </w:pPr>
      <w:rPr>
        <w:rFonts w:cs="Times New Roman"/>
      </w:rPr>
    </w:lvl>
  </w:abstractNum>
  <w:abstractNum w:abstractNumId="207">
    <w:nsid w:val="59F96A26"/>
    <w:multiLevelType w:val="hybridMultilevel"/>
    <w:tmpl w:val="01D22838"/>
    <w:name w:val="WW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A676374"/>
    <w:multiLevelType w:val="multilevel"/>
    <w:tmpl w:val="33523FF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9">
    <w:nsid w:val="5A90020C"/>
    <w:multiLevelType w:val="hybridMultilevel"/>
    <w:tmpl w:val="8EC0F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>
    <w:nsid w:val="5B6D3552"/>
    <w:multiLevelType w:val="hybridMultilevel"/>
    <w:tmpl w:val="D1203F8A"/>
    <w:lvl w:ilvl="0" w:tplc="784A3C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BE104C1"/>
    <w:multiLevelType w:val="multilevel"/>
    <w:tmpl w:val="E4A42B0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134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828" w:hanging="360"/>
      </w:pPr>
      <w:rPr>
        <w:rFonts w:hint="default"/>
      </w:rPr>
    </w:lvl>
  </w:abstractNum>
  <w:abstractNum w:abstractNumId="212">
    <w:nsid w:val="5C480870"/>
    <w:multiLevelType w:val="hybridMultilevel"/>
    <w:tmpl w:val="D83E49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3">
    <w:nsid w:val="5E227B30"/>
    <w:multiLevelType w:val="hybridMultilevel"/>
    <w:tmpl w:val="A308F480"/>
    <w:lvl w:ilvl="0" w:tplc="7EE69E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4">
    <w:nsid w:val="5F8074AC"/>
    <w:multiLevelType w:val="hybridMultilevel"/>
    <w:tmpl w:val="13225B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5">
    <w:nsid w:val="5FAE704C"/>
    <w:multiLevelType w:val="hybridMultilevel"/>
    <w:tmpl w:val="10169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>
    <w:nsid w:val="603A69DC"/>
    <w:multiLevelType w:val="hybridMultilevel"/>
    <w:tmpl w:val="DAC8C490"/>
    <w:lvl w:ilvl="0" w:tplc="3BFEDC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>
    <w:nsid w:val="60E90E73"/>
    <w:multiLevelType w:val="multilevel"/>
    <w:tmpl w:val="EAA698A0"/>
    <w:lvl w:ilvl="0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</w:lvl>
    <w:lvl w:ilvl="1">
      <w:start w:val="2"/>
      <w:numFmt w:val="decimal"/>
      <w:lvlText w:val="%2)"/>
      <w:lvlJc w:val="left"/>
      <w:pPr>
        <w:ind w:left="2184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90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24"/>
        </w:tabs>
        <w:ind w:left="3624" w:hanging="360"/>
      </w:pPr>
    </w:lvl>
    <w:lvl w:ilvl="4" w:tentative="1">
      <w:start w:val="1"/>
      <w:numFmt w:val="decimal"/>
      <w:lvlText w:val="%5."/>
      <w:lvlJc w:val="left"/>
      <w:pPr>
        <w:tabs>
          <w:tab w:val="num" w:pos="4344"/>
        </w:tabs>
        <w:ind w:left="4344" w:hanging="360"/>
      </w:pPr>
    </w:lvl>
    <w:lvl w:ilvl="5" w:tentative="1">
      <w:start w:val="1"/>
      <w:numFmt w:val="decimal"/>
      <w:lvlText w:val="%6."/>
      <w:lvlJc w:val="left"/>
      <w:pPr>
        <w:tabs>
          <w:tab w:val="num" w:pos="5064"/>
        </w:tabs>
        <w:ind w:left="5064" w:hanging="360"/>
      </w:pPr>
    </w:lvl>
    <w:lvl w:ilvl="6" w:tentative="1">
      <w:start w:val="1"/>
      <w:numFmt w:val="decimal"/>
      <w:lvlText w:val="%7."/>
      <w:lvlJc w:val="left"/>
      <w:pPr>
        <w:tabs>
          <w:tab w:val="num" w:pos="5784"/>
        </w:tabs>
        <w:ind w:left="5784" w:hanging="360"/>
      </w:pPr>
    </w:lvl>
    <w:lvl w:ilvl="7" w:tentative="1">
      <w:start w:val="1"/>
      <w:numFmt w:val="decimal"/>
      <w:lvlText w:val="%8."/>
      <w:lvlJc w:val="left"/>
      <w:pPr>
        <w:tabs>
          <w:tab w:val="num" w:pos="6504"/>
        </w:tabs>
        <w:ind w:left="6504" w:hanging="360"/>
      </w:pPr>
    </w:lvl>
    <w:lvl w:ilvl="8" w:tentative="1">
      <w:start w:val="1"/>
      <w:numFmt w:val="decimal"/>
      <w:lvlText w:val="%9."/>
      <w:lvlJc w:val="left"/>
      <w:pPr>
        <w:tabs>
          <w:tab w:val="num" w:pos="7224"/>
        </w:tabs>
        <w:ind w:left="7224" w:hanging="360"/>
      </w:pPr>
    </w:lvl>
  </w:abstractNum>
  <w:abstractNum w:abstractNumId="218">
    <w:nsid w:val="61084A32"/>
    <w:multiLevelType w:val="hybridMultilevel"/>
    <w:tmpl w:val="A58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1293F01"/>
    <w:multiLevelType w:val="hybridMultilevel"/>
    <w:tmpl w:val="BB5C3818"/>
    <w:lvl w:ilvl="0" w:tplc="7C8A3FB4">
      <w:start w:val="1"/>
      <w:numFmt w:val="decimal"/>
      <w:lvlText w:val="%1)"/>
      <w:lvlJc w:val="left"/>
      <w:pPr>
        <w:ind w:left="982" w:hanging="360"/>
      </w:pPr>
    </w:lvl>
    <w:lvl w:ilvl="1" w:tplc="04150019" w:tentative="1">
      <w:start w:val="1"/>
      <w:numFmt w:val="lowerLetter"/>
      <w:lvlText w:val="%2."/>
      <w:lvlJc w:val="left"/>
      <w:pPr>
        <w:ind w:left="1702" w:hanging="360"/>
      </w:pPr>
    </w:lvl>
    <w:lvl w:ilvl="2" w:tplc="0415001B" w:tentative="1">
      <w:start w:val="1"/>
      <w:numFmt w:val="lowerRoman"/>
      <w:lvlText w:val="%3."/>
      <w:lvlJc w:val="right"/>
      <w:pPr>
        <w:ind w:left="2422" w:hanging="180"/>
      </w:pPr>
    </w:lvl>
    <w:lvl w:ilvl="3" w:tplc="0415000F" w:tentative="1">
      <w:start w:val="1"/>
      <w:numFmt w:val="decimal"/>
      <w:lvlText w:val="%4."/>
      <w:lvlJc w:val="left"/>
      <w:pPr>
        <w:ind w:left="3142" w:hanging="360"/>
      </w:pPr>
    </w:lvl>
    <w:lvl w:ilvl="4" w:tplc="04150019" w:tentative="1">
      <w:start w:val="1"/>
      <w:numFmt w:val="lowerLetter"/>
      <w:lvlText w:val="%5."/>
      <w:lvlJc w:val="left"/>
      <w:pPr>
        <w:ind w:left="3862" w:hanging="360"/>
      </w:pPr>
    </w:lvl>
    <w:lvl w:ilvl="5" w:tplc="0415001B" w:tentative="1">
      <w:start w:val="1"/>
      <w:numFmt w:val="lowerRoman"/>
      <w:lvlText w:val="%6."/>
      <w:lvlJc w:val="right"/>
      <w:pPr>
        <w:ind w:left="4582" w:hanging="180"/>
      </w:pPr>
    </w:lvl>
    <w:lvl w:ilvl="6" w:tplc="0415000F" w:tentative="1">
      <w:start w:val="1"/>
      <w:numFmt w:val="decimal"/>
      <w:lvlText w:val="%7."/>
      <w:lvlJc w:val="left"/>
      <w:pPr>
        <w:ind w:left="5302" w:hanging="360"/>
      </w:pPr>
    </w:lvl>
    <w:lvl w:ilvl="7" w:tplc="04150019" w:tentative="1">
      <w:start w:val="1"/>
      <w:numFmt w:val="lowerLetter"/>
      <w:lvlText w:val="%8."/>
      <w:lvlJc w:val="left"/>
      <w:pPr>
        <w:ind w:left="6022" w:hanging="360"/>
      </w:pPr>
    </w:lvl>
    <w:lvl w:ilvl="8" w:tplc="0415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20">
    <w:nsid w:val="61432019"/>
    <w:multiLevelType w:val="hybridMultilevel"/>
    <w:tmpl w:val="15CC7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22A34D0"/>
    <w:multiLevelType w:val="hybridMultilevel"/>
    <w:tmpl w:val="FD4E3A1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2">
    <w:nsid w:val="624674CF"/>
    <w:multiLevelType w:val="multilevel"/>
    <w:tmpl w:val="1610A7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927" w:hanging="360"/>
      </w:pPr>
      <w:rPr>
        <w:rFonts w:hint="default"/>
        <w:b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23">
    <w:nsid w:val="629E0F1B"/>
    <w:multiLevelType w:val="hybridMultilevel"/>
    <w:tmpl w:val="70A60C8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>
    <w:nsid w:val="62A0620E"/>
    <w:multiLevelType w:val="hybridMultilevel"/>
    <w:tmpl w:val="58E256B8"/>
    <w:lvl w:ilvl="0" w:tplc="04150011">
      <w:start w:val="1"/>
      <w:numFmt w:val="decimal"/>
      <w:lvlText w:val="%1)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  <w:rPr>
        <w:rFonts w:ascii="Times New Roman" w:hAnsi="Times New Roman" w:cs="Times New Roman"/>
      </w:rPr>
    </w:lvl>
  </w:abstractNum>
  <w:abstractNum w:abstractNumId="225">
    <w:nsid w:val="62C5724C"/>
    <w:multiLevelType w:val="hybridMultilevel"/>
    <w:tmpl w:val="83AE4DE8"/>
    <w:lvl w:ilvl="0" w:tplc="A3F2E2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44A4A1C"/>
    <w:multiLevelType w:val="multilevel"/>
    <w:tmpl w:val="8E6C6126"/>
    <w:lvl w:ilvl="0">
      <w:start w:val="1"/>
      <w:numFmt w:val="decimal"/>
      <w:lvlText w:val="%1)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27">
    <w:nsid w:val="644E609B"/>
    <w:multiLevelType w:val="hybridMultilevel"/>
    <w:tmpl w:val="C9BAA18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8">
    <w:nsid w:val="64AB3EB2"/>
    <w:multiLevelType w:val="hybridMultilevel"/>
    <w:tmpl w:val="EE921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4FC72DE"/>
    <w:multiLevelType w:val="hybridMultilevel"/>
    <w:tmpl w:val="DEB0B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76C5D16"/>
    <w:multiLevelType w:val="hybridMultilevel"/>
    <w:tmpl w:val="572EDE8E"/>
    <w:lvl w:ilvl="0" w:tplc="7B421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7864988"/>
    <w:multiLevelType w:val="hybridMultilevel"/>
    <w:tmpl w:val="19D43300"/>
    <w:lvl w:ilvl="0" w:tplc="7C8A3FB4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2">
    <w:nsid w:val="69175E21"/>
    <w:multiLevelType w:val="multilevel"/>
    <w:tmpl w:val="A93255AC"/>
    <w:lvl w:ilvl="0">
      <w:start w:val="1"/>
      <w:numFmt w:val="lowerLetter"/>
      <w:lvlText w:val="%1)"/>
      <w:lvlJc w:val="left"/>
      <w:pPr>
        <w:ind w:left="1222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233">
    <w:nsid w:val="693E4B23"/>
    <w:multiLevelType w:val="hybridMultilevel"/>
    <w:tmpl w:val="DED0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9426413"/>
    <w:multiLevelType w:val="multilevel"/>
    <w:tmpl w:val="0032D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360"/>
      </w:pPr>
      <w:rPr>
        <w:sz w:val="22"/>
        <w:szCs w:val="22"/>
      </w:rPr>
    </w:lvl>
    <w:lvl w:ilvl="2">
      <w:start w:val="1"/>
      <w:numFmt w:val="none"/>
      <w:lvlText w:val="a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35">
    <w:nsid w:val="6986790F"/>
    <w:multiLevelType w:val="hybridMultilevel"/>
    <w:tmpl w:val="0F14E7C2"/>
    <w:lvl w:ilvl="0" w:tplc="7C8A3FB4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6">
    <w:nsid w:val="698723FF"/>
    <w:multiLevelType w:val="hybridMultilevel"/>
    <w:tmpl w:val="332EBB28"/>
    <w:lvl w:ilvl="0" w:tplc="5874E0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A89626B"/>
    <w:multiLevelType w:val="multilevel"/>
    <w:tmpl w:val="F54633F6"/>
    <w:lvl w:ilvl="0">
      <w:start w:val="1"/>
      <w:numFmt w:val="lowerLetter"/>
      <w:lvlText w:val="%1)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238">
    <w:nsid w:val="6B2839D4"/>
    <w:multiLevelType w:val="hybridMultilevel"/>
    <w:tmpl w:val="728C0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>
    <w:nsid w:val="6B433A12"/>
    <w:multiLevelType w:val="multilevel"/>
    <w:tmpl w:val="FD1E12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B9D2CD2"/>
    <w:multiLevelType w:val="hybridMultilevel"/>
    <w:tmpl w:val="4AE6AC6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1">
    <w:nsid w:val="6C391F92"/>
    <w:multiLevelType w:val="hybridMultilevel"/>
    <w:tmpl w:val="9CC01A3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2">
    <w:nsid w:val="6D1A4A04"/>
    <w:multiLevelType w:val="hybridMultilevel"/>
    <w:tmpl w:val="7FBA7ED2"/>
    <w:lvl w:ilvl="0" w:tplc="7C8A3FB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>
    <w:nsid w:val="6D5F308F"/>
    <w:multiLevelType w:val="hybridMultilevel"/>
    <w:tmpl w:val="7794F9C2"/>
    <w:lvl w:ilvl="0" w:tplc="04150011">
      <w:start w:val="1"/>
      <w:numFmt w:val="decimal"/>
      <w:lvlText w:val="%1)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44">
    <w:nsid w:val="6D69218C"/>
    <w:multiLevelType w:val="hybridMultilevel"/>
    <w:tmpl w:val="4F62B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6E046688"/>
    <w:multiLevelType w:val="hybridMultilevel"/>
    <w:tmpl w:val="85DE26A8"/>
    <w:lvl w:ilvl="0" w:tplc="C1A68B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6">
    <w:nsid w:val="6F364033"/>
    <w:multiLevelType w:val="hybridMultilevel"/>
    <w:tmpl w:val="E3248D76"/>
    <w:lvl w:ilvl="0" w:tplc="04150011">
      <w:start w:val="1"/>
      <w:numFmt w:val="decimal"/>
      <w:lvlText w:val="%1)"/>
      <w:lvlJc w:val="left"/>
      <w:pPr>
        <w:ind w:left="128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2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4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16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8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60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32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044" w:hanging="180"/>
      </w:pPr>
      <w:rPr>
        <w:rFonts w:ascii="Times New Roman" w:hAnsi="Times New Roman" w:cs="Times New Roman"/>
      </w:rPr>
    </w:lvl>
  </w:abstractNum>
  <w:abstractNum w:abstractNumId="247">
    <w:nsid w:val="6F654EA2"/>
    <w:multiLevelType w:val="hybridMultilevel"/>
    <w:tmpl w:val="4E742078"/>
    <w:lvl w:ilvl="0" w:tplc="1550E1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FAE4204"/>
    <w:multiLevelType w:val="hybridMultilevel"/>
    <w:tmpl w:val="B44A21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9">
    <w:nsid w:val="70C5783D"/>
    <w:multiLevelType w:val="hybridMultilevel"/>
    <w:tmpl w:val="E472A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>
    <w:nsid w:val="70C86D88"/>
    <w:multiLevelType w:val="hybridMultilevel"/>
    <w:tmpl w:val="8AEE5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714F33B3"/>
    <w:multiLevelType w:val="hybridMultilevel"/>
    <w:tmpl w:val="680AC2F8"/>
    <w:lvl w:ilvl="0" w:tplc="E688858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2">
    <w:nsid w:val="71785EA3"/>
    <w:multiLevelType w:val="hybridMultilevel"/>
    <w:tmpl w:val="DB12C846"/>
    <w:lvl w:ilvl="0" w:tplc="0B120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3">
    <w:nsid w:val="72AE522D"/>
    <w:multiLevelType w:val="hybridMultilevel"/>
    <w:tmpl w:val="590ED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3513D89"/>
    <w:multiLevelType w:val="hybridMultilevel"/>
    <w:tmpl w:val="E9B69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3B77362"/>
    <w:multiLevelType w:val="multilevel"/>
    <w:tmpl w:val="C0F4F15C"/>
    <w:lvl w:ilvl="0">
      <w:start w:val="1"/>
      <w:numFmt w:val="decimal"/>
      <w:lvlText w:val="%1)"/>
      <w:lvlJc w:val="left"/>
      <w:pPr>
        <w:ind w:left="886" w:hanging="360"/>
      </w:pPr>
    </w:lvl>
    <w:lvl w:ilvl="1">
      <w:start w:val="1"/>
      <w:numFmt w:val="decimal"/>
      <w:lvlText w:val="%2)"/>
      <w:lvlJc w:val="left"/>
      <w:pPr>
        <w:ind w:left="1606" w:hanging="360"/>
      </w:pPr>
      <w:rPr>
        <w:rFonts w:ascii="Times New Roman" w:eastAsia="Calibri" w:hAnsi="Times New Roman" w:cs="Times New Roman" w:hint="default"/>
      </w:rPr>
    </w:lvl>
    <w:lvl w:ilvl="2">
      <w:numFmt w:val="bullet"/>
      <w:lvlText w:val="‒"/>
      <w:lvlJc w:val="left"/>
      <w:pPr>
        <w:ind w:left="2506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ind w:left="3046" w:hanging="360"/>
      </w:pPr>
    </w:lvl>
    <w:lvl w:ilvl="4">
      <w:start w:val="1"/>
      <w:numFmt w:val="lowerLetter"/>
      <w:lvlText w:val="%5."/>
      <w:lvlJc w:val="left"/>
      <w:pPr>
        <w:ind w:left="3766" w:hanging="360"/>
      </w:pPr>
    </w:lvl>
    <w:lvl w:ilvl="5">
      <w:start w:val="1"/>
      <w:numFmt w:val="lowerRoman"/>
      <w:lvlText w:val="%6."/>
      <w:lvlJc w:val="right"/>
      <w:pPr>
        <w:ind w:left="4486" w:hanging="180"/>
      </w:pPr>
    </w:lvl>
    <w:lvl w:ilvl="6">
      <w:start w:val="1"/>
      <w:numFmt w:val="decimal"/>
      <w:lvlText w:val="%7."/>
      <w:lvlJc w:val="left"/>
      <w:pPr>
        <w:ind w:left="5206" w:hanging="360"/>
      </w:pPr>
    </w:lvl>
    <w:lvl w:ilvl="7">
      <w:start w:val="1"/>
      <w:numFmt w:val="lowerLetter"/>
      <w:lvlText w:val="%8."/>
      <w:lvlJc w:val="left"/>
      <w:pPr>
        <w:ind w:left="5926" w:hanging="360"/>
      </w:pPr>
    </w:lvl>
    <w:lvl w:ilvl="8">
      <w:start w:val="1"/>
      <w:numFmt w:val="lowerRoman"/>
      <w:lvlText w:val="%9."/>
      <w:lvlJc w:val="right"/>
      <w:pPr>
        <w:ind w:left="6646" w:hanging="180"/>
      </w:pPr>
    </w:lvl>
  </w:abstractNum>
  <w:abstractNum w:abstractNumId="256">
    <w:nsid w:val="744C6247"/>
    <w:multiLevelType w:val="hybridMultilevel"/>
    <w:tmpl w:val="A3A46D2A"/>
    <w:lvl w:ilvl="0" w:tplc="04150011">
      <w:start w:val="1"/>
      <w:numFmt w:val="decimal"/>
      <w:lvlText w:val="%1)"/>
      <w:lvlJc w:val="left"/>
      <w:pPr>
        <w:ind w:left="2481" w:hanging="360"/>
      </w:p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257">
    <w:nsid w:val="74DC67EA"/>
    <w:multiLevelType w:val="hybridMultilevel"/>
    <w:tmpl w:val="97144C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8">
    <w:nsid w:val="755F050D"/>
    <w:multiLevelType w:val="hybridMultilevel"/>
    <w:tmpl w:val="ABCE7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7613059B"/>
    <w:multiLevelType w:val="hybridMultilevel"/>
    <w:tmpl w:val="F47E4A92"/>
    <w:lvl w:ilvl="0" w:tplc="F4D419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0">
    <w:nsid w:val="763D4D9B"/>
    <w:multiLevelType w:val="hybridMultilevel"/>
    <w:tmpl w:val="DB5C1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764172B3"/>
    <w:multiLevelType w:val="hybridMultilevel"/>
    <w:tmpl w:val="3BBE5012"/>
    <w:name w:val="WWNum622"/>
    <w:lvl w:ilvl="0" w:tplc="0415000F">
      <w:start w:val="1"/>
      <w:numFmt w:val="decimal"/>
      <w:lvlText w:val="%1."/>
      <w:lvlJc w:val="left"/>
      <w:pPr>
        <w:ind w:left="980" w:hanging="360"/>
      </w:p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62">
    <w:nsid w:val="76FC00CA"/>
    <w:multiLevelType w:val="hybridMultilevel"/>
    <w:tmpl w:val="8594E3F2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3">
    <w:nsid w:val="773B6ACE"/>
    <w:multiLevelType w:val="multilevel"/>
    <w:tmpl w:val="7696FEA4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264">
    <w:nsid w:val="777F20B4"/>
    <w:multiLevelType w:val="hybridMultilevel"/>
    <w:tmpl w:val="BD88C3BC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5">
    <w:nsid w:val="779267B0"/>
    <w:multiLevelType w:val="multilevel"/>
    <w:tmpl w:val="4B2AF3A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27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266">
    <w:nsid w:val="77D73B7E"/>
    <w:multiLevelType w:val="hybridMultilevel"/>
    <w:tmpl w:val="AF3AB7AC"/>
    <w:lvl w:ilvl="0" w:tplc="7C8A3FB4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7">
    <w:nsid w:val="78F6499D"/>
    <w:multiLevelType w:val="hybridMultilevel"/>
    <w:tmpl w:val="3F5E5042"/>
    <w:name w:val="WW8Num762"/>
    <w:lvl w:ilvl="0" w:tplc="CEDEC1FA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8">
    <w:nsid w:val="792B29B4"/>
    <w:multiLevelType w:val="hybridMultilevel"/>
    <w:tmpl w:val="42B80AF2"/>
    <w:lvl w:ilvl="0" w:tplc="7C8A3FB4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>
    <w:nsid w:val="79603C7E"/>
    <w:multiLevelType w:val="hybridMultilevel"/>
    <w:tmpl w:val="31E2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9FA4300"/>
    <w:multiLevelType w:val="hybridMultilevel"/>
    <w:tmpl w:val="561A7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7A014F35"/>
    <w:multiLevelType w:val="hybridMultilevel"/>
    <w:tmpl w:val="DB7015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2">
    <w:nsid w:val="7A846F3B"/>
    <w:multiLevelType w:val="hybridMultilevel"/>
    <w:tmpl w:val="79A88A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3">
    <w:nsid w:val="7AB65C26"/>
    <w:multiLevelType w:val="hybridMultilevel"/>
    <w:tmpl w:val="AD9A9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7AE20397"/>
    <w:multiLevelType w:val="hybridMultilevel"/>
    <w:tmpl w:val="1D7C876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5">
    <w:nsid w:val="7B3F789C"/>
    <w:multiLevelType w:val="hybridMultilevel"/>
    <w:tmpl w:val="9538EBBE"/>
    <w:lvl w:ilvl="0" w:tplc="7C8A3FB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388"/>
        </w:tabs>
        <w:ind w:left="53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48"/>
        </w:tabs>
        <w:ind w:left="7548" w:hanging="360"/>
      </w:pPr>
    </w:lvl>
  </w:abstractNum>
  <w:abstractNum w:abstractNumId="276">
    <w:nsid w:val="7C2160D3"/>
    <w:multiLevelType w:val="hybridMultilevel"/>
    <w:tmpl w:val="5B8EBF60"/>
    <w:lvl w:ilvl="0" w:tplc="04150011">
      <w:start w:val="1"/>
      <w:numFmt w:val="decimal"/>
      <w:lvlText w:val="%1)"/>
      <w:lvlJc w:val="left"/>
      <w:pPr>
        <w:ind w:left="3035" w:hanging="360"/>
      </w:pPr>
    </w:lvl>
    <w:lvl w:ilvl="1" w:tplc="04150019" w:tentative="1">
      <w:start w:val="1"/>
      <w:numFmt w:val="lowerLetter"/>
      <w:lvlText w:val="%2."/>
      <w:lvlJc w:val="left"/>
      <w:pPr>
        <w:ind w:left="3755" w:hanging="360"/>
      </w:pPr>
    </w:lvl>
    <w:lvl w:ilvl="2" w:tplc="0415001B" w:tentative="1">
      <w:start w:val="1"/>
      <w:numFmt w:val="lowerRoman"/>
      <w:lvlText w:val="%3."/>
      <w:lvlJc w:val="right"/>
      <w:pPr>
        <w:ind w:left="4475" w:hanging="180"/>
      </w:pPr>
    </w:lvl>
    <w:lvl w:ilvl="3" w:tplc="0415000F" w:tentative="1">
      <w:start w:val="1"/>
      <w:numFmt w:val="decimal"/>
      <w:lvlText w:val="%4."/>
      <w:lvlJc w:val="left"/>
      <w:pPr>
        <w:ind w:left="5195" w:hanging="360"/>
      </w:pPr>
    </w:lvl>
    <w:lvl w:ilvl="4" w:tplc="04150019" w:tentative="1">
      <w:start w:val="1"/>
      <w:numFmt w:val="lowerLetter"/>
      <w:lvlText w:val="%5."/>
      <w:lvlJc w:val="left"/>
      <w:pPr>
        <w:ind w:left="5915" w:hanging="360"/>
      </w:pPr>
    </w:lvl>
    <w:lvl w:ilvl="5" w:tplc="0415001B" w:tentative="1">
      <w:start w:val="1"/>
      <w:numFmt w:val="lowerRoman"/>
      <w:lvlText w:val="%6."/>
      <w:lvlJc w:val="right"/>
      <w:pPr>
        <w:ind w:left="6635" w:hanging="180"/>
      </w:pPr>
    </w:lvl>
    <w:lvl w:ilvl="6" w:tplc="0415000F" w:tentative="1">
      <w:start w:val="1"/>
      <w:numFmt w:val="decimal"/>
      <w:lvlText w:val="%7."/>
      <w:lvlJc w:val="left"/>
      <w:pPr>
        <w:ind w:left="7355" w:hanging="360"/>
      </w:pPr>
    </w:lvl>
    <w:lvl w:ilvl="7" w:tplc="04150019" w:tentative="1">
      <w:start w:val="1"/>
      <w:numFmt w:val="lowerLetter"/>
      <w:lvlText w:val="%8."/>
      <w:lvlJc w:val="left"/>
      <w:pPr>
        <w:ind w:left="8075" w:hanging="360"/>
      </w:pPr>
    </w:lvl>
    <w:lvl w:ilvl="8" w:tplc="0415001B" w:tentative="1">
      <w:start w:val="1"/>
      <w:numFmt w:val="lowerRoman"/>
      <w:lvlText w:val="%9."/>
      <w:lvlJc w:val="right"/>
      <w:pPr>
        <w:ind w:left="8795" w:hanging="180"/>
      </w:pPr>
    </w:lvl>
  </w:abstractNum>
  <w:abstractNum w:abstractNumId="277">
    <w:nsid w:val="7CAB03F9"/>
    <w:multiLevelType w:val="hybridMultilevel"/>
    <w:tmpl w:val="4B94C236"/>
    <w:lvl w:ilvl="0" w:tplc="04150011">
      <w:start w:val="1"/>
      <w:numFmt w:val="decimal"/>
      <w:lvlText w:val="%1)"/>
      <w:lvlJc w:val="left"/>
      <w:pPr>
        <w:ind w:left="2005" w:hanging="360"/>
      </w:pPr>
    </w:lvl>
    <w:lvl w:ilvl="1" w:tplc="04150019" w:tentative="1">
      <w:start w:val="1"/>
      <w:numFmt w:val="lowerLetter"/>
      <w:lvlText w:val="%2."/>
      <w:lvlJc w:val="left"/>
      <w:pPr>
        <w:ind w:left="2725" w:hanging="360"/>
      </w:pPr>
    </w:lvl>
    <w:lvl w:ilvl="2" w:tplc="0415001B" w:tentative="1">
      <w:start w:val="1"/>
      <w:numFmt w:val="lowerRoman"/>
      <w:lvlText w:val="%3."/>
      <w:lvlJc w:val="right"/>
      <w:pPr>
        <w:ind w:left="3445" w:hanging="180"/>
      </w:pPr>
    </w:lvl>
    <w:lvl w:ilvl="3" w:tplc="0415000F" w:tentative="1">
      <w:start w:val="1"/>
      <w:numFmt w:val="decimal"/>
      <w:lvlText w:val="%4."/>
      <w:lvlJc w:val="left"/>
      <w:pPr>
        <w:ind w:left="4165" w:hanging="360"/>
      </w:pPr>
    </w:lvl>
    <w:lvl w:ilvl="4" w:tplc="04150019" w:tentative="1">
      <w:start w:val="1"/>
      <w:numFmt w:val="lowerLetter"/>
      <w:lvlText w:val="%5."/>
      <w:lvlJc w:val="left"/>
      <w:pPr>
        <w:ind w:left="4885" w:hanging="360"/>
      </w:pPr>
    </w:lvl>
    <w:lvl w:ilvl="5" w:tplc="0415001B" w:tentative="1">
      <w:start w:val="1"/>
      <w:numFmt w:val="lowerRoman"/>
      <w:lvlText w:val="%6."/>
      <w:lvlJc w:val="right"/>
      <w:pPr>
        <w:ind w:left="5605" w:hanging="180"/>
      </w:pPr>
    </w:lvl>
    <w:lvl w:ilvl="6" w:tplc="0415000F" w:tentative="1">
      <w:start w:val="1"/>
      <w:numFmt w:val="decimal"/>
      <w:lvlText w:val="%7."/>
      <w:lvlJc w:val="left"/>
      <w:pPr>
        <w:ind w:left="6325" w:hanging="360"/>
      </w:pPr>
    </w:lvl>
    <w:lvl w:ilvl="7" w:tplc="04150019" w:tentative="1">
      <w:start w:val="1"/>
      <w:numFmt w:val="lowerLetter"/>
      <w:lvlText w:val="%8."/>
      <w:lvlJc w:val="left"/>
      <w:pPr>
        <w:ind w:left="7045" w:hanging="360"/>
      </w:pPr>
    </w:lvl>
    <w:lvl w:ilvl="8" w:tplc="0415001B" w:tentative="1">
      <w:start w:val="1"/>
      <w:numFmt w:val="lowerRoman"/>
      <w:lvlText w:val="%9."/>
      <w:lvlJc w:val="right"/>
      <w:pPr>
        <w:ind w:left="7765" w:hanging="180"/>
      </w:pPr>
    </w:lvl>
  </w:abstractNum>
  <w:abstractNum w:abstractNumId="278">
    <w:nsid w:val="7CFB01D4"/>
    <w:multiLevelType w:val="hybridMultilevel"/>
    <w:tmpl w:val="A3E8657E"/>
    <w:lvl w:ilvl="0" w:tplc="04150011">
      <w:start w:val="1"/>
      <w:numFmt w:val="decimal"/>
      <w:lvlText w:val="%1)"/>
      <w:lvlJc w:val="left"/>
      <w:pPr>
        <w:ind w:left="1853" w:hanging="360"/>
      </w:p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79">
    <w:nsid w:val="7D9B7D28"/>
    <w:multiLevelType w:val="hybridMultilevel"/>
    <w:tmpl w:val="E472A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>
    <w:nsid w:val="7DBC644D"/>
    <w:multiLevelType w:val="hybridMultilevel"/>
    <w:tmpl w:val="6E3A30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1">
    <w:nsid w:val="7E001A4B"/>
    <w:multiLevelType w:val="hybridMultilevel"/>
    <w:tmpl w:val="CE54E234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82">
    <w:nsid w:val="7E747118"/>
    <w:multiLevelType w:val="hybridMultilevel"/>
    <w:tmpl w:val="09DA2FF2"/>
    <w:lvl w:ilvl="0" w:tplc="23D29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E7B0698"/>
    <w:multiLevelType w:val="hybridMultilevel"/>
    <w:tmpl w:val="599AFB32"/>
    <w:lvl w:ilvl="0" w:tplc="A92C7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1"/>
  </w:num>
  <w:num w:numId="3">
    <w:abstractNumId w:val="41"/>
  </w:num>
  <w:num w:numId="4">
    <w:abstractNumId w:val="239"/>
  </w:num>
  <w:num w:numId="5">
    <w:abstractNumId w:val="257"/>
  </w:num>
  <w:num w:numId="6">
    <w:abstractNumId w:val="60"/>
  </w:num>
  <w:num w:numId="7">
    <w:abstractNumId w:val="265"/>
  </w:num>
  <w:num w:numId="8">
    <w:abstractNumId w:val="75"/>
  </w:num>
  <w:num w:numId="9">
    <w:abstractNumId w:val="222"/>
  </w:num>
  <w:num w:numId="10">
    <w:abstractNumId w:val="76"/>
  </w:num>
  <w:num w:numId="11">
    <w:abstractNumId w:val="172"/>
  </w:num>
  <w:num w:numId="12">
    <w:abstractNumId w:val="225"/>
  </w:num>
  <w:num w:numId="13">
    <w:abstractNumId w:val="259"/>
  </w:num>
  <w:num w:numId="14">
    <w:abstractNumId w:val="49"/>
  </w:num>
  <w:num w:numId="15">
    <w:abstractNumId w:val="158"/>
  </w:num>
  <w:num w:numId="16">
    <w:abstractNumId w:val="186"/>
  </w:num>
  <w:num w:numId="17">
    <w:abstractNumId w:val="128"/>
  </w:num>
  <w:num w:numId="18">
    <w:abstractNumId w:val="226"/>
  </w:num>
  <w:num w:numId="19">
    <w:abstractNumId w:val="278"/>
  </w:num>
  <w:num w:numId="20">
    <w:abstractNumId w:val="129"/>
  </w:num>
  <w:num w:numId="21">
    <w:abstractNumId w:val="281"/>
  </w:num>
  <w:num w:numId="22">
    <w:abstractNumId w:val="162"/>
  </w:num>
  <w:num w:numId="23">
    <w:abstractNumId w:val="100"/>
  </w:num>
  <w:num w:numId="24">
    <w:abstractNumId w:val="255"/>
  </w:num>
  <w:num w:numId="25">
    <w:abstractNumId w:val="183"/>
  </w:num>
  <w:num w:numId="26">
    <w:abstractNumId w:val="263"/>
  </w:num>
  <w:num w:numId="27">
    <w:abstractNumId w:val="34"/>
  </w:num>
  <w:num w:numId="28">
    <w:abstractNumId w:val="176"/>
  </w:num>
  <w:num w:numId="29">
    <w:abstractNumId w:val="256"/>
  </w:num>
  <w:num w:numId="30">
    <w:abstractNumId w:val="187"/>
  </w:num>
  <w:num w:numId="31">
    <w:abstractNumId w:val="206"/>
  </w:num>
  <w:num w:numId="32">
    <w:abstractNumId w:val="136"/>
  </w:num>
  <w:num w:numId="33">
    <w:abstractNumId w:val="35"/>
  </w:num>
  <w:num w:numId="34">
    <w:abstractNumId w:val="246"/>
  </w:num>
  <w:num w:numId="35">
    <w:abstractNumId w:val="107"/>
  </w:num>
  <w:num w:numId="36">
    <w:abstractNumId w:val="44"/>
  </w:num>
  <w:num w:numId="37">
    <w:abstractNumId w:val="135"/>
  </w:num>
  <w:num w:numId="38">
    <w:abstractNumId w:val="243"/>
  </w:num>
  <w:num w:numId="39">
    <w:abstractNumId w:val="47"/>
  </w:num>
  <w:num w:numId="40">
    <w:abstractNumId w:val="164"/>
  </w:num>
  <w:num w:numId="41">
    <w:abstractNumId w:val="98"/>
  </w:num>
  <w:num w:numId="42">
    <w:abstractNumId w:val="272"/>
  </w:num>
  <w:num w:numId="4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6"/>
  </w:num>
  <w:num w:numId="45">
    <w:abstractNumId w:val="150"/>
  </w:num>
  <w:num w:numId="46">
    <w:abstractNumId w:val="221"/>
  </w:num>
  <w:num w:numId="47">
    <w:abstractNumId w:val="32"/>
  </w:num>
  <w:num w:numId="48">
    <w:abstractNumId w:val="33"/>
  </w:num>
  <w:num w:numId="49">
    <w:abstractNumId w:val="57"/>
  </w:num>
  <w:num w:numId="50">
    <w:abstractNumId w:val="131"/>
  </w:num>
  <w:num w:numId="51">
    <w:abstractNumId w:val="54"/>
  </w:num>
  <w:num w:numId="52">
    <w:abstractNumId w:val="177"/>
  </w:num>
  <w:num w:numId="53">
    <w:abstractNumId w:val="58"/>
  </w:num>
  <w:num w:numId="54">
    <w:abstractNumId w:val="214"/>
  </w:num>
  <w:num w:numId="55">
    <w:abstractNumId w:val="235"/>
  </w:num>
  <w:num w:numId="56">
    <w:abstractNumId w:val="99"/>
  </w:num>
  <w:num w:numId="57">
    <w:abstractNumId w:val="120"/>
  </w:num>
  <w:num w:numId="58">
    <w:abstractNumId w:val="190"/>
  </w:num>
  <w:num w:numId="59">
    <w:abstractNumId w:val="72"/>
  </w:num>
  <w:num w:numId="60">
    <w:abstractNumId w:val="74"/>
  </w:num>
  <w:num w:numId="61">
    <w:abstractNumId w:val="141"/>
  </w:num>
  <w:num w:numId="62">
    <w:abstractNumId w:val="219"/>
  </w:num>
  <w:num w:numId="63">
    <w:abstractNumId w:val="159"/>
  </w:num>
  <w:num w:numId="64">
    <w:abstractNumId w:val="15"/>
  </w:num>
  <w:num w:numId="65">
    <w:abstractNumId w:val="18"/>
  </w:num>
  <w:num w:numId="66">
    <w:abstractNumId w:val="19"/>
  </w:num>
  <w:num w:numId="67">
    <w:abstractNumId w:val="21"/>
  </w:num>
  <w:num w:numId="68">
    <w:abstractNumId w:val="22"/>
  </w:num>
  <w:num w:numId="69">
    <w:abstractNumId w:val="23"/>
  </w:num>
  <w:num w:numId="70">
    <w:abstractNumId w:val="163"/>
  </w:num>
  <w:num w:numId="71">
    <w:abstractNumId w:val="91"/>
  </w:num>
  <w:num w:numId="72">
    <w:abstractNumId w:val="81"/>
  </w:num>
  <w:num w:numId="7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43"/>
  </w:num>
  <w:num w:numId="75">
    <w:abstractNumId w:val="155"/>
  </w:num>
  <w:num w:numId="76">
    <w:abstractNumId w:val="83"/>
  </w:num>
  <w:num w:numId="77">
    <w:abstractNumId w:val="218"/>
  </w:num>
  <w:num w:numId="78">
    <w:abstractNumId w:val="96"/>
  </w:num>
  <w:num w:numId="79">
    <w:abstractNumId w:val="65"/>
  </w:num>
  <w:num w:numId="80">
    <w:abstractNumId w:val="233"/>
  </w:num>
  <w:num w:numId="81">
    <w:abstractNumId w:val="36"/>
  </w:num>
  <w:num w:numId="82">
    <w:abstractNumId w:val="231"/>
  </w:num>
  <w:num w:numId="83">
    <w:abstractNumId w:val="144"/>
  </w:num>
  <w:num w:numId="84">
    <w:abstractNumId w:val="266"/>
  </w:num>
  <w:num w:numId="85">
    <w:abstractNumId w:val="46"/>
  </w:num>
  <w:num w:numId="86">
    <w:abstractNumId w:val="38"/>
  </w:num>
  <w:num w:numId="87">
    <w:abstractNumId w:val="268"/>
  </w:num>
  <w:num w:numId="88">
    <w:abstractNumId w:val="210"/>
  </w:num>
  <w:num w:numId="89">
    <w:abstractNumId w:val="157"/>
  </w:num>
  <w:num w:numId="90">
    <w:abstractNumId w:val="201"/>
  </w:num>
  <w:num w:numId="91">
    <w:abstractNumId w:val="51"/>
  </w:num>
  <w:num w:numId="92">
    <w:abstractNumId w:val="48"/>
  </w:num>
  <w:num w:numId="93">
    <w:abstractNumId w:val="173"/>
  </w:num>
  <w:num w:numId="94">
    <w:abstractNumId w:val="148"/>
  </w:num>
  <w:num w:numId="95">
    <w:abstractNumId w:val="242"/>
  </w:num>
  <w:num w:numId="96">
    <w:abstractNumId w:val="70"/>
  </w:num>
  <w:num w:numId="97">
    <w:abstractNumId w:val="40"/>
  </w:num>
  <w:num w:numId="98">
    <w:abstractNumId w:val="181"/>
  </w:num>
  <w:num w:numId="99">
    <w:abstractNumId w:val="275"/>
  </w:num>
  <w:num w:numId="100">
    <w:abstractNumId w:val="106"/>
  </w:num>
  <w:num w:numId="101">
    <w:abstractNumId w:val="184"/>
  </w:num>
  <w:num w:numId="102">
    <w:abstractNumId w:val="82"/>
  </w:num>
  <w:num w:numId="103">
    <w:abstractNumId w:val="252"/>
  </w:num>
  <w:num w:numId="104">
    <w:abstractNumId w:val="133"/>
  </w:num>
  <w:num w:numId="105">
    <w:abstractNumId w:val="42"/>
  </w:num>
  <w:num w:numId="106">
    <w:abstractNumId w:val="97"/>
  </w:num>
  <w:num w:numId="107">
    <w:abstractNumId w:val="200"/>
  </w:num>
  <w:num w:numId="108">
    <w:abstractNumId w:val="115"/>
  </w:num>
  <w:num w:numId="109">
    <w:abstractNumId w:val="241"/>
  </w:num>
  <w:num w:numId="110">
    <w:abstractNumId w:val="277"/>
  </w:num>
  <w:num w:numId="111">
    <w:abstractNumId w:val="112"/>
  </w:num>
  <w:num w:numId="112">
    <w:abstractNumId w:val="205"/>
  </w:num>
  <w:num w:numId="113">
    <w:abstractNumId w:val="39"/>
  </w:num>
  <w:num w:numId="114">
    <w:abstractNumId w:val="43"/>
  </w:num>
  <w:num w:numId="115">
    <w:abstractNumId w:val="188"/>
  </w:num>
  <w:num w:numId="116">
    <w:abstractNumId w:val="273"/>
  </w:num>
  <w:num w:numId="117">
    <w:abstractNumId w:val="212"/>
  </w:num>
  <w:num w:numId="118">
    <w:abstractNumId w:val="69"/>
  </w:num>
  <w:num w:numId="119">
    <w:abstractNumId w:val="80"/>
  </w:num>
  <w:num w:numId="120">
    <w:abstractNumId w:val="240"/>
  </w:num>
  <w:num w:numId="121">
    <w:abstractNumId w:val="130"/>
  </w:num>
  <w:num w:numId="122">
    <w:abstractNumId w:val="202"/>
  </w:num>
  <w:num w:numId="123">
    <w:abstractNumId w:val="199"/>
  </w:num>
  <w:num w:numId="124">
    <w:abstractNumId w:val="195"/>
  </w:num>
  <w:num w:numId="125">
    <w:abstractNumId w:val="132"/>
  </w:num>
  <w:num w:numId="126">
    <w:abstractNumId w:val="269"/>
  </w:num>
  <w:num w:numId="127">
    <w:abstractNumId w:val="31"/>
  </w:num>
  <w:num w:numId="128">
    <w:abstractNumId w:val="194"/>
  </w:num>
  <w:num w:numId="129">
    <w:abstractNumId w:val="147"/>
  </w:num>
  <w:num w:numId="130">
    <w:abstractNumId w:val="251"/>
  </w:num>
  <w:num w:numId="131">
    <w:abstractNumId w:val="258"/>
  </w:num>
  <w:num w:numId="132">
    <w:abstractNumId w:val="118"/>
  </w:num>
  <w:num w:numId="133">
    <w:abstractNumId w:val="114"/>
  </w:num>
  <w:num w:numId="134">
    <w:abstractNumId w:val="64"/>
  </w:num>
  <w:num w:numId="135">
    <w:abstractNumId w:val="111"/>
  </w:num>
  <w:num w:numId="136">
    <w:abstractNumId w:val="198"/>
  </w:num>
  <w:num w:numId="137">
    <w:abstractNumId w:val="50"/>
  </w:num>
  <w:num w:numId="138">
    <w:abstractNumId w:val="224"/>
  </w:num>
  <w:num w:numId="139">
    <w:abstractNumId w:val="126"/>
  </w:num>
  <w:num w:numId="140">
    <w:abstractNumId w:val="109"/>
  </w:num>
  <w:num w:numId="141">
    <w:abstractNumId w:val="174"/>
  </w:num>
  <w:num w:numId="142">
    <w:abstractNumId w:val="116"/>
  </w:num>
  <w:num w:numId="143">
    <w:abstractNumId w:val="196"/>
  </w:num>
  <w:num w:numId="144">
    <w:abstractNumId w:val="79"/>
  </w:num>
  <w:num w:numId="145">
    <w:abstractNumId w:val="66"/>
  </w:num>
  <w:num w:numId="146">
    <w:abstractNumId w:val="167"/>
  </w:num>
  <w:num w:numId="147">
    <w:abstractNumId w:val="149"/>
  </w:num>
  <w:num w:numId="148">
    <w:abstractNumId w:val="223"/>
  </w:num>
  <w:num w:numId="149">
    <w:abstractNumId w:val="137"/>
  </w:num>
  <w:num w:numId="150">
    <w:abstractNumId w:val="171"/>
  </w:num>
  <w:num w:numId="151">
    <w:abstractNumId w:val="209"/>
  </w:num>
  <w:num w:numId="152">
    <w:abstractNumId w:val="165"/>
  </w:num>
  <w:num w:numId="153">
    <w:abstractNumId w:val="68"/>
  </w:num>
  <w:num w:numId="154">
    <w:abstractNumId w:val="180"/>
  </w:num>
  <w:num w:numId="155">
    <w:abstractNumId w:val="30"/>
  </w:num>
  <w:num w:numId="156">
    <w:abstractNumId w:val="153"/>
  </w:num>
  <w:num w:numId="157">
    <w:abstractNumId w:val="271"/>
  </w:num>
  <w:num w:numId="158">
    <w:abstractNumId w:val="45"/>
  </w:num>
  <w:num w:numId="159">
    <w:abstractNumId w:val="270"/>
  </w:num>
  <w:num w:numId="160">
    <w:abstractNumId w:val="86"/>
  </w:num>
  <w:num w:numId="161">
    <w:abstractNumId w:val="234"/>
  </w:num>
  <w:num w:numId="162">
    <w:abstractNumId w:val="179"/>
  </w:num>
  <w:num w:numId="163">
    <w:abstractNumId w:val="56"/>
  </w:num>
  <w:num w:numId="164">
    <w:abstractNumId w:val="248"/>
  </w:num>
  <w:num w:numId="165">
    <w:abstractNumId w:val="105"/>
  </w:num>
  <w:num w:numId="166">
    <w:abstractNumId w:val="87"/>
  </w:num>
  <w:num w:numId="167">
    <w:abstractNumId w:val="169"/>
  </w:num>
  <w:num w:numId="168">
    <w:abstractNumId w:val="67"/>
  </w:num>
  <w:num w:numId="169">
    <w:abstractNumId w:val="232"/>
  </w:num>
  <w:num w:numId="170">
    <w:abstractNumId w:val="237"/>
  </w:num>
  <w:num w:numId="171">
    <w:abstractNumId w:val="160"/>
  </w:num>
  <w:num w:numId="172">
    <w:abstractNumId w:val="208"/>
  </w:num>
  <w:num w:numId="173">
    <w:abstractNumId w:val="253"/>
  </w:num>
  <w:num w:numId="174">
    <w:abstractNumId w:val="125"/>
  </w:num>
  <w:num w:numId="175">
    <w:abstractNumId w:val="29"/>
  </w:num>
  <w:num w:numId="176">
    <w:abstractNumId w:val="90"/>
  </w:num>
  <w:num w:numId="177">
    <w:abstractNumId w:val="85"/>
  </w:num>
  <w:num w:numId="178">
    <w:abstractNumId w:val="193"/>
  </w:num>
  <w:num w:numId="179">
    <w:abstractNumId w:val="53"/>
  </w:num>
  <w:num w:numId="180">
    <w:abstractNumId w:val="203"/>
  </w:num>
  <w:num w:numId="181">
    <w:abstractNumId w:val="134"/>
  </w:num>
  <w:num w:numId="182">
    <w:abstractNumId w:val="78"/>
  </w:num>
  <w:num w:numId="183">
    <w:abstractNumId w:val="113"/>
  </w:num>
  <w:num w:numId="184">
    <w:abstractNumId w:val="108"/>
  </w:num>
  <w:num w:numId="185">
    <w:abstractNumId w:val="213"/>
  </w:num>
  <w:num w:numId="186">
    <w:abstractNumId w:val="140"/>
  </w:num>
  <w:num w:numId="187">
    <w:abstractNumId w:val="95"/>
  </w:num>
  <w:num w:numId="188">
    <w:abstractNumId w:val="89"/>
  </w:num>
  <w:num w:numId="189">
    <w:abstractNumId w:val="94"/>
  </w:num>
  <w:num w:numId="190">
    <w:abstractNumId w:val="139"/>
  </w:num>
  <w:num w:numId="191">
    <w:abstractNumId w:val="168"/>
  </w:num>
  <w:num w:numId="192">
    <w:abstractNumId w:val="119"/>
  </w:num>
  <w:num w:numId="193">
    <w:abstractNumId w:val="61"/>
  </w:num>
  <w:num w:numId="194">
    <w:abstractNumId w:val="283"/>
  </w:num>
  <w:num w:numId="195">
    <w:abstractNumId w:val="282"/>
  </w:num>
  <w:num w:numId="196">
    <w:abstractNumId w:val="154"/>
  </w:num>
  <w:num w:numId="197">
    <w:abstractNumId w:val="245"/>
  </w:num>
  <w:num w:numId="198">
    <w:abstractNumId w:val="220"/>
  </w:num>
  <w:num w:numId="199">
    <w:abstractNumId w:val="101"/>
  </w:num>
  <w:num w:numId="200">
    <w:abstractNumId w:val="37"/>
  </w:num>
  <w:num w:numId="201">
    <w:abstractNumId w:val="110"/>
  </w:num>
  <w:num w:numId="202">
    <w:abstractNumId w:val="55"/>
  </w:num>
  <w:num w:numId="203">
    <w:abstractNumId w:val="121"/>
  </w:num>
  <w:num w:numId="204">
    <w:abstractNumId w:val="127"/>
  </w:num>
  <w:num w:numId="205">
    <w:abstractNumId w:val="117"/>
  </w:num>
  <w:num w:numId="206">
    <w:abstractNumId w:val="104"/>
  </w:num>
  <w:num w:numId="207">
    <w:abstractNumId w:val="197"/>
  </w:num>
  <w:num w:numId="208">
    <w:abstractNumId w:val="59"/>
  </w:num>
  <w:num w:numId="209">
    <w:abstractNumId w:val="142"/>
  </w:num>
  <w:num w:numId="210">
    <w:abstractNumId w:val="102"/>
  </w:num>
  <w:num w:numId="211">
    <w:abstractNumId w:val="122"/>
  </w:num>
  <w:num w:numId="212">
    <w:abstractNumId w:val="152"/>
  </w:num>
  <w:num w:numId="213">
    <w:abstractNumId w:val="151"/>
  </w:num>
  <w:num w:numId="214">
    <w:abstractNumId w:val="77"/>
  </w:num>
  <w:num w:numId="215">
    <w:abstractNumId w:val="103"/>
  </w:num>
  <w:num w:numId="216">
    <w:abstractNumId w:val="93"/>
  </w:num>
  <w:num w:numId="217">
    <w:abstractNumId w:val="145"/>
  </w:num>
  <w:num w:numId="218">
    <w:abstractNumId w:val="62"/>
  </w:num>
  <w:num w:numId="219">
    <w:abstractNumId w:val="230"/>
  </w:num>
  <w:num w:numId="220">
    <w:abstractNumId w:val="84"/>
  </w:num>
  <w:num w:numId="221">
    <w:abstractNumId w:val="170"/>
  </w:num>
  <w:num w:numId="222">
    <w:abstractNumId w:val="228"/>
  </w:num>
  <w:num w:numId="223">
    <w:abstractNumId w:val="260"/>
  </w:num>
  <w:num w:numId="224">
    <w:abstractNumId w:val="73"/>
  </w:num>
  <w:num w:numId="225">
    <w:abstractNumId w:val="227"/>
  </w:num>
  <w:num w:numId="226">
    <w:abstractNumId w:val="254"/>
  </w:num>
  <w:num w:numId="227">
    <w:abstractNumId w:val="52"/>
  </w:num>
  <w:num w:numId="228">
    <w:abstractNumId w:val="189"/>
  </w:num>
  <w:num w:numId="229">
    <w:abstractNumId w:val="161"/>
  </w:num>
  <w:num w:numId="230">
    <w:abstractNumId w:val="178"/>
  </w:num>
  <w:num w:numId="231">
    <w:abstractNumId w:val="216"/>
  </w:num>
  <w:num w:numId="232">
    <w:abstractNumId w:val="250"/>
  </w:num>
  <w:num w:numId="233">
    <w:abstractNumId w:val="238"/>
  </w:num>
  <w:num w:numId="234">
    <w:abstractNumId w:val="123"/>
  </w:num>
  <w:num w:numId="235">
    <w:abstractNumId w:val="217"/>
  </w:num>
  <w:num w:numId="236">
    <w:abstractNumId w:val="185"/>
  </w:num>
  <w:num w:numId="237">
    <w:abstractNumId w:val="63"/>
  </w:num>
  <w:num w:numId="238">
    <w:abstractNumId w:val="138"/>
  </w:num>
  <w:num w:numId="239">
    <w:abstractNumId w:val="262"/>
  </w:num>
  <w:num w:numId="240">
    <w:abstractNumId w:val="124"/>
  </w:num>
  <w:num w:numId="241">
    <w:abstractNumId w:val="146"/>
  </w:num>
  <w:num w:numId="242">
    <w:abstractNumId w:val="215"/>
  </w:num>
  <w:num w:numId="243">
    <w:abstractNumId w:val="247"/>
  </w:num>
  <w:num w:numId="244">
    <w:abstractNumId w:val="156"/>
  </w:num>
  <w:num w:numId="245">
    <w:abstractNumId w:val="92"/>
  </w:num>
  <w:num w:numId="246">
    <w:abstractNumId w:val="182"/>
  </w:num>
  <w:num w:numId="247">
    <w:abstractNumId w:val="229"/>
  </w:num>
  <w:num w:numId="248">
    <w:abstractNumId w:val="274"/>
  </w:num>
  <w:num w:numId="249">
    <w:abstractNumId w:val="280"/>
  </w:num>
  <w:num w:numId="250">
    <w:abstractNumId w:val="166"/>
  </w:num>
  <w:num w:numId="251">
    <w:abstractNumId w:val="191"/>
  </w:num>
  <w:num w:numId="252">
    <w:abstractNumId w:val="264"/>
  </w:num>
  <w:num w:numId="253">
    <w:abstractNumId w:val="244"/>
  </w:num>
  <w:num w:numId="254">
    <w:abstractNumId w:val="279"/>
  </w:num>
  <w:num w:numId="255">
    <w:abstractNumId w:val="249"/>
  </w:num>
  <w:num w:numId="256">
    <w:abstractNumId w:val="236"/>
  </w:num>
  <w:numIdMacAtCleanup w:val="2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97830"/>
    <w:rsid w:val="00002678"/>
    <w:rsid w:val="000027F6"/>
    <w:rsid w:val="000033D0"/>
    <w:rsid w:val="000035DB"/>
    <w:rsid w:val="00005EE2"/>
    <w:rsid w:val="00006183"/>
    <w:rsid w:val="00006E11"/>
    <w:rsid w:val="00011E35"/>
    <w:rsid w:val="00013DD2"/>
    <w:rsid w:val="00015104"/>
    <w:rsid w:val="000156C6"/>
    <w:rsid w:val="00015779"/>
    <w:rsid w:val="00016775"/>
    <w:rsid w:val="0002080B"/>
    <w:rsid w:val="0002293C"/>
    <w:rsid w:val="00025B9A"/>
    <w:rsid w:val="00025C9C"/>
    <w:rsid w:val="0002699B"/>
    <w:rsid w:val="0002770E"/>
    <w:rsid w:val="0003021C"/>
    <w:rsid w:val="000303EE"/>
    <w:rsid w:val="000359FE"/>
    <w:rsid w:val="000360AF"/>
    <w:rsid w:val="00036FE9"/>
    <w:rsid w:val="00040A5E"/>
    <w:rsid w:val="00041202"/>
    <w:rsid w:val="000416AD"/>
    <w:rsid w:val="00041C66"/>
    <w:rsid w:val="0004216F"/>
    <w:rsid w:val="000422E7"/>
    <w:rsid w:val="00042641"/>
    <w:rsid w:val="00043D79"/>
    <w:rsid w:val="00044BDC"/>
    <w:rsid w:val="00045516"/>
    <w:rsid w:val="000469D5"/>
    <w:rsid w:val="0005209D"/>
    <w:rsid w:val="00054B03"/>
    <w:rsid w:val="00055991"/>
    <w:rsid w:val="00056182"/>
    <w:rsid w:val="000566D0"/>
    <w:rsid w:val="0006131B"/>
    <w:rsid w:val="00061809"/>
    <w:rsid w:val="0006194C"/>
    <w:rsid w:val="00061E35"/>
    <w:rsid w:val="00062C56"/>
    <w:rsid w:val="0006416B"/>
    <w:rsid w:val="00064AD1"/>
    <w:rsid w:val="0006713C"/>
    <w:rsid w:val="000671B3"/>
    <w:rsid w:val="000718D2"/>
    <w:rsid w:val="00071B48"/>
    <w:rsid w:val="000736A0"/>
    <w:rsid w:val="000744FD"/>
    <w:rsid w:val="000773E9"/>
    <w:rsid w:val="00077B46"/>
    <w:rsid w:val="00081169"/>
    <w:rsid w:val="000815E8"/>
    <w:rsid w:val="000832DA"/>
    <w:rsid w:val="000842C8"/>
    <w:rsid w:val="000843AB"/>
    <w:rsid w:val="000863B9"/>
    <w:rsid w:val="0008680F"/>
    <w:rsid w:val="00086C4B"/>
    <w:rsid w:val="00090AC8"/>
    <w:rsid w:val="00091533"/>
    <w:rsid w:val="000927BC"/>
    <w:rsid w:val="000938B7"/>
    <w:rsid w:val="00094828"/>
    <w:rsid w:val="0009556E"/>
    <w:rsid w:val="00095AE6"/>
    <w:rsid w:val="000963DC"/>
    <w:rsid w:val="000A030A"/>
    <w:rsid w:val="000A1A5F"/>
    <w:rsid w:val="000A2060"/>
    <w:rsid w:val="000A2F57"/>
    <w:rsid w:val="000A3523"/>
    <w:rsid w:val="000A3D07"/>
    <w:rsid w:val="000A6DC9"/>
    <w:rsid w:val="000A7943"/>
    <w:rsid w:val="000B0147"/>
    <w:rsid w:val="000B3B80"/>
    <w:rsid w:val="000B3CDE"/>
    <w:rsid w:val="000B509B"/>
    <w:rsid w:val="000B66F4"/>
    <w:rsid w:val="000C037E"/>
    <w:rsid w:val="000C07BC"/>
    <w:rsid w:val="000C10C3"/>
    <w:rsid w:val="000C1177"/>
    <w:rsid w:val="000C2FA6"/>
    <w:rsid w:val="000C3A51"/>
    <w:rsid w:val="000C4538"/>
    <w:rsid w:val="000C730A"/>
    <w:rsid w:val="000D0375"/>
    <w:rsid w:val="000D080A"/>
    <w:rsid w:val="000D1AF9"/>
    <w:rsid w:val="000D2E55"/>
    <w:rsid w:val="000D3C41"/>
    <w:rsid w:val="000D3E5C"/>
    <w:rsid w:val="000D3F75"/>
    <w:rsid w:val="000D68D9"/>
    <w:rsid w:val="000D6E2B"/>
    <w:rsid w:val="000D79C2"/>
    <w:rsid w:val="000E00E2"/>
    <w:rsid w:val="000E0810"/>
    <w:rsid w:val="000E713C"/>
    <w:rsid w:val="000E7214"/>
    <w:rsid w:val="000F038A"/>
    <w:rsid w:val="000F0DA6"/>
    <w:rsid w:val="000F1741"/>
    <w:rsid w:val="000F20EB"/>
    <w:rsid w:val="000F2BB1"/>
    <w:rsid w:val="000F349C"/>
    <w:rsid w:val="000F3CDE"/>
    <w:rsid w:val="000F5363"/>
    <w:rsid w:val="000F580F"/>
    <w:rsid w:val="000F5B3F"/>
    <w:rsid w:val="000F7F0F"/>
    <w:rsid w:val="001009C0"/>
    <w:rsid w:val="0010218B"/>
    <w:rsid w:val="00102576"/>
    <w:rsid w:val="00104365"/>
    <w:rsid w:val="0010437E"/>
    <w:rsid w:val="001043AF"/>
    <w:rsid w:val="001051C5"/>
    <w:rsid w:val="00105742"/>
    <w:rsid w:val="00106A8A"/>
    <w:rsid w:val="00106F5E"/>
    <w:rsid w:val="00107F48"/>
    <w:rsid w:val="00107F73"/>
    <w:rsid w:val="001117E8"/>
    <w:rsid w:val="00112FE5"/>
    <w:rsid w:val="00115DC0"/>
    <w:rsid w:val="00116A12"/>
    <w:rsid w:val="00116DBD"/>
    <w:rsid w:val="00117EB5"/>
    <w:rsid w:val="00117FAC"/>
    <w:rsid w:val="00121FC1"/>
    <w:rsid w:val="00123F60"/>
    <w:rsid w:val="00125116"/>
    <w:rsid w:val="00125CAD"/>
    <w:rsid w:val="00125E1A"/>
    <w:rsid w:val="00127782"/>
    <w:rsid w:val="0013003B"/>
    <w:rsid w:val="001308D7"/>
    <w:rsid w:val="00132381"/>
    <w:rsid w:val="00134C51"/>
    <w:rsid w:val="00134DF4"/>
    <w:rsid w:val="00135740"/>
    <w:rsid w:val="001360D5"/>
    <w:rsid w:val="00136A8B"/>
    <w:rsid w:val="00137D05"/>
    <w:rsid w:val="0014063A"/>
    <w:rsid w:val="00140AA1"/>
    <w:rsid w:val="00141850"/>
    <w:rsid w:val="00144EDF"/>
    <w:rsid w:val="00145611"/>
    <w:rsid w:val="00145C19"/>
    <w:rsid w:val="00147820"/>
    <w:rsid w:val="001509BD"/>
    <w:rsid w:val="0015121E"/>
    <w:rsid w:val="00151798"/>
    <w:rsid w:val="00151A67"/>
    <w:rsid w:val="00152804"/>
    <w:rsid w:val="0015330F"/>
    <w:rsid w:val="0015366F"/>
    <w:rsid w:val="00154D23"/>
    <w:rsid w:val="00155F38"/>
    <w:rsid w:val="001565D8"/>
    <w:rsid w:val="001565F4"/>
    <w:rsid w:val="00156B04"/>
    <w:rsid w:val="001574E6"/>
    <w:rsid w:val="00157C80"/>
    <w:rsid w:val="00160D60"/>
    <w:rsid w:val="0016243D"/>
    <w:rsid w:val="001648FE"/>
    <w:rsid w:val="0016499F"/>
    <w:rsid w:val="00165661"/>
    <w:rsid w:val="0016698F"/>
    <w:rsid w:val="001678B1"/>
    <w:rsid w:val="00170EE0"/>
    <w:rsid w:val="00170F8A"/>
    <w:rsid w:val="0017112A"/>
    <w:rsid w:val="00172BDB"/>
    <w:rsid w:val="00173203"/>
    <w:rsid w:val="00174075"/>
    <w:rsid w:val="001752D6"/>
    <w:rsid w:val="00175D46"/>
    <w:rsid w:val="00177924"/>
    <w:rsid w:val="00180A26"/>
    <w:rsid w:val="00181295"/>
    <w:rsid w:val="00181DEF"/>
    <w:rsid w:val="00182173"/>
    <w:rsid w:val="00182989"/>
    <w:rsid w:val="00182B17"/>
    <w:rsid w:val="001833A5"/>
    <w:rsid w:val="001839BB"/>
    <w:rsid w:val="00183C36"/>
    <w:rsid w:val="001847E3"/>
    <w:rsid w:val="00184F8D"/>
    <w:rsid w:val="001852F2"/>
    <w:rsid w:val="00185DA1"/>
    <w:rsid w:val="001873D4"/>
    <w:rsid w:val="0018790B"/>
    <w:rsid w:val="001913D9"/>
    <w:rsid w:val="00191D76"/>
    <w:rsid w:val="00194606"/>
    <w:rsid w:val="00196CE3"/>
    <w:rsid w:val="00197830"/>
    <w:rsid w:val="0019787D"/>
    <w:rsid w:val="001A0F6E"/>
    <w:rsid w:val="001A1B47"/>
    <w:rsid w:val="001A26F8"/>
    <w:rsid w:val="001A4144"/>
    <w:rsid w:val="001A654F"/>
    <w:rsid w:val="001A6DE9"/>
    <w:rsid w:val="001A712E"/>
    <w:rsid w:val="001B11B8"/>
    <w:rsid w:val="001B290C"/>
    <w:rsid w:val="001B2D33"/>
    <w:rsid w:val="001B3148"/>
    <w:rsid w:val="001B3EF1"/>
    <w:rsid w:val="001B42FB"/>
    <w:rsid w:val="001B431F"/>
    <w:rsid w:val="001B5805"/>
    <w:rsid w:val="001B6059"/>
    <w:rsid w:val="001C1DF1"/>
    <w:rsid w:val="001C3298"/>
    <w:rsid w:val="001C3768"/>
    <w:rsid w:val="001C38D4"/>
    <w:rsid w:val="001C45B0"/>
    <w:rsid w:val="001C4FDC"/>
    <w:rsid w:val="001C57AF"/>
    <w:rsid w:val="001C6C2E"/>
    <w:rsid w:val="001C7129"/>
    <w:rsid w:val="001C7B94"/>
    <w:rsid w:val="001D04C1"/>
    <w:rsid w:val="001D0E4F"/>
    <w:rsid w:val="001D105C"/>
    <w:rsid w:val="001D1439"/>
    <w:rsid w:val="001D4D06"/>
    <w:rsid w:val="001D50BB"/>
    <w:rsid w:val="001D7B50"/>
    <w:rsid w:val="001E2343"/>
    <w:rsid w:val="001E2AAD"/>
    <w:rsid w:val="001E3BD0"/>
    <w:rsid w:val="001E3FFC"/>
    <w:rsid w:val="001E69B9"/>
    <w:rsid w:val="001E6DE4"/>
    <w:rsid w:val="001F57E0"/>
    <w:rsid w:val="001F5EE2"/>
    <w:rsid w:val="00202E7F"/>
    <w:rsid w:val="00203F2B"/>
    <w:rsid w:val="0020460F"/>
    <w:rsid w:val="00206439"/>
    <w:rsid w:val="002106F2"/>
    <w:rsid w:val="002113A6"/>
    <w:rsid w:val="00212715"/>
    <w:rsid w:val="00213FA6"/>
    <w:rsid w:val="002144C1"/>
    <w:rsid w:val="00215049"/>
    <w:rsid w:val="00215D44"/>
    <w:rsid w:val="00216EC9"/>
    <w:rsid w:val="0021705D"/>
    <w:rsid w:val="00217817"/>
    <w:rsid w:val="00221AC2"/>
    <w:rsid w:val="00221C4E"/>
    <w:rsid w:val="00222717"/>
    <w:rsid w:val="00222FC5"/>
    <w:rsid w:val="00223680"/>
    <w:rsid w:val="00224BFC"/>
    <w:rsid w:val="00224D6A"/>
    <w:rsid w:val="002267AB"/>
    <w:rsid w:val="0022762B"/>
    <w:rsid w:val="0022771A"/>
    <w:rsid w:val="00232A0C"/>
    <w:rsid w:val="00232E53"/>
    <w:rsid w:val="00233E54"/>
    <w:rsid w:val="00235120"/>
    <w:rsid w:val="00235803"/>
    <w:rsid w:val="00240A5B"/>
    <w:rsid w:val="0024120C"/>
    <w:rsid w:val="00242031"/>
    <w:rsid w:val="00242133"/>
    <w:rsid w:val="00242896"/>
    <w:rsid w:val="00242A3F"/>
    <w:rsid w:val="00242FBF"/>
    <w:rsid w:val="0024418C"/>
    <w:rsid w:val="00244459"/>
    <w:rsid w:val="00244DDD"/>
    <w:rsid w:val="00247575"/>
    <w:rsid w:val="00247674"/>
    <w:rsid w:val="00250F71"/>
    <w:rsid w:val="002533E7"/>
    <w:rsid w:val="00253AA6"/>
    <w:rsid w:val="00254C30"/>
    <w:rsid w:val="00254D2B"/>
    <w:rsid w:val="002570D5"/>
    <w:rsid w:val="002574DB"/>
    <w:rsid w:val="00261048"/>
    <w:rsid w:val="00261711"/>
    <w:rsid w:val="00261DD2"/>
    <w:rsid w:val="00261FD8"/>
    <w:rsid w:val="002636A8"/>
    <w:rsid w:val="00264108"/>
    <w:rsid w:val="0026533F"/>
    <w:rsid w:val="00265547"/>
    <w:rsid w:val="0026632A"/>
    <w:rsid w:val="00270DD3"/>
    <w:rsid w:val="00273C5D"/>
    <w:rsid w:val="00275B51"/>
    <w:rsid w:val="00276E67"/>
    <w:rsid w:val="00277FF7"/>
    <w:rsid w:val="00281C1E"/>
    <w:rsid w:val="00282A05"/>
    <w:rsid w:val="0028685A"/>
    <w:rsid w:val="00286876"/>
    <w:rsid w:val="0028756F"/>
    <w:rsid w:val="00287949"/>
    <w:rsid w:val="00292111"/>
    <w:rsid w:val="0029293E"/>
    <w:rsid w:val="002938F5"/>
    <w:rsid w:val="00294A80"/>
    <w:rsid w:val="002962CA"/>
    <w:rsid w:val="0029671A"/>
    <w:rsid w:val="00296D20"/>
    <w:rsid w:val="0029757A"/>
    <w:rsid w:val="002978E4"/>
    <w:rsid w:val="002A06E4"/>
    <w:rsid w:val="002A20CA"/>
    <w:rsid w:val="002A34A5"/>
    <w:rsid w:val="002A41FD"/>
    <w:rsid w:val="002A4DB3"/>
    <w:rsid w:val="002A552F"/>
    <w:rsid w:val="002A5550"/>
    <w:rsid w:val="002A77DA"/>
    <w:rsid w:val="002B181B"/>
    <w:rsid w:val="002B470E"/>
    <w:rsid w:val="002B4D27"/>
    <w:rsid w:val="002B6664"/>
    <w:rsid w:val="002B6B16"/>
    <w:rsid w:val="002C06D4"/>
    <w:rsid w:val="002C30A5"/>
    <w:rsid w:val="002C452A"/>
    <w:rsid w:val="002C690E"/>
    <w:rsid w:val="002D008F"/>
    <w:rsid w:val="002D00C9"/>
    <w:rsid w:val="002D0C50"/>
    <w:rsid w:val="002D1EC4"/>
    <w:rsid w:val="002D2F16"/>
    <w:rsid w:val="002D3B08"/>
    <w:rsid w:val="002D43F8"/>
    <w:rsid w:val="002D4C09"/>
    <w:rsid w:val="002D59AD"/>
    <w:rsid w:val="002D5F49"/>
    <w:rsid w:val="002D6230"/>
    <w:rsid w:val="002D62C6"/>
    <w:rsid w:val="002D62F1"/>
    <w:rsid w:val="002D6628"/>
    <w:rsid w:val="002D6A07"/>
    <w:rsid w:val="002D782D"/>
    <w:rsid w:val="002E0D31"/>
    <w:rsid w:val="002E46DE"/>
    <w:rsid w:val="002E4AC2"/>
    <w:rsid w:val="002E5D25"/>
    <w:rsid w:val="002E6832"/>
    <w:rsid w:val="002F0A29"/>
    <w:rsid w:val="002F139F"/>
    <w:rsid w:val="002F1D61"/>
    <w:rsid w:val="002F3BBB"/>
    <w:rsid w:val="002F4108"/>
    <w:rsid w:val="002F4567"/>
    <w:rsid w:val="002F5573"/>
    <w:rsid w:val="00300149"/>
    <w:rsid w:val="00301102"/>
    <w:rsid w:val="00301505"/>
    <w:rsid w:val="00305787"/>
    <w:rsid w:val="0030664D"/>
    <w:rsid w:val="00306E08"/>
    <w:rsid w:val="003122A0"/>
    <w:rsid w:val="00312F08"/>
    <w:rsid w:val="003131B0"/>
    <w:rsid w:val="003167DA"/>
    <w:rsid w:val="00317722"/>
    <w:rsid w:val="00320C45"/>
    <w:rsid w:val="00322B62"/>
    <w:rsid w:val="00323FB3"/>
    <w:rsid w:val="003240B3"/>
    <w:rsid w:val="00325082"/>
    <w:rsid w:val="00325D41"/>
    <w:rsid w:val="003277F7"/>
    <w:rsid w:val="0033235A"/>
    <w:rsid w:val="00333DA2"/>
    <w:rsid w:val="00335141"/>
    <w:rsid w:val="00337DFF"/>
    <w:rsid w:val="00340285"/>
    <w:rsid w:val="0034092C"/>
    <w:rsid w:val="0034229A"/>
    <w:rsid w:val="00343935"/>
    <w:rsid w:val="00345281"/>
    <w:rsid w:val="003460B8"/>
    <w:rsid w:val="00346791"/>
    <w:rsid w:val="003502FA"/>
    <w:rsid w:val="003508CD"/>
    <w:rsid w:val="0035300D"/>
    <w:rsid w:val="00355308"/>
    <w:rsid w:val="00355AF4"/>
    <w:rsid w:val="00355D57"/>
    <w:rsid w:val="00357C40"/>
    <w:rsid w:val="00360188"/>
    <w:rsid w:val="00360971"/>
    <w:rsid w:val="0036123F"/>
    <w:rsid w:val="00362C1C"/>
    <w:rsid w:val="00362EB4"/>
    <w:rsid w:val="00364D27"/>
    <w:rsid w:val="003656BE"/>
    <w:rsid w:val="003672B2"/>
    <w:rsid w:val="00371567"/>
    <w:rsid w:val="0037619F"/>
    <w:rsid w:val="003766F8"/>
    <w:rsid w:val="003770BC"/>
    <w:rsid w:val="003771B4"/>
    <w:rsid w:val="00377757"/>
    <w:rsid w:val="00380E61"/>
    <w:rsid w:val="00382B72"/>
    <w:rsid w:val="00382F13"/>
    <w:rsid w:val="00383B96"/>
    <w:rsid w:val="00385C06"/>
    <w:rsid w:val="00385C77"/>
    <w:rsid w:val="00385DCC"/>
    <w:rsid w:val="003938FF"/>
    <w:rsid w:val="00393D4A"/>
    <w:rsid w:val="003960E3"/>
    <w:rsid w:val="00396608"/>
    <w:rsid w:val="00396701"/>
    <w:rsid w:val="0039681F"/>
    <w:rsid w:val="00397899"/>
    <w:rsid w:val="00397C66"/>
    <w:rsid w:val="003A15BC"/>
    <w:rsid w:val="003A2272"/>
    <w:rsid w:val="003A30D3"/>
    <w:rsid w:val="003A4DE9"/>
    <w:rsid w:val="003A5265"/>
    <w:rsid w:val="003A53F7"/>
    <w:rsid w:val="003A548E"/>
    <w:rsid w:val="003A6604"/>
    <w:rsid w:val="003A6A23"/>
    <w:rsid w:val="003A707D"/>
    <w:rsid w:val="003A71E5"/>
    <w:rsid w:val="003A74B2"/>
    <w:rsid w:val="003B11C9"/>
    <w:rsid w:val="003B3BC2"/>
    <w:rsid w:val="003B3BC5"/>
    <w:rsid w:val="003B3F39"/>
    <w:rsid w:val="003B5E31"/>
    <w:rsid w:val="003B667A"/>
    <w:rsid w:val="003B778B"/>
    <w:rsid w:val="003C0F0C"/>
    <w:rsid w:val="003C10B7"/>
    <w:rsid w:val="003C26C9"/>
    <w:rsid w:val="003C51B3"/>
    <w:rsid w:val="003C54F0"/>
    <w:rsid w:val="003C7F57"/>
    <w:rsid w:val="003D0390"/>
    <w:rsid w:val="003D0D2D"/>
    <w:rsid w:val="003D2A32"/>
    <w:rsid w:val="003D3152"/>
    <w:rsid w:val="003D38D2"/>
    <w:rsid w:val="003D40C5"/>
    <w:rsid w:val="003D479C"/>
    <w:rsid w:val="003D5849"/>
    <w:rsid w:val="003D694C"/>
    <w:rsid w:val="003D7AEF"/>
    <w:rsid w:val="003E00D2"/>
    <w:rsid w:val="003E072D"/>
    <w:rsid w:val="003E0862"/>
    <w:rsid w:val="003E1EA0"/>
    <w:rsid w:val="003E5784"/>
    <w:rsid w:val="003E5A9A"/>
    <w:rsid w:val="003E6BEC"/>
    <w:rsid w:val="003E7948"/>
    <w:rsid w:val="003F0204"/>
    <w:rsid w:val="003F075D"/>
    <w:rsid w:val="003F4EDC"/>
    <w:rsid w:val="003F6448"/>
    <w:rsid w:val="003F6698"/>
    <w:rsid w:val="00400F37"/>
    <w:rsid w:val="004017F7"/>
    <w:rsid w:val="00401822"/>
    <w:rsid w:val="00403287"/>
    <w:rsid w:val="0040338D"/>
    <w:rsid w:val="00404DB6"/>
    <w:rsid w:val="00404F51"/>
    <w:rsid w:val="00410734"/>
    <w:rsid w:val="004116E5"/>
    <w:rsid w:val="00413793"/>
    <w:rsid w:val="00413F61"/>
    <w:rsid w:val="00414D3F"/>
    <w:rsid w:val="00416071"/>
    <w:rsid w:val="00416E72"/>
    <w:rsid w:val="00422B5E"/>
    <w:rsid w:val="00425892"/>
    <w:rsid w:val="00425EBD"/>
    <w:rsid w:val="00426724"/>
    <w:rsid w:val="00426BE2"/>
    <w:rsid w:val="00427259"/>
    <w:rsid w:val="00431276"/>
    <w:rsid w:val="004361E8"/>
    <w:rsid w:val="00437358"/>
    <w:rsid w:val="00437875"/>
    <w:rsid w:val="00437D5E"/>
    <w:rsid w:val="004400C0"/>
    <w:rsid w:val="00441946"/>
    <w:rsid w:val="00441C1F"/>
    <w:rsid w:val="00441C2C"/>
    <w:rsid w:val="004463E1"/>
    <w:rsid w:val="004475E7"/>
    <w:rsid w:val="004476AA"/>
    <w:rsid w:val="00447D3E"/>
    <w:rsid w:val="0045131F"/>
    <w:rsid w:val="00452679"/>
    <w:rsid w:val="004529CF"/>
    <w:rsid w:val="00453B58"/>
    <w:rsid w:val="004621AD"/>
    <w:rsid w:val="00464457"/>
    <w:rsid w:val="00464B21"/>
    <w:rsid w:val="0046799F"/>
    <w:rsid w:val="004703D5"/>
    <w:rsid w:val="00470DEA"/>
    <w:rsid w:val="00471109"/>
    <w:rsid w:val="004723C4"/>
    <w:rsid w:val="004754FB"/>
    <w:rsid w:val="004765D9"/>
    <w:rsid w:val="0047720E"/>
    <w:rsid w:val="00477862"/>
    <w:rsid w:val="00477A6E"/>
    <w:rsid w:val="00480380"/>
    <w:rsid w:val="0048288E"/>
    <w:rsid w:val="00483434"/>
    <w:rsid w:val="00485AC7"/>
    <w:rsid w:val="00491598"/>
    <w:rsid w:val="004929A8"/>
    <w:rsid w:val="00493F89"/>
    <w:rsid w:val="00494765"/>
    <w:rsid w:val="00495B0D"/>
    <w:rsid w:val="00495B2D"/>
    <w:rsid w:val="004969AA"/>
    <w:rsid w:val="004A1C57"/>
    <w:rsid w:val="004A2813"/>
    <w:rsid w:val="004A365C"/>
    <w:rsid w:val="004A3D99"/>
    <w:rsid w:val="004B0161"/>
    <w:rsid w:val="004B0964"/>
    <w:rsid w:val="004B0DF2"/>
    <w:rsid w:val="004B15F2"/>
    <w:rsid w:val="004B1872"/>
    <w:rsid w:val="004B1E25"/>
    <w:rsid w:val="004B206B"/>
    <w:rsid w:val="004B20AF"/>
    <w:rsid w:val="004B20D8"/>
    <w:rsid w:val="004B221B"/>
    <w:rsid w:val="004B2BC6"/>
    <w:rsid w:val="004B722E"/>
    <w:rsid w:val="004B794D"/>
    <w:rsid w:val="004C0E01"/>
    <w:rsid w:val="004C2173"/>
    <w:rsid w:val="004C26EF"/>
    <w:rsid w:val="004C2F34"/>
    <w:rsid w:val="004C3660"/>
    <w:rsid w:val="004C37C0"/>
    <w:rsid w:val="004C482F"/>
    <w:rsid w:val="004C53A4"/>
    <w:rsid w:val="004C5928"/>
    <w:rsid w:val="004C6D9B"/>
    <w:rsid w:val="004C6F3F"/>
    <w:rsid w:val="004C7030"/>
    <w:rsid w:val="004D0E0A"/>
    <w:rsid w:val="004D11D2"/>
    <w:rsid w:val="004D15E3"/>
    <w:rsid w:val="004D207E"/>
    <w:rsid w:val="004D3AC4"/>
    <w:rsid w:val="004D44EB"/>
    <w:rsid w:val="004D455A"/>
    <w:rsid w:val="004D50C4"/>
    <w:rsid w:val="004D5AEF"/>
    <w:rsid w:val="004D71A8"/>
    <w:rsid w:val="004E02DE"/>
    <w:rsid w:val="004E03FE"/>
    <w:rsid w:val="004E0F63"/>
    <w:rsid w:val="004E10F0"/>
    <w:rsid w:val="004E257E"/>
    <w:rsid w:val="004E4296"/>
    <w:rsid w:val="004F15B0"/>
    <w:rsid w:val="004F22A6"/>
    <w:rsid w:val="004F26E5"/>
    <w:rsid w:val="004F2D84"/>
    <w:rsid w:val="004F5436"/>
    <w:rsid w:val="004F5B24"/>
    <w:rsid w:val="004F78B5"/>
    <w:rsid w:val="0050457F"/>
    <w:rsid w:val="005047C4"/>
    <w:rsid w:val="00504D0D"/>
    <w:rsid w:val="005102D5"/>
    <w:rsid w:val="0051097F"/>
    <w:rsid w:val="00510DF3"/>
    <w:rsid w:val="005112D4"/>
    <w:rsid w:val="005132C6"/>
    <w:rsid w:val="0051509F"/>
    <w:rsid w:val="00515670"/>
    <w:rsid w:val="00516984"/>
    <w:rsid w:val="005175FA"/>
    <w:rsid w:val="00517C7B"/>
    <w:rsid w:val="00517D4A"/>
    <w:rsid w:val="0052027D"/>
    <w:rsid w:val="005207BE"/>
    <w:rsid w:val="005213E9"/>
    <w:rsid w:val="005219E7"/>
    <w:rsid w:val="005222D0"/>
    <w:rsid w:val="00524A13"/>
    <w:rsid w:val="00525CF6"/>
    <w:rsid w:val="00526140"/>
    <w:rsid w:val="005268E3"/>
    <w:rsid w:val="00526F45"/>
    <w:rsid w:val="005319E0"/>
    <w:rsid w:val="00531F7D"/>
    <w:rsid w:val="00531FA4"/>
    <w:rsid w:val="005352F0"/>
    <w:rsid w:val="00537621"/>
    <w:rsid w:val="00537FBD"/>
    <w:rsid w:val="00540AA0"/>
    <w:rsid w:val="005417FB"/>
    <w:rsid w:val="00542D6D"/>
    <w:rsid w:val="005453B2"/>
    <w:rsid w:val="005469CA"/>
    <w:rsid w:val="00546B50"/>
    <w:rsid w:val="00547B78"/>
    <w:rsid w:val="00547EC2"/>
    <w:rsid w:val="005526F1"/>
    <w:rsid w:val="00553AFD"/>
    <w:rsid w:val="00553CD3"/>
    <w:rsid w:val="00553FE4"/>
    <w:rsid w:val="005544AE"/>
    <w:rsid w:val="0055454C"/>
    <w:rsid w:val="00554F1A"/>
    <w:rsid w:val="00555368"/>
    <w:rsid w:val="00555E62"/>
    <w:rsid w:val="00555F18"/>
    <w:rsid w:val="005564CF"/>
    <w:rsid w:val="00556851"/>
    <w:rsid w:val="00557D6A"/>
    <w:rsid w:val="005638A2"/>
    <w:rsid w:val="00563DA5"/>
    <w:rsid w:val="00567A96"/>
    <w:rsid w:val="005703F1"/>
    <w:rsid w:val="00570E44"/>
    <w:rsid w:val="0057112B"/>
    <w:rsid w:val="005713CD"/>
    <w:rsid w:val="005751F7"/>
    <w:rsid w:val="005764D9"/>
    <w:rsid w:val="00576CB6"/>
    <w:rsid w:val="005772B2"/>
    <w:rsid w:val="0058095A"/>
    <w:rsid w:val="00582098"/>
    <w:rsid w:val="005822CD"/>
    <w:rsid w:val="005846D6"/>
    <w:rsid w:val="00584B2C"/>
    <w:rsid w:val="00585CB6"/>
    <w:rsid w:val="00586107"/>
    <w:rsid w:val="00586EE0"/>
    <w:rsid w:val="005915B6"/>
    <w:rsid w:val="00591734"/>
    <w:rsid w:val="0059191A"/>
    <w:rsid w:val="00592819"/>
    <w:rsid w:val="005933E2"/>
    <w:rsid w:val="00593620"/>
    <w:rsid w:val="00593D13"/>
    <w:rsid w:val="00594A56"/>
    <w:rsid w:val="00596F8F"/>
    <w:rsid w:val="00597ED6"/>
    <w:rsid w:val="005A003E"/>
    <w:rsid w:val="005A0C0F"/>
    <w:rsid w:val="005A0C8A"/>
    <w:rsid w:val="005A309D"/>
    <w:rsid w:val="005A3243"/>
    <w:rsid w:val="005A33E9"/>
    <w:rsid w:val="005A3A5D"/>
    <w:rsid w:val="005A40B5"/>
    <w:rsid w:val="005A507A"/>
    <w:rsid w:val="005A6605"/>
    <w:rsid w:val="005B18FC"/>
    <w:rsid w:val="005B2EF7"/>
    <w:rsid w:val="005B3537"/>
    <w:rsid w:val="005B4634"/>
    <w:rsid w:val="005B5731"/>
    <w:rsid w:val="005B666B"/>
    <w:rsid w:val="005B6732"/>
    <w:rsid w:val="005C4065"/>
    <w:rsid w:val="005C526F"/>
    <w:rsid w:val="005C58A0"/>
    <w:rsid w:val="005C6EA8"/>
    <w:rsid w:val="005D12C9"/>
    <w:rsid w:val="005D2D42"/>
    <w:rsid w:val="005D3ACB"/>
    <w:rsid w:val="005D4FDE"/>
    <w:rsid w:val="005D629C"/>
    <w:rsid w:val="005D6AA7"/>
    <w:rsid w:val="005E01D1"/>
    <w:rsid w:val="005E0425"/>
    <w:rsid w:val="005E1515"/>
    <w:rsid w:val="005E5B3B"/>
    <w:rsid w:val="005E6690"/>
    <w:rsid w:val="005E69CB"/>
    <w:rsid w:val="005E6D64"/>
    <w:rsid w:val="005E6F48"/>
    <w:rsid w:val="005E7962"/>
    <w:rsid w:val="005E7C7A"/>
    <w:rsid w:val="005F2A0A"/>
    <w:rsid w:val="005F2A49"/>
    <w:rsid w:val="005F58B4"/>
    <w:rsid w:val="005F60FA"/>
    <w:rsid w:val="005F65E3"/>
    <w:rsid w:val="00600A3D"/>
    <w:rsid w:val="00601B26"/>
    <w:rsid w:val="00603500"/>
    <w:rsid w:val="00604DB2"/>
    <w:rsid w:val="00605CC7"/>
    <w:rsid w:val="00605D83"/>
    <w:rsid w:val="00606EB6"/>
    <w:rsid w:val="006076B9"/>
    <w:rsid w:val="00610695"/>
    <w:rsid w:val="00610948"/>
    <w:rsid w:val="00611315"/>
    <w:rsid w:val="006119A0"/>
    <w:rsid w:val="00611C6B"/>
    <w:rsid w:val="00612998"/>
    <w:rsid w:val="0061562C"/>
    <w:rsid w:val="00615751"/>
    <w:rsid w:val="00620306"/>
    <w:rsid w:val="00622732"/>
    <w:rsid w:val="00622FAD"/>
    <w:rsid w:val="00623F2C"/>
    <w:rsid w:val="00625078"/>
    <w:rsid w:val="006267D6"/>
    <w:rsid w:val="00626977"/>
    <w:rsid w:val="0062739C"/>
    <w:rsid w:val="006310E2"/>
    <w:rsid w:val="00631BAB"/>
    <w:rsid w:val="0063437C"/>
    <w:rsid w:val="00634C5B"/>
    <w:rsid w:val="00635BBF"/>
    <w:rsid w:val="00636971"/>
    <w:rsid w:val="0064131B"/>
    <w:rsid w:val="0064175B"/>
    <w:rsid w:val="00642796"/>
    <w:rsid w:val="00643985"/>
    <w:rsid w:val="00644BB9"/>
    <w:rsid w:val="00647597"/>
    <w:rsid w:val="00647758"/>
    <w:rsid w:val="00650320"/>
    <w:rsid w:val="0065050E"/>
    <w:rsid w:val="00650659"/>
    <w:rsid w:val="00651A8F"/>
    <w:rsid w:val="00651C81"/>
    <w:rsid w:val="006523B1"/>
    <w:rsid w:val="006525AD"/>
    <w:rsid w:val="0065288B"/>
    <w:rsid w:val="00652D7F"/>
    <w:rsid w:val="00652E46"/>
    <w:rsid w:val="006533DE"/>
    <w:rsid w:val="00653608"/>
    <w:rsid w:val="00653860"/>
    <w:rsid w:val="006540B3"/>
    <w:rsid w:val="006543F6"/>
    <w:rsid w:val="0065452E"/>
    <w:rsid w:val="0065658B"/>
    <w:rsid w:val="00656823"/>
    <w:rsid w:val="00657703"/>
    <w:rsid w:val="006577D8"/>
    <w:rsid w:val="00657F61"/>
    <w:rsid w:val="00657FA2"/>
    <w:rsid w:val="006607C4"/>
    <w:rsid w:val="0066320F"/>
    <w:rsid w:val="006634C8"/>
    <w:rsid w:val="006648B5"/>
    <w:rsid w:val="006651AE"/>
    <w:rsid w:val="00665916"/>
    <w:rsid w:val="00665F5C"/>
    <w:rsid w:val="00666638"/>
    <w:rsid w:val="00667F2B"/>
    <w:rsid w:val="00670736"/>
    <w:rsid w:val="006723F9"/>
    <w:rsid w:val="006737D0"/>
    <w:rsid w:val="006744B6"/>
    <w:rsid w:val="00675112"/>
    <w:rsid w:val="0067744E"/>
    <w:rsid w:val="00677F9B"/>
    <w:rsid w:val="00680427"/>
    <w:rsid w:val="00680B7F"/>
    <w:rsid w:val="006812F7"/>
    <w:rsid w:val="006823D2"/>
    <w:rsid w:val="0068249E"/>
    <w:rsid w:val="00682B8B"/>
    <w:rsid w:val="00682C63"/>
    <w:rsid w:val="006831BE"/>
    <w:rsid w:val="00683C75"/>
    <w:rsid w:val="00683F3E"/>
    <w:rsid w:val="00683F94"/>
    <w:rsid w:val="006847FB"/>
    <w:rsid w:val="00686FA5"/>
    <w:rsid w:val="00687391"/>
    <w:rsid w:val="00690156"/>
    <w:rsid w:val="00691703"/>
    <w:rsid w:val="00691C34"/>
    <w:rsid w:val="00693171"/>
    <w:rsid w:val="00693228"/>
    <w:rsid w:val="006938A3"/>
    <w:rsid w:val="00693980"/>
    <w:rsid w:val="00693E48"/>
    <w:rsid w:val="00694CE1"/>
    <w:rsid w:val="00695DCC"/>
    <w:rsid w:val="00697D7F"/>
    <w:rsid w:val="006A174F"/>
    <w:rsid w:val="006A2433"/>
    <w:rsid w:val="006A3321"/>
    <w:rsid w:val="006A3683"/>
    <w:rsid w:val="006A4757"/>
    <w:rsid w:val="006A6A58"/>
    <w:rsid w:val="006A7C39"/>
    <w:rsid w:val="006B1F0F"/>
    <w:rsid w:val="006B604B"/>
    <w:rsid w:val="006B7F6D"/>
    <w:rsid w:val="006C02D8"/>
    <w:rsid w:val="006C030D"/>
    <w:rsid w:val="006C29B2"/>
    <w:rsid w:val="006C3423"/>
    <w:rsid w:val="006C353E"/>
    <w:rsid w:val="006C458E"/>
    <w:rsid w:val="006C5B0E"/>
    <w:rsid w:val="006C65A3"/>
    <w:rsid w:val="006C68B5"/>
    <w:rsid w:val="006C7DB9"/>
    <w:rsid w:val="006D12ED"/>
    <w:rsid w:val="006D6010"/>
    <w:rsid w:val="006D78A7"/>
    <w:rsid w:val="006E16F1"/>
    <w:rsid w:val="006E1D3D"/>
    <w:rsid w:val="006E4A74"/>
    <w:rsid w:val="006E5867"/>
    <w:rsid w:val="006F01ED"/>
    <w:rsid w:val="006F123D"/>
    <w:rsid w:val="006F1E23"/>
    <w:rsid w:val="006F31BA"/>
    <w:rsid w:val="006F4A27"/>
    <w:rsid w:val="006F5D1F"/>
    <w:rsid w:val="006F6736"/>
    <w:rsid w:val="0070182B"/>
    <w:rsid w:val="00701C86"/>
    <w:rsid w:val="0070460E"/>
    <w:rsid w:val="007063E6"/>
    <w:rsid w:val="0070651A"/>
    <w:rsid w:val="007070C7"/>
    <w:rsid w:val="00711AB7"/>
    <w:rsid w:val="0071327A"/>
    <w:rsid w:val="00714214"/>
    <w:rsid w:val="007144B3"/>
    <w:rsid w:val="007148A7"/>
    <w:rsid w:val="00715221"/>
    <w:rsid w:val="007154D3"/>
    <w:rsid w:val="00715836"/>
    <w:rsid w:val="007172E8"/>
    <w:rsid w:val="00717DA1"/>
    <w:rsid w:val="0072037F"/>
    <w:rsid w:val="007204BD"/>
    <w:rsid w:val="007212EB"/>
    <w:rsid w:val="00721C04"/>
    <w:rsid w:val="00721CEF"/>
    <w:rsid w:val="007233D0"/>
    <w:rsid w:val="00723851"/>
    <w:rsid w:val="00724203"/>
    <w:rsid w:val="0072661B"/>
    <w:rsid w:val="007309FC"/>
    <w:rsid w:val="00730E03"/>
    <w:rsid w:val="00731B0D"/>
    <w:rsid w:val="00735024"/>
    <w:rsid w:val="00735754"/>
    <w:rsid w:val="007357CA"/>
    <w:rsid w:val="00736920"/>
    <w:rsid w:val="00736A18"/>
    <w:rsid w:val="00736C7B"/>
    <w:rsid w:val="00737498"/>
    <w:rsid w:val="00737B75"/>
    <w:rsid w:val="007402B1"/>
    <w:rsid w:val="00741669"/>
    <w:rsid w:val="00741C63"/>
    <w:rsid w:val="00742B3B"/>
    <w:rsid w:val="007437B0"/>
    <w:rsid w:val="00743E51"/>
    <w:rsid w:val="00744972"/>
    <w:rsid w:val="0074735B"/>
    <w:rsid w:val="00747E12"/>
    <w:rsid w:val="0075087C"/>
    <w:rsid w:val="00751311"/>
    <w:rsid w:val="0075139D"/>
    <w:rsid w:val="00751743"/>
    <w:rsid w:val="0075357B"/>
    <w:rsid w:val="0075400F"/>
    <w:rsid w:val="00754A98"/>
    <w:rsid w:val="00755223"/>
    <w:rsid w:val="007557B3"/>
    <w:rsid w:val="00756554"/>
    <w:rsid w:val="00756A54"/>
    <w:rsid w:val="007576B0"/>
    <w:rsid w:val="00760421"/>
    <w:rsid w:val="00760D04"/>
    <w:rsid w:val="00762A96"/>
    <w:rsid w:val="00763E84"/>
    <w:rsid w:val="007646B2"/>
    <w:rsid w:val="00765B91"/>
    <w:rsid w:val="0077105F"/>
    <w:rsid w:val="007720ED"/>
    <w:rsid w:val="00774FAB"/>
    <w:rsid w:val="00776D40"/>
    <w:rsid w:val="00776F21"/>
    <w:rsid w:val="007773D1"/>
    <w:rsid w:val="007819D1"/>
    <w:rsid w:val="007866DD"/>
    <w:rsid w:val="00790A72"/>
    <w:rsid w:val="007914BC"/>
    <w:rsid w:val="00793878"/>
    <w:rsid w:val="007952BD"/>
    <w:rsid w:val="00795713"/>
    <w:rsid w:val="00795985"/>
    <w:rsid w:val="0079663C"/>
    <w:rsid w:val="00797535"/>
    <w:rsid w:val="007A1749"/>
    <w:rsid w:val="007A223D"/>
    <w:rsid w:val="007A39AE"/>
    <w:rsid w:val="007A3A02"/>
    <w:rsid w:val="007A3D14"/>
    <w:rsid w:val="007A444C"/>
    <w:rsid w:val="007A4930"/>
    <w:rsid w:val="007A600A"/>
    <w:rsid w:val="007A62FE"/>
    <w:rsid w:val="007A6350"/>
    <w:rsid w:val="007A6AF9"/>
    <w:rsid w:val="007A78EE"/>
    <w:rsid w:val="007B09D4"/>
    <w:rsid w:val="007B3EC9"/>
    <w:rsid w:val="007B451B"/>
    <w:rsid w:val="007B5084"/>
    <w:rsid w:val="007B51FB"/>
    <w:rsid w:val="007B5295"/>
    <w:rsid w:val="007C1654"/>
    <w:rsid w:val="007C2EB3"/>
    <w:rsid w:val="007C3387"/>
    <w:rsid w:val="007C3B4E"/>
    <w:rsid w:val="007C3CDE"/>
    <w:rsid w:val="007C4933"/>
    <w:rsid w:val="007C6705"/>
    <w:rsid w:val="007C6B4E"/>
    <w:rsid w:val="007C7D17"/>
    <w:rsid w:val="007D055D"/>
    <w:rsid w:val="007D0EAB"/>
    <w:rsid w:val="007D0F00"/>
    <w:rsid w:val="007D17F3"/>
    <w:rsid w:val="007D2132"/>
    <w:rsid w:val="007D2AD7"/>
    <w:rsid w:val="007D3D1A"/>
    <w:rsid w:val="007E0281"/>
    <w:rsid w:val="007E11A5"/>
    <w:rsid w:val="007E1FD5"/>
    <w:rsid w:val="007E2CB8"/>
    <w:rsid w:val="007E2F43"/>
    <w:rsid w:val="007E3529"/>
    <w:rsid w:val="007E3B9F"/>
    <w:rsid w:val="007E3C44"/>
    <w:rsid w:val="007E4AE0"/>
    <w:rsid w:val="007E4E03"/>
    <w:rsid w:val="007E60E6"/>
    <w:rsid w:val="007E613D"/>
    <w:rsid w:val="007E6F27"/>
    <w:rsid w:val="007F059C"/>
    <w:rsid w:val="007F2351"/>
    <w:rsid w:val="007F2457"/>
    <w:rsid w:val="007F25EC"/>
    <w:rsid w:val="007F422B"/>
    <w:rsid w:val="007F4BDC"/>
    <w:rsid w:val="007F63BB"/>
    <w:rsid w:val="007F664C"/>
    <w:rsid w:val="007F7610"/>
    <w:rsid w:val="00800724"/>
    <w:rsid w:val="00800DA0"/>
    <w:rsid w:val="00801EC5"/>
    <w:rsid w:val="00802858"/>
    <w:rsid w:val="008035DB"/>
    <w:rsid w:val="00804472"/>
    <w:rsid w:val="008051C2"/>
    <w:rsid w:val="00806DD7"/>
    <w:rsid w:val="00807084"/>
    <w:rsid w:val="00807ADF"/>
    <w:rsid w:val="00810665"/>
    <w:rsid w:val="0081548F"/>
    <w:rsid w:val="00815C81"/>
    <w:rsid w:val="0082062C"/>
    <w:rsid w:val="00820C87"/>
    <w:rsid w:val="00821467"/>
    <w:rsid w:val="00822A18"/>
    <w:rsid w:val="00822C2D"/>
    <w:rsid w:val="0082441D"/>
    <w:rsid w:val="00825127"/>
    <w:rsid w:val="008277F5"/>
    <w:rsid w:val="00830D94"/>
    <w:rsid w:val="008326DF"/>
    <w:rsid w:val="008328E9"/>
    <w:rsid w:val="00834C48"/>
    <w:rsid w:val="00836834"/>
    <w:rsid w:val="00837B7E"/>
    <w:rsid w:val="00837E08"/>
    <w:rsid w:val="0084031B"/>
    <w:rsid w:val="0084251B"/>
    <w:rsid w:val="00842705"/>
    <w:rsid w:val="008433AD"/>
    <w:rsid w:val="00844FD5"/>
    <w:rsid w:val="00845451"/>
    <w:rsid w:val="00846E31"/>
    <w:rsid w:val="00847CD8"/>
    <w:rsid w:val="0085166D"/>
    <w:rsid w:val="00852CEF"/>
    <w:rsid w:val="008539B0"/>
    <w:rsid w:val="00854456"/>
    <w:rsid w:val="00856472"/>
    <w:rsid w:val="0085726A"/>
    <w:rsid w:val="00857B30"/>
    <w:rsid w:val="00860FA3"/>
    <w:rsid w:val="00862537"/>
    <w:rsid w:val="00863A8D"/>
    <w:rsid w:val="00864490"/>
    <w:rsid w:val="00867E56"/>
    <w:rsid w:val="00870A3D"/>
    <w:rsid w:val="0087158F"/>
    <w:rsid w:val="00871629"/>
    <w:rsid w:val="00871E8D"/>
    <w:rsid w:val="0087346C"/>
    <w:rsid w:val="008738C5"/>
    <w:rsid w:val="0087427F"/>
    <w:rsid w:val="00874A66"/>
    <w:rsid w:val="008814CF"/>
    <w:rsid w:val="008827B1"/>
    <w:rsid w:val="00882F01"/>
    <w:rsid w:val="00883748"/>
    <w:rsid w:val="00883ACB"/>
    <w:rsid w:val="00883C3C"/>
    <w:rsid w:val="008850F5"/>
    <w:rsid w:val="00887955"/>
    <w:rsid w:val="00891137"/>
    <w:rsid w:val="00892198"/>
    <w:rsid w:val="00892CFA"/>
    <w:rsid w:val="00895585"/>
    <w:rsid w:val="00896FF8"/>
    <w:rsid w:val="008973B0"/>
    <w:rsid w:val="00897B78"/>
    <w:rsid w:val="00897FB2"/>
    <w:rsid w:val="008A025A"/>
    <w:rsid w:val="008A1970"/>
    <w:rsid w:val="008A47F2"/>
    <w:rsid w:val="008A4EBF"/>
    <w:rsid w:val="008A4FD5"/>
    <w:rsid w:val="008A5B24"/>
    <w:rsid w:val="008A5E42"/>
    <w:rsid w:val="008A7739"/>
    <w:rsid w:val="008B0228"/>
    <w:rsid w:val="008B05E4"/>
    <w:rsid w:val="008B1A55"/>
    <w:rsid w:val="008B23C6"/>
    <w:rsid w:val="008B53D7"/>
    <w:rsid w:val="008B6FB3"/>
    <w:rsid w:val="008B7FAD"/>
    <w:rsid w:val="008C1EA7"/>
    <w:rsid w:val="008C2235"/>
    <w:rsid w:val="008C28B8"/>
    <w:rsid w:val="008C44A6"/>
    <w:rsid w:val="008C64F9"/>
    <w:rsid w:val="008D2E27"/>
    <w:rsid w:val="008D38E4"/>
    <w:rsid w:val="008E086F"/>
    <w:rsid w:val="008E0EC7"/>
    <w:rsid w:val="008E174E"/>
    <w:rsid w:val="008E1E9C"/>
    <w:rsid w:val="008E1FA8"/>
    <w:rsid w:val="008E441E"/>
    <w:rsid w:val="008E4867"/>
    <w:rsid w:val="008E4B0E"/>
    <w:rsid w:val="008E4B0F"/>
    <w:rsid w:val="008E4B98"/>
    <w:rsid w:val="008E6E3B"/>
    <w:rsid w:val="008E73B3"/>
    <w:rsid w:val="008F0604"/>
    <w:rsid w:val="008F0903"/>
    <w:rsid w:val="008F104C"/>
    <w:rsid w:val="008F22D4"/>
    <w:rsid w:val="008F36ED"/>
    <w:rsid w:val="008F573F"/>
    <w:rsid w:val="008F7F8F"/>
    <w:rsid w:val="0090028B"/>
    <w:rsid w:val="009004CE"/>
    <w:rsid w:val="00901093"/>
    <w:rsid w:val="009016E7"/>
    <w:rsid w:val="00901846"/>
    <w:rsid w:val="00902D23"/>
    <w:rsid w:val="00904C4D"/>
    <w:rsid w:val="0090769F"/>
    <w:rsid w:val="00907E6A"/>
    <w:rsid w:val="009108C9"/>
    <w:rsid w:val="009114AA"/>
    <w:rsid w:val="009138F7"/>
    <w:rsid w:val="00914EEF"/>
    <w:rsid w:val="009158EE"/>
    <w:rsid w:val="00915E81"/>
    <w:rsid w:val="009169F3"/>
    <w:rsid w:val="00917237"/>
    <w:rsid w:val="00917C3C"/>
    <w:rsid w:val="00923608"/>
    <w:rsid w:val="00923620"/>
    <w:rsid w:val="0092376E"/>
    <w:rsid w:val="00924F8D"/>
    <w:rsid w:val="00925260"/>
    <w:rsid w:val="009257A4"/>
    <w:rsid w:val="00930AE1"/>
    <w:rsid w:val="00931095"/>
    <w:rsid w:val="00932790"/>
    <w:rsid w:val="009346D6"/>
    <w:rsid w:val="00936ABA"/>
    <w:rsid w:val="00936EAA"/>
    <w:rsid w:val="0094271F"/>
    <w:rsid w:val="00942C40"/>
    <w:rsid w:val="0094539D"/>
    <w:rsid w:val="00945DB7"/>
    <w:rsid w:val="00946854"/>
    <w:rsid w:val="00946B63"/>
    <w:rsid w:val="00947563"/>
    <w:rsid w:val="00950AC3"/>
    <w:rsid w:val="009552D0"/>
    <w:rsid w:val="0095545C"/>
    <w:rsid w:val="00955C20"/>
    <w:rsid w:val="0095784B"/>
    <w:rsid w:val="009602BF"/>
    <w:rsid w:val="00962892"/>
    <w:rsid w:val="0096299E"/>
    <w:rsid w:val="00966FCC"/>
    <w:rsid w:val="00973261"/>
    <w:rsid w:val="00975A32"/>
    <w:rsid w:val="00975A81"/>
    <w:rsid w:val="00980337"/>
    <w:rsid w:val="009806E4"/>
    <w:rsid w:val="00982885"/>
    <w:rsid w:val="00983702"/>
    <w:rsid w:val="00983903"/>
    <w:rsid w:val="00985609"/>
    <w:rsid w:val="00985E1D"/>
    <w:rsid w:val="0098672B"/>
    <w:rsid w:val="009875D7"/>
    <w:rsid w:val="00987F3A"/>
    <w:rsid w:val="009900EA"/>
    <w:rsid w:val="009906D7"/>
    <w:rsid w:val="009913B3"/>
    <w:rsid w:val="0099164E"/>
    <w:rsid w:val="00992B41"/>
    <w:rsid w:val="009936A2"/>
    <w:rsid w:val="00994034"/>
    <w:rsid w:val="00994717"/>
    <w:rsid w:val="00996DBE"/>
    <w:rsid w:val="009A31B6"/>
    <w:rsid w:val="009A3B82"/>
    <w:rsid w:val="009A639A"/>
    <w:rsid w:val="009A7278"/>
    <w:rsid w:val="009B4B85"/>
    <w:rsid w:val="009B4F67"/>
    <w:rsid w:val="009C0CF6"/>
    <w:rsid w:val="009C1405"/>
    <w:rsid w:val="009C4831"/>
    <w:rsid w:val="009C4A3F"/>
    <w:rsid w:val="009C5083"/>
    <w:rsid w:val="009C5D60"/>
    <w:rsid w:val="009C6E17"/>
    <w:rsid w:val="009C78CF"/>
    <w:rsid w:val="009D00EB"/>
    <w:rsid w:val="009D13ED"/>
    <w:rsid w:val="009D1708"/>
    <w:rsid w:val="009D1C02"/>
    <w:rsid w:val="009D1C5B"/>
    <w:rsid w:val="009D2819"/>
    <w:rsid w:val="009D321D"/>
    <w:rsid w:val="009E10DD"/>
    <w:rsid w:val="009E1325"/>
    <w:rsid w:val="009E1C8A"/>
    <w:rsid w:val="009E222B"/>
    <w:rsid w:val="009E3E14"/>
    <w:rsid w:val="009E48E3"/>
    <w:rsid w:val="009E54B7"/>
    <w:rsid w:val="009E68AE"/>
    <w:rsid w:val="009F225C"/>
    <w:rsid w:val="009F377A"/>
    <w:rsid w:val="009F4A39"/>
    <w:rsid w:val="009F4B39"/>
    <w:rsid w:val="009F4CCD"/>
    <w:rsid w:val="009F5A34"/>
    <w:rsid w:val="00A00F2F"/>
    <w:rsid w:val="00A03D12"/>
    <w:rsid w:val="00A0464F"/>
    <w:rsid w:val="00A05BCB"/>
    <w:rsid w:val="00A061A9"/>
    <w:rsid w:val="00A075DE"/>
    <w:rsid w:val="00A1117E"/>
    <w:rsid w:val="00A11AF6"/>
    <w:rsid w:val="00A11D00"/>
    <w:rsid w:val="00A12171"/>
    <w:rsid w:val="00A123DE"/>
    <w:rsid w:val="00A13790"/>
    <w:rsid w:val="00A1395A"/>
    <w:rsid w:val="00A14E0D"/>
    <w:rsid w:val="00A16F25"/>
    <w:rsid w:val="00A17C53"/>
    <w:rsid w:val="00A17CF3"/>
    <w:rsid w:val="00A20AEE"/>
    <w:rsid w:val="00A2376D"/>
    <w:rsid w:val="00A2393D"/>
    <w:rsid w:val="00A23A00"/>
    <w:rsid w:val="00A24EB5"/>
    <w:rsid w:val="00A2567A"/>
    <w:rsid w:val="00A263F5"/>
    <w:rsid w:val="00A2675E"/>
    <w:rsid w:val="00A26883"/>
    <w:rsid w:val="00A26B8F"/>
    <w:rsid w:val="00A27BAD"/>
    <w:rsid w:val="00A313F3"/>
    <w:rsid w:val="00A31D56"/>
    <w:rsid w:val="00A32827"/>
    <w:rsid w:val="00A334B2"/>
    <w:rsid w:val="00A35387"/>
    <w:rsid w:val="00A35741"/>
    <w:rsid w:val="00A35A1E"/>
    <w:rsid w:val="00A36032"/>
    <w:rsid w:val="00A36133"/>
    <w:rsid w:val="00A36526"/>
    <w:rsid w:val="00A36AE7"/>
    <w:rsid w:val="00A400F7"/>
    <w:rsid w:val="00A41087"/>
    <w:rsid w:val="00A41480"/>
    <w:rsid w:val="00A44E2F"/>
    <w:rsid w:val="00A469F1"/>
    <w:rsid w:val="00A4701A"/>
    <w:rsid w:val="00A4726A"/>
    <w:rsid w:val="00A47713"/>
    <w:rsid w:val="00A511D6"/>
    <w:rsid w:val="00A52655"/>
    <w:rsid w:val="00A540D8"/>
    <w:rsid w:val="00A56275"/>
    <w:rsid w:val="00A56CA0"/>
    <w:rsid w:val="00A56D2B"/>
    <w:rsid w:val="00A5749C"/>
    <w:rsid w:val="00A602C6"/>
    <w:rsid w:val="00A62813"/>
    <w:rsid w:val="00A62A20"/>
    <w:rsid w:val="00A663BC"/>
    <w:rsid w:val="00A66FC6"/>
    <w:rsid w:val="00A67297"/>
    <w:rsid w:val="00A704F8"/>
    <w:rsid w:val="00A71906"/>
    <w:rsid w:val="00A71B39"/>
    <w:rsid w:val="00A71C31"/>
    <w:rsid w:val="00A75E7F"/>
    <w:rsid w:val="00A764AE"/>
    <w:rsid w:val="00A7678A"/>
    <w:rsid w:val="00A76B23"/>
    <w:rsid w:val="00A76FF3"/>
    <w:rsid w:val="00A80518"/>
    <w:rsid w:val="00A81A9B"/>
    <w:rsid w:val="00A84ADB"/>
    <w:rsid w:val="00A860D6"/>
    <w:rsid w:val="00A869F2"/>
    <w:rsid w:val="00A86A71"/>
    <w:rsid w:val="00A87B10"/>
    <w:rsid w:val="00A93DBA"/>
    <w:rsid w:val="00A977BE"/>
    <w:rsid w:val="00AA0DF4"/>
    <w:rsid w:val="00AA0FBE"/>
    <w:rsid w:val="00AA1720"/>
    <w:rsid w:val="00AA17BC"/>
    <w:rsid w:val="00AA3FEA"/>
    <w:rsid w:val="00AA462E"/>
    <w:rsid w:val="00AA4C27"/>
    <w:rsid w:val="00AA6AF2"/>
    <w:rsid w:val="00AA6EC0"/>
    <w:rsid w:val="00AA70C2"/>
    <w:rsid w:val="00AA7492"/>
    <w:rsid w:val="00AB1E52"/>
    <w:rsid w:val="00AB2AE2"/>
    <w:rsid w:val="00AB2D8D"/>
    <w:rsid w:val="00AB3167"/>
    <w:rsid w:val="00AB38AF"/>
    <w:rsid w:val="00AB39F5"/>
    <w:rsid w:val="00AB3F04"/>
    <w:rsid w:val="00AB4288"/>
    <w:rsid w:val="00AB74AE"/>
    <w:rsid w:val="00AC0291"/>
    <w:rsid w:val="00AC1355"/>
    <w:rsid w:val="00AC5514"/>
    <w:rsid w:val="00AC6E69"/>
    <w:rsid w:val="00AC7ED8"/>
    <w:rsid w:val="00AD00FE"/>
    <w:rsid w:val="00AD4A57"/>
    <w:rsid w:val="00AD4C44"/>
    <w:rsid w:val="00AD4D13"/>
    <w:rsid w:val="00AD6706"/>
    <w:rsid w:val="00AE0FF7"/>
    <w:rsid w:val="00AE1888"/>
    <w:rsid w:val="00AE207F"/>
    <w:rsid w:val="00AE3686"/>
    <w:rsid w:val="00AE5E4C"/>
    <w:rsid w:val="00AE6631"/>
    <w:rsid w:val="00AF179F"/>
    <w:rsid w:val="00AF19C9"/>
    <w:rsid w:val="00AF21C9"/>
    <w:rsid w:val="00AF2CD4"/>
    <w:rsid w:val="00AF3911"/>
    <w:rsid w:val="00AF4F04"/>
    <w:rsid w:val="00B0104C"/>
    <w:rsid w:val="00B01E31"/>
    <w:rsid w:val="00B024FB"/>
    <w:rsid w:val="00B04BEC"/>
    <w:rsid w:val="00B04E63"/>
    <w:rsid w:val="00B05E74"/>
    <w:rsid w:val="00B06974"/>
    <w:rsid w:val="00B06A6A"/>
    <w:rsid w:val="00B10506"/>
    <w:rsid w:val="00B112A5"/>
    <w:rsid w:val="00B11362"/>
    <w:rsid w:val="00B12691"/>
    <w:rsid w:val="00B13074"/>
    <w:rsid w:val="00B1401B"/>
    <w:rsid w:val="00B14C64"/>
    <w:rsid w:val="00B14FF0"/>
    <w:rsid w:val="00B15A39"/>
    <w:rsid w:val="00B170D2"/>
    <w:rsid w:val="00B17200"/>
    <w:rsid w:val="00B17ABC"/>
    <w:rsid w:val="00B17DF3"/>
    <w:rsid w:val="00B20E43"/>
    <w:rsid w:val="00B217B1"/>
    <w:rsid w:val="00B21D3E"/>
    <w:rsid w:val="00B226AD"/>
    <w:rsid w:val="00B2278C"/>
    <w:rsid w:val="00B23504"/>
    <w:rsid w:val="00B2468D"/>
    <w:rsid w:val="00B253CC"/>
    <w:rsid w:val="00B26C51"/>
    <w:rsid w:val="00B31FD0"/>
    <w:rsid w:val="00B3222A"/>
    <w:rsid w:val="00B32F86"/>
    <w:rsid w:val="00B32FFA"/>
    <w:rsid w:val="00B33D07"/>
    <w:rsid w:val="00B34F57"/>
    <w:rsid w:val="00B363C6"/>
    <w:rsid w:val="00B377CA"/>
    <w:rsid w:val="00B44EDA"/>
    <w:rsid w:val="00B4568B"/>
    <w:rsid w:val="00B476F0"/>
    <w:rsid w:val="00B50426"/>
    <w:rsid w:val="00B521EC"/>
    <w:rsid w:val="00B540DA"/>
    <w:rsid w:val="00B5669C"/>
    <w:rsid w:val="00B573FB"/>
    <w:rsid w:val="00B5747A"/>
    <w:rsid w:val="00B60BF3"/>
    <w:rsid w:val="00B614D9"/>
    <w:rsid w:val="00B61F12"/>
    <w:rsid w:val="00B64EC9"/>
    <w:rsid w:val="00B72383"/>
    <w:rsid w:val="00B7316C"/>
    <w:rsid w:val="00B737C1"/>
    <w:rsid w:val="00B74212"/>
    <w:rsid w:val="00B75E9C"/>
    <w:rsid w:val="00B76732"/>
    <w:rsid w:val="00B7756E"/>
    <w:rsid w:val="00B8018C"/>
    <w:rsid w:val="00B82BAA"/>
    <w:rsid w:val="00B86F62"/>
    <w:rsid w:val="00B9039C"/>
    <w:rsid w:val="00B909C6"/>
    <w:rsid w:val="00B96F14"/>
    <w:rsid w:val="00BA04F0"/>
    <w:rsid w:val="00BA083C"/>
    <w:rsid w:val="00BA2933"/>
    <w:rsid w:val="00BA4399"/>
    <w:rsid w:val="00BA4D83"/>
    <w:rsid w:val="00BA6A54"/>
    <w:rsid w:val="00BA77C5"/>
    <w:rsid w:val="00BB3371"/>
    <w:rsid w:val="00BB4831"/>
    <w:rsid w:val="00BB48AF"/>
    <w:rsid w:val="00BB4FD1"/>
    <w:rsid w:val="00BB5DDF"/>
    <w:rsid w:val="00BB6909"/>
    <w:rsid w:val="00BB70C7"/>
    <w:rsid w:val="00BC03A8"/>
    <w:rsid w:val="00BC2506"/>
    <w:rsid w:val="00BC2582"/>
    <w:rsid w:val="00BC3BB8"/>
    <w:rsid w:val="00BC6C60"/>
    <w:rsid w:val="00BC71C1"/>
    <w:rsid w:val="00BC79DE"/>
    <w:rsid w:val="00BC7BE3"/>
    <w:rsid w:val="00BC7C09"/>
    <w:rsid w:val="00BD0100"/>
    <w:rsid w:val="00BD07C6"/>
    <w:rsid w:val="00BD11B5"/>
    <w:rsid w:val="00BD3E2C"/>
    <w:rsid w:val="00BD7CAE"/>
    <w:rsid w:val="00BE147C"/>
    <w:rsid w:val="00BE16A9"/>
    <w:rsid w:val="00BE2AC8"/>
    <w:rsid w:val="00BE3813"/>
    <w:rsid w:val="00BE3B13"/>
    <w:rsid w:val="00BE4486"/>
    <w:rsid w:val="00BE7594"/>
    <w:rsid w:val="00BF28B6"/>
    <w:rsid w:val="00BF2D7B"/>
    <w:rsid w:val="00BF3CBF"/>
    <w:rsid w:val="00BF5906"/>
    <w:rsid w:val="00BF627A"/>
    <w:rsid w:val="00BF721B"/>
    <w:rsid w:val="00BF7C05"/>
    <w:rsid w:val="00C0046B"/>
    <w:rsid w:val="00C014EF"/>
    <w:rsid w:val="00C016FA"/>
    <w:rsid w:val="00C0182B"/>
    <w:rsid w:val="00C03AA7"/>
    <w:rsid w:val="00C0530E"/>
    <w:rsid w:val="00C0636C"/>
    <w:rsid w:val="00C07E73"/>
    <w:rsid w:val="00C10B02"/>
    <w:rsid w:val="00C112F6"/>
    <w:rsid w:val="00C113AE"/>
    <w:rsid w:val="00C1208E"/>
    <w:rsid w:val="00C1208F"/>
    <w:rsid w:val="00C13B02"/>
    <w:rsid w:val="00C147C7"/>
    <w:rsid w:val="00C16864"/>
    <w:rsid w:val="00C16CEF"/>
    <w:rsid w:val="00C20432"/>
    <w:rsid w:val="00C20B04"/>
    <w:rsid w:val="00C2302F"/>
    <w:rsid w:val="00C25125"/>
    <w:rsid w:val="00C25D21"/>
    <w:rsid w:val="00C26A63"/>
    <w:rsid w:val="00C2795E"/>
    <w:rsid w:val="00C3043A"/>
    <w:rsid w:val="00C30D6F"/>
    <w:rsid w:val="00C319EB"/>
    <w:rsid w:val="00C354C8"/>
    <w:rsid w:val="00C3588B"/>
    <w:rsid w:val="00C35F5A"/>
    <w:rsid w:val="00C35FF1"/>
    <w:rsid w:val="00C36AF7"/>
    <w:rsid w:val="00C37D7A"/>
    <w:rsid w:val="00C409D6"/>
    <w:rsid w:val="00C414C3"/>
    <w:rsid w:val="00C443D7"/>
    <w:rsid w:val="00C44B1A"/>
    <w:rsid w:val="00C4596A"/>
    <w:rsid w:val="00C45DF0"/>
    <w:rsid w:val="00C460D4"/>
    <w:rsid w:val="00C46B9A"/>
    <w:rsid w:val="00C4748C"/>
    <w:rsid w:val="00C47672"/>
    <w:rsid w:val="00C501F2"/>
    <w:rsid w:val="00C51EAF"/>
    <w:rsid w:val="00C5211F"/>
    <w:rsid w:val="00C565A9"/>
    <w:rsid w:val="00C606A1"/>
    <w:rsid w:val="00C606F0"/>
    <w:rsid w:val="00C609E6"/>
    <w:rsid w:val="00C61898"/>
    <w:rsid w:val="00C618BD"/>
    <w:rsid w:val="00C633F2"/>
    <w:rsid w:val="00C6386B"/>
    <w:rsid w:val="00C67C0D"/>
    <w:rsid w:val="00C708D2"/>
    <w:rsid w:val="00C70E32"/>
    <w:rsid w:val="00C72279"/>
    <w:rsid w:val="00C74550"/>
    <w:rsid w:val="00C7528B"/>
    <w:rsid w:val="00C76D50"/>
    <w:rsid w:val="00C83268"/>
    <w:rsid w:val="00C8512B"/>
    <w:rsid w:val="00C85BE1"/>
    <w:rsid w:val="00C86385"/>
    <w:rsid w:val="00C8777F"/>
    <w:rsid w:val="00C87A2D"/>
    <w:rsid w:val="00C907A3"/>
    <w:rsid w:val="00C90F98"/>
    <w:rsid w:val="00C91E97"/>
    <w:rsid w:val="00C9209B"/>
    <w:rsid w:val="00C95755"/>
    <w:rsid w:val="00C95E1D"/>
    <w:rsid w:val="00C96A76"/>
    <w:rsid w:val="00C96C0A"/>
    <w:rsid w:val="00C9705F"/>
    <w:rsid w:val="00C979E5"/>
    <w:rsid w:val="00C97FD0"/>
    <w:rsid w:val="00CA0378"/>
    <w:rsid w:val="00CA051E"/>
    <w:rsid w:val="00CA0BDF"/>
    <w:rsid w:val="00CA1E78"/>
    <w:rsid w:val="00CA239E"/>
    <w:rsid w:val="00CA27AD"/>
    <w:rsid w:val="00CA6168"/>
    <w:rsid w:val="00CA7724"/>
    <w:rsid w:val="00CB0FED"/>
    <w:rsid w:val="00CB3B15"/>
    <w:rsid w:val="00CB4E24"/>
    <w:rsid w:val="00CB5D01"/>
    <w:rsid w:val="00CB5FA8"/>
    <w:rsid w:val="00CC04E7"/>
    <w:rsid w:val="00CC114D"/>
    <w:rsid w:val="00CC3514"/>
    <w:rsid w:val="00CC69FB"/>
    <w:rsid w:val="00CD1F93"/>
    <w:rsid w:val="00CD23DC"/>
    <w:rsid w:val="00CD3688"/>
    <w:rsid w:val="00CD408D"/>
    <w:rsid w:val="00CD55BE"/>
    <w:rsid w:val="00CD75E9"/>
    <w:rsid w:val="00CE0C1F"/>
    <w:rsid w:val="00CE320F"/>
    <w:rsid w:val="00CE5A80"/>
    <w:rsid w:val="00CE7924"/>
    <w:rsid w:val="00CE79B4"/>
    <w:rsid w:val="00CE7DD3"/>
    <w:rsid w:val="00CF0346"/>
    <w:rsid w:val="00CF2728"/>
    <w:rsid w:val="00CF30C3"/>
    <w:rsid w:val="00CF4280"/>
    <w:rsid w:val="00CF570B"/>
    <w:rsid w:val="00CF6974"/>
    <w:rsid w:val="00CF6BF2"/>
    <w:rsid w:val="00D0077F"/>
    <w:rsid w:val="00D01428"/>
    <w:rsid w:val="00D03529"/>
    <w:rsid w:val="00D03FAE"/>
    <w:rsid w:val="00D04F60"/>
    <w:rsid w:val="00D10322"/>
    <w:rsid w:val="00D109FA"/>
    <w:rsid w:val="00D10C24"/>
    <w:rsid w:val="00D111E5"/>
    <w:rsid w:val="00D11FAE"/>
    <w:rsid w:val="00D12839"/>
    <w:rsid w:val="00D12C58"/>
    <w:rsid w:val="00D12D18"/>
    <w:rsid w:val="00D13724"/>
    <w:rsid w:val="00D1406D"/>
    <w:rsid w:val="00D14CCD"/>
    <w:rsid w:val="00D14F2D"/>
    <w:rsid w:val="00D1774A"/>
    <w:rsid w:val="00D17A6A"/>
    <w:rsid w:val="00D20004"/>
    <w:rsid w:val="00D202CE"/>
    <w:rsid w:val="00D20CDF"/>
    <w:rsid w:val="00D22610"/>
    <w:rsid w:val="00D2332C"/>
    <w:rsid w:val="00D256C7"/>
    <w:rsid w:val="00D25DAA"/>
    <w:rsid w:val="00D25E36"/>
    <w:rsid w:val="00D26B10"/>
    <w:rsid w:val="00D26E12"/>
    <w:rsid w:val="00D27CB6"/>
    <w:rsid w:val="00D3134A"/>
    <w:rsid w:val="00D313B5"/>
    <w:rsid w:val="00D31840"/>
    <w:rsid w:val="00D3599D"/>
    <w:rsid w:val="00D40FC2"/>
    <w:rsid w:val="00D42E59"/>
    <w:rsid w:val="00D43DBD"/>
    <w:rsid w:val="00D4441A"/>
    <w:rsid w:val="00D456B7"/>
    <w:rsid w:val="00D46036"/>
    <w:rsid w:val="00D460B3"/>
    <w:rsid w:val="00D4650C"/>
    <w:rsid w:val="00D47152"/>
    <w:rsid w:val="00D5001B"/>
    <w:rsid w:val="00D503EA"/>
    <w:rsid w:val="00D50CBA"/>
    <w:rsid w:val="00D52E2A"/>
    <w:rsid w:val="00D54B6D"/>
    <w:rsid w:val="00D5560E"/>
    <w:rsid w:val="00D5592D"/>
    <w:rsid w:val="00D57F0B"/>
    <w:rsid w:val="00D57F57"/>
    <w:rsid w:val="00D57F61"/>
    <w:rsid w:val="00D62509"/>
    <w:rsid w:val="00D62F20"/>
    <w:rsid w:val="00D63191"/>
    <w:rsid w:val="00D63DA1"/>
    <w:rsid w:val="00D63F62"/>
    <w:rsid w:val="00D65B95"/>
    <w:rsid w:val="00D66F26"/>
    <w:rsid w:val="00D700C5"/>
    <w:rsid w:val="00D70C23"/>
    <w:rsid w:val="00D728AA"/>
    <w:rsid w:val="00D7624D"/>
    <w:rsid w:val="00D76506"/>
    <w:rsid w:val="00D8044A"/>
    <w:rsid w:val="00D8113A"/>
    <w:rsid w:val="00D816B2"/>
    <w:rsid w:val="00D83A39"/>
    <w:rsid w:val="00D84213"/>
    <w:rsid w:val="00D85758"/>
    <w:rsid w:val="00D85A99"/>
    <w:rsid w:val="00D87D68"/>
    <w:rsid w:val="00D9103B"/>
    <w:rsid w:val="00D94923"/>
    <w:rsid w:val="00D9540A"/>
    <w:rsid w:val="00D97319"/>
    <w:rsid w:val="00D97784"/>
    <w:rsid w:val="00D97D32"/>
    <w:rsid w:val="00DA0562"/>
    <w:rsid w:val="00DA0C1E"/>
    <w:rsid w:val="00DA35CD"/>
    <w:rsid w:val="00DB0A14"/>
    <w:rsid w:val="00DB0C90"/>
    <w:rsid w:val="00DB14FF"/>
    <w:rsid w:val="00DB1D2C"/>
    <w:rsid w:val="00DB1FD4"/>
    <w:rsid w:val="00DB3249"/>
    <w:rsid w:val="00DB6003"/>
    <w:rsid w:val="00DB6A79"/>
    <w:rsid w:val="00DC0810"/>
    <w:rsid w:val="00DC243A"/>
    <w:rsid w:val="00DC2E93"/>
    <w:rsid w:val="00DC31B0"/>
    <w:rsid w:val="00DC406C"/>
    <w:rsid w:val="00DC5842"/>
    <w:rsid w:val="00DC5D61"/>
    <w:rsid w:val="00DC72A6"/>
    <w:rsid w:val="00DC7527"/>
    <w:rsid w:val="00DD02C8"/>
    <w:rsid w:val="00DD0887"/>
    <w:rsid w:val="00DD17AD"/>
    <w:rsid w:val="00DD1EA7"/>
    <w:rsid w:val="00DD28A6"/>
    <w:rsid w:val="00DD3647"/>
    <w:rsid w:val="00DD3909"/>
    <w:rsid w:val="00DD6142"/>
    <w:rsid w:val="00DD66E6"/>
    <w:rsid w:val="00DD6B6B"/>
    <w:rsid w:val="00DD7A2A"/>
    <w:rsid w:val="00DD7E84"/>
    <w:rsid w:val="00DE211B"/>
    <w:rsid w:val="00DE308B"/>
    <w:rsid w:val="00DE53EB"/>
    <w:rsid w:val="00DE58F6"/>
    <w:rsid w:val="00DE7224"/>
    <w:rsid w:val="00DE74A6"/>
    <w:rsid w:val="00DF0FE3"/>
    <w:rsid w:val="00DF3D5B"/>
    <w:rsid w:val="00DF43E4"/>
    <w:rsid w:val="00DF6A3B"/>
    <w:rsid w:val="00E0188E"/>
    <w:rsid w:val="00E0342D"/>
    <w:rsid w:val="00E03AD3"/>
    <w:rsid w:val="00E03E4A"/>
    <w:rsid w:val="00E0638C"/>
    <w:rsid w:val="00E06FF0"/>
    <w:rsid w:val="00E106C2"/>
    <w:rsid w:val="00E11571"/>
    <w:rsid w:val="00E117F7"/>
    <w:rsid w:val="00E12223"/>
    <w:rsid w:val="00E1463F"/>
    <w:rsid w:val="00E146C4"/>
    <w:rsid w:val="00E1492E"/>
    <w:rsid w:val="00E169C1"/>
    <w:rsid w:val="00E16EE5"/>
    <w:rsid w:val="00E16FA1"/>
    <w:rsid w:val="00E20641"/>
    <w:rsid w:val="00E21450"/>
    <w:rsid w:val="00E223D3"/>
    <w:rsid w:val="00E22E7D"/>
    <w:rsid w:val="00E2462B"/>
    <w:rsid w:val="00E25A1C"/>
    <w:rsid w:val="00E26864"/>
    <w:rsid w:val="00E30056"/>
    <w:rsid w:val="00E30763"/>
    <w:rsid w:val="00E30F62"/>
    <w:rsid w:val="00E33FFA"/>
    <w:rsid w:val="00E35DF2"/>
    <w:rsid w:val="00E366B6"/>
    <w:rsid w:val="00E422B2"/>
    <w:rsid w:val="00E43854"/>
    <w:rsid w:val="00E43EDE"/>
    <w:rsid w:val="00E44130"/>
    <w:rsid w:val="00E456AB"/>
    <w:rsid w:val="00E4678C"/>
    <w:rsid w:val="00E470F3"/>
    <w:rsid w:val="00E500E2"/>
    <w:rsid w:val="00E50B00"/>
    <w:rsid w:val="00E50FF3"/>
    <w:rsid w:val="00E510EF"/>
    <w:rsid w:val="00E521DF"/>
    <w:rsid w:val="00E53E36"/>
    <w:rsid w:val="00E55851"/>
    <w:rsid w:val="00E563A5"/>
    <w:rsid w:val="00E5691E"/>
    <w:rsid w:val="00E60203"/>
    <w:rsid w:val="00E60627"/>
    <w:rsid w:val="00E63103"/>
    <w:rsid w:val="00E63D4F"/>
    <w:rsid w:val="00E643AC"/>
    <w:rsid w:val="00E71931"/>
    <w:rsid w:val="00E726E8"/>
    <w:rsid w:val="00E73A9A"/>
    <w:rsid w:val="00E74326"/>
    <w:rsid w:val="00E76726"/>
    <w:rsid w:val="00E7773B"/>
    <w:rsid w:val="00E8064A"/>
    <w:rsid w:val="00E83521"/>
    <w:rsid w:val="00E8360E"/>
    <w:rsid w:val="00E8453C"/>
    <w:rsid w:val="00E85973"/>
    <w:rsid w:val="00E87339"/>
    <w:rsid w:val="00E91275"/>
    <w:rsid w:val="00E915C9"/>
    <w:rsid w:val="00E91A57"/>
    <w:rsid w:val="00E94185"/>
    <w:rsid w:val="00E95C4B"/>
    <w:rsid w:val="00E95C4D"/>
    <w:rsid w:val="00E9647E"/>
    <w:rsid w:val="00E96B94"/>
    <w:rsid w:val="00E97627"/>
    <w:rsid w:val="00E976EF"/>
    <w:rsid w:val="00EA15A5"/>
    <w:rsid w:val="00EA1635"/>
    <w:rsid w:val="00EA165D"/>
    <w:rsid w:val="00EA21EA"/>
    <w:rsid w:val="00EA34AB"/>
    <w:rsid w:val="00EA4692"/>
    <w:rsid w:val="00EA46D9"/>
    <w:rsid w:val="00EA67DC"/>
    <w:rsid w:val="00EA72D2"/>
    <w:rsid w:val="00EA7B8B"/>
    <w:rsid w:val="00EA7CDC"/>
    <w:rsid w:val="00EB0F32"/>
    <w:rsid w:val="00EB1BAB"/>
    <w:rsid w:val="00EB2437"/>
    <w:rsid w:val="00EB2AD8"/>
    <w:rsid w:val="00EB3211"/>
    <w:rsid w:val="00EB373B"/>
    <w:rsid w:val="00EB3827"/>
    <w:rsid w:val="00EB52C1"/>
    <w:rsid w:val="00EB73B0"/>
    <w:rsid w:val="00EB7B81"/>
    <w:rsid w:val="00EB7D07"/>
    <w:rsid w:val="00EC045A"/>
    <w:rsid w:val="00EC338A"/>
    <w:rsid w:val="00EC4C98"/>
    <w:rsid w:val="00EC4E2C"/>
    <w:rsid w:val="00EC7F42"/>
    <w:rsid w:val="00ED05A5"/>
    <w:rsid w:val="00ED11CA"/>
    <w:rsid w:val="00ED1383"/>
    <w:rsid w:val="00ED190B"/>
    <w:rsid w:val="00ED2E58"/>
    <w:rsid w:val="00ED3B9C"/>
    <w:rsid w:val="00ED3BFB"/>
    <w:rsid w:val="00ED5838"/>
    <w:rsid w:val="00ED6219"/>
    <w:rsid w:val="00ED636A"/>
    <w:rsid w:val="00ED762B"/>
    <w:rsid w:val="00EE0853"/>
    <w:rsid w:val="00EE0F83"/>
    <w:rsid w:val="00EE28B0"/>
    <w:rsid w:val="00EE29D2"/>
    <w:rsid w:val="00EE40DA"/>
    <w:rsid w:val="00EE559E"/>
    <w:rsid w:val="00EE6B8D"/>
    <w:rsid w:val="00EE7E67"/>
    <w:rsid w:val="00EE7F51"/>
    <w:rsid w:val="00EF0219"/>
    <w:rsid w:val="00EF0E2B"/>
    <w:rsid w:val="00EF12C4"/>
    <w:rsid w:val="00EF1AA3"/>
    <w:rsid w:val="00EF36E1"/>
    <w:rsid w:val="00EF3E0B"/>
    <w:rsid w:val="00EF4534"/>
    <w:rsid w:val="00EF5022"/>
    <w:rsid w:val="00EF5A4F"/>
    <w:rsid w:val="00EF5B88"/>
    <w:rsid w:val="00F02B52"/>
    <w:rsid w:val="00F0458E"/>
    <w:rsid w:val="00F058D4"/>
    <w:rsid w:val="00F068E6"/>
    <w:rsid w:val="00F10C7C"/>
    <w:rsid w:val="00F10FC7"/>
    <w:rsid w:val="00F11958"/>
    <w:rsid w:val="00F121CC"/>
    <w:rsid w:val="00F15257"/>
    <w:rsid w:val="00F20D66"/>
    <w:rsid w:val="00F20F97"/>
    <w:rsid w:val="00F212A9"/>
    <w:rsid w:val="00F21A63"/>
    <w:rsid w:val="00F22C10"/>
    <w:rsid w:val="00F22EE2"/>
    <w:rsid w:val="00F23D88"/>
    <w:rsid w:val="00F24352"/>
    <w:rsid w:val="00F24CC2"/>
    <w:rsid w:val="00F258AC"/>
    <w:rsid w:val="00F26AD5"/>
    <w:rsid w:val="00F31DC5"/>
    <w:rsid w:val="00F3367D"/>
    <w:rsid w:val="00F33D87"/>
    <w:rsid w:val="00F3403B"/>
    <w:rsid w:val="00F341F3"/>
    <w:rsid w:val="00F3471F"/>
    <w:rsid w:val="00F414C1"/>
    <w:rsid w:val="00F414C7"/>
    <w:rsid w:val="00F41960"/>
    <w:rsid w:val="00F43B85"/>
    <w:rsid w:val="00F43F88"/>
    <w:rsid w:val="00F444E3"/>
    <w:rsid w:val="00F4690E"/>
    <w:rsid w:val="00F475DB"/>
    <w:rsid w:val="00F50032"/>
    <w:rsid w:val="00F5022F"/>
    <w:rsid w:val="00F51AFF"/>
    <w:rsid w:val="00F53E22"/>
    <w:rsid w:val="00F54A66"/>
    <w:rsid w:val="00F55F3B"/>
    <w:rsid w:val="00F56555"/>
    <w:rsid w:val="00F57362"/>
    <w:rsid w:val="00F57877"/>
    <w:rsid w:val="00F61919"/>
    <w:rsid w:val="00F64AD1"/>
    <w:rsid w:val="00F66A15"/>
    <w:rsid w:val="00F67504"/>
    <w:rsid w:val="00F677A4"/>
    <w:rsid w:val="00F7000E"/>
    <w:rsid w:val="00F704A1"/>
    <w:rsid w:val="00F70602"/>
    <w:rsid w:val="00F70B7F"/>
    <w:rsid w:val="00F715A9"/>
    <w:rsid w:val="00F7171F"/>
    <w:rsid w:val="00F72200"/>
    <w:rsid w:val="00F7233D"/>
    <w:rsid w:val="00F72F4C"/>
    <w:rsid w:val="00F7440E"/>
    <w:rsid w:val="00F75CB5"/>
    <w:rsid w:val="00F77254"/>
    <w:rsid w:val="00F77F59"/>
    <w:rsid w:val="00F8236B"/>
    <w:rsid w:val="00F82934"/>
    <w:rsid w:val="00F83032"/>
    <w:rsid w:val="00F842EB"/>
    <w:rsid w:val="00F84908"/>
    <w:rsid w:val="00F84B47"/>
    <w:rsid w:val="00F855A4"/>
    <w:rsid w:val="00F85CD1"/>
    <w:rsid w:val="00F86860"/>
    <w:rsid w:val="00F873B7"/>
    <w:rsid w:val="00F87F37"/>
    <w:rsid w:val="00F934C7"/>
    <w:rsid w:val="00F93DFF"/>
    <w:rsid w:val="00F940AF"/>
    <w:rsid w:val="00F947FE"/>
    <w:rsid w:val="00F95B61"/>
    <w:rsid w:val="00F96424"/>
    <w:rsid w:val="00F96AA9"/>
    <w:rsid w:val="00F9729B"/>
    <w:rsid w:val="00F97603"/>
    <w:rsid w:val="00F97690"/>
    <w:rsid w:val="00FA09AD"/>
    <w:rsid w:val="00FA1274"/>
    <w:rsid w:val="00FA133B"/>
    <w:rsid w:val="00FA2AC6"/>
    <w:rsid w:val="00FA3618"/>
    <w:rsid w:val="00FA3D50"/>
    <w:rsid w:val="00FA4FFB"/>
    <w:rsid w:val="00FA56B6"/>
    <w:rsid w:val="00FA5D79"/>
    <w:rsid w:val="00FA68D7"/>
    <w:rsid w:val="00FA74D9"/>
    <w:rsid w:val="00FB1224"/>
    <w:rsid w:val="00FB272B"/>
    <w:rsid w:val="00FB6138"/>
    <w:rsid w:val="00FB630A"/>
    <w:rsid w:val="00FC03E4"/>
    <w:rsid w:val="00FC1287"/>
    <w:rsid w:val="00FC2EA3"/>
    <w:rsid w:val="00FC2EE1"/>
    <w:rsid w:val="00FC5553"/>
    <w:rsid w:val="00FC635C"/>
    <w:rsid w:val="00FC6705"/>
    <w:rsid w:val="00FD00E5"/>
    <w:rsid w:val="00FD0CF5"/>
    <w:rsid w:val="00FD35FF"/>
    <w:rsid w:val="00FD3659"/>
    <w:rsid w:val="00FD439B"/>
    <w:rsid w:val="00FD45DF"/>
    <w:rsid w:val="00FD4DCB"/>
    <w:rsid w:val="00FE1319"/>
    <w:rsid w:val="00FE16FE"/>
    <w:rsid w:val="00FE2226"/>
    <w:rsid w:val="00FE22D8"/>
    <w:rsid w:val="00FE288A"/>
    <w:rsid w:val="00FE55BF"/>
    <w:rsid w:val="00FF163C"/>
    <w:rsid w:val="00FF1A8C"/>
    <w:rsid w:val="00FF3DD6"/>
    <w:rsid w:val="00FF538E"/>
    <w:rsid w:val="00FF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9F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69F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9169F3"/>
    <w:pPr>
      <w:keepNext/>
      <w:numPr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sz w:val="3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9169F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5Znak">
    <w:name w:val="Nagłówek 5 Znak"/>
    <w:link w:val="Nagwek5"/>
    <w:rsid w:val="009169F3"/>
    <w:rPr>
      <w:rFonts w:ascii="Times New Roman" w:eastAsia="Times New Roman" w:hAnsi="Times New Roman"/>
      <w:sz w:val="36"/>
      <w:lang w:eastAsia="zh-CN"/>
    </w:rPr>
  </w:style>
  <w:style w:type="paragraph" w:styleId="Tekstpodstawowywcity">
    <w:name w:val="Body Text Indent"/>
    <w:basedOn w:val="Normalny"/>
    <w:link w:val="TekstpodstawowywcityZnak"/>
    <w:rsid w:val="009169F3"/>
    <w:pPr>
      <w:spacing w:after="0" w:line="240" w:lineRule="auto"/>
      <w:ind w:left="284" w:hanging="284"/>
    </w:pPr>
    <w:rPr>
      <w:rFonts w:ascii="Times New Roman" w:eastAsia="Times New Roman" w:hAnsi="Times New Roman"/>
      <w:sz w:val="32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9169F3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9169F3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rsid w:val="009169F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9169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NagwekZnak">
    <w:name w:val="Nagłówek Znak"/>
    <w:link w:val="Nagwek"/>
    <w:rsid w:val="009169F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ormalny1">
    <w:name w:val="Normalny1"/>
    <w:rsid w:val="009169F3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9169F3"/>
    <w:pPr>
      <w:ind w:left="720"/>
      <w:contextualSpacing/>
    </w:pPr>
    <w:rPr>
      <w:rFonts w:cs="Calibri"/>
      <w:lang w:eastAsia="zh-CN"/>
    </w:rPr>
  </w:style>
  <w:style w:type="paragraph" w:styleId="Bezodstpw">
    <w:name w:val="No Spacing"/>
    <w:qFormat/>
    <w:rsid w:val="009169F3"/>
    <w:pPr>
      <w:suppressAutoHyphens/>
    </w:pPr>
    <w:rPr>
      <w:rFonts w:cs="Calibri"/>
      <w:sz w:val="22"/>
      <w:szCs w:val="22"/>
      <w:lang w:eastAsia="zh-CN"/>
    </w:rPr>
  </w:style>
  <w:style w:type="character" w:styleId="Pogrubienie">
    <w:name w:val="Strong"/>
    <w:uiPriority w:val="22"/>
    <w:qFormat/>
    <w:rsid w:val="009169F3"/>
    <w:rPr>
      <w:b/>
      <w:bCs/>
    </w:rPr>
  </w:style>
  <w:style w:type="character" w:styleId="Hipercze">
    <w:name w:val="Hyperlink"/>
    <w:rsid w:val="009169F3"/>
    <w:rPr>
      <w:color w:val="000080"/>
      <w:u w:val="single"/>
    </w:rPr>
  </w:style>
  <w:style w:type="paragraph" w:customStyle="1" w:styleId="Default">
    <w:name w:val="Default"/>
    <w:rsid w:val="009169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9F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9169F3"/>
    <w:rPr>
      <w:rFonts w:ascii="Tahoma" w:eastAsia="Calibri" w:hAnsi="Tahoma" w:cs="Tahoma"/>
      <w:sz w:val="16"/>
      <w:szCs w:val="16"/>
    </w:rPr>
  </w:style>
  <w:style w:type="character" w:customStyle="1" w:styleId="h1">
    <w:name w:val="h1"/>
    <w:rsid w:val="003122A0"/>
  </w:style>
  <w:style w:type="paragraph" w:customStyle="1" w:styleId="PKTpunkt">
    <w:name w:val="PKT – punkt"/>
    <w:rsid w:val="00AF179F"/>
    <w:pPr>
      <w:autoSpaceDN w:val="0"/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1Rozdzialy">
    <w:name w:val="1_Rozdzialy"/>
    <w:basedOn w:val="Normalny"/>
    <w:rsid w:val="002B4D27"/>
    <w:pPr>
      <w:autoSpaceDE w:val="0"/>
      <w:autoSpaceDN w:val="0"/>
      <w:spacing w:before="720" w:after="120" w:line="240" w:lineRule="auto"/>
      <w:jc w:val="center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rsid w:val="002B4D27"/>
    <w:pPr>
      <w:suppressAutoHyphens/>
      <w:autoSpaceDE w:val="0"/>
      <w:autoSpaceDN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rsid w:val="002B4D27"/>
    <w:pPr>
      <w:autoSpaceDN w:val="0"/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rsid w:val="002B4D27"/>
  </w:style>
  <w:style w:type="paragraph" w:customStyle="1" w:styleId="ZLITwPKTzmlitwpktartykuempunktem">
    <w:name w:val="Z/LIT_w_PKT – zm. lit. w pkt artykułem (punktem)"/>
    <w:basedOn w:val="Normalny"/>
    <w:rsid w:val="002B4D27"/>
    <w:pPr>
      <w:autoSpaceDN w:val="0"/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2Paragrafy">
    <w:name w:val="2_Paragrafy"/>
    <w:basedOn w:val="Normalny"/>
    <w:rsid w:val="002B4D27"/>
    <w:pPr>
      <w:autoSpaceDE w:val="0"/>
      <w:autoSpaceDN w:val="0"/>
      <w:spacing w:before="360" w:after="120" w:line="240" w:lineRule="auto"/>
      <w:jc w:val="center"/>
    </w:pPr>
    <w:rPr>
      <w:rFonts w:ascii="Arial" w:hAnsi="Arial" w:cs="Arial"/>
      <w:b/>
      <w:bCs/>
      <w:szCs w:val="16"/>
    </w:rPr>
  </w:style>
  <w:style w:type="paragraph" w:styleId="NormalnyWeb">
    <w:name w:val="Normal (Web)"/>
    <w:basedOn w:val="Normalny"/>
    <w:uiPriority w:val="99"/>
    <w:rsid w:val="002B4D27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23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3D3"/>
    <w:rPr>
      <w:sz w:val="22"/>
      <w:szCs w:val="22"/>
      <w:lang w:eastAsia="en-US"/>
    </w:rPr>
  </w:style>
  <w:style w:type="character" w:customStyle="1" w:styleId="ustb">
    <w:name w:val="ustb"/>
    <w:basedOn w:val="Domylnaczcionkaakapitu"/>
    <w:rsid w:val="00ED762B"/>
  </w:style>
  <w:style w:type="paragraph" w:styleId="Tekstpodstawowy2">
    <w:name w:val="Body Text 2"/>
    <w:basedOn w:val="Normalny"/>
    <w:link w:val="Tekstpodstawowy2Znak"/>
    <w:uiPriority w:val="99"/>
    <w:unhideWhenUsed/>
    <w:rsid w:val="008154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548F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7C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7C40"/>
    <w:rPr>
      <w:sz w:val="16"/>
      <w:szCs w:val="16"/>
      <w:lang w:eastAsia="en-US"/>
    </w:rPr>
  </w:style>
  <w:style w:type="paragraph" w:customStyle="1" w:styleId="Bezodstpw1">
    <w:name w:val="Bez odstępów1"/>
    <w:rsid w:val="00357C40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357C4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357C4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basedOn w:val="Domylnaczcionkaakapitu"/>
    <w:uiPriority w:val="99"/>
    <w:rsid w:val="00357C40"/>
  </w:style>
  <w:style w:type="paragraph" w:styleId="Podtytu">
    <w:name w:val="Subtitle"/>
    <w:basedOn w:val="Normalny"/>
    <w:link w:val="PodtytuZnak"/>
    <w:qFormat/>
    <w:rsid w:val="001E3FFC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E3FFC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9-01-2015&amp;qplik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D34C-6610-447C-AEB2-83481A6B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31023</Words>
  <Characters>186138</Characters>
  <Application>Microsoft Office Word</Application>
  <DocSecurity>0</DocSecurity>
  <Lines>1551</Lines>
  <Paragraphs>433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216728</CharactersWithSpaces>
  <SharedDoc>false</SharedDoc>
  <HLinks>
    <vt:vector size="6" baseType="variant"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http://www.prawo.vulcan.edu.pl/przegdok.asp?qdatprz=29-01-2015&amp;qplikid=1</vt:lpwstr>
      </vt:variant>
      <vt:variant>
        <vt:lpwstr>P1A6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 Lex</dc:creator>
  <cp:lastModifiedBy>Mazurki</cp:lastModifiedBy>
  <cp:revision>2</cp:revision>
  <cp:lastPrinted>2017-12-07T13:33:00Z</cp:lastPrinted>
  <dcterms:created xsi:type="dcterms:W3CDTF">2017-12-10T20:01:00Z</dcterms:created>
  <dcterms:modified xsi:type="dcterms:W3CDTF">2017-12-10T20:01:00Z</dcterms:modified>
</cp:coreProperties>
</file>